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7ABA" w:rsidRPr="009D6BF4" w:rsidRDefault="00F679BB" w:rsidP="008A7607">
      <w:pPr>
        <w:spacing w:line="360" w:lineRule="auto"/>
        <w:ind w:left="12"/>
        <w:jc w:val="center"/>
        <w:rPr>
          <w:rFonts w:ascii="Arial Narrow" w:hAnsi="Arial Narrow"/>
          <w:b/>
          <w:bCs/>
          <w:sz w:val="22"/>
          <w:szCs w:val="22"/>
          <w:u w:val="single"/>
        </w:rPr>
      </w:pPr>
      <w:r w:rsidRPr="009D6BF4">
        <w:rPr>
          <w:rFonts w:ascii="Arial Narrow" w:hAnsi="Arial Narrow"/>
          <w:b/>
          <w:bCs/>
          <w:sz w:val="22"/>
          <w:szCs w:val="22"/>
          <w:u w:val="single"/>
        </w:rPr>
        <w:t xml:space="preserve">ΠΑΡΑΡΤΗΜΑ </w:t>
      </w:r>
      <w:r w:rsidR="000900BE">
        <w:rPr>
          <w:rFonts w:ascii="Arial Narrow" w:hAnsi="Arial Narrow"/>
          <w:b/>
          <w:bCs/>
          <w:sz w:val="22"/>
          <w:szCs w:val="22"/>
          <w:u w:val="single"/>
        </w:rPr>
        <w:t>ΣΤ</w:t>
      </w:r>
      <w:r w:rsidRPr="009D6BF4">
        <w:rPr>
          <w:rFonts w:ascii="Arial Narrow" w:hAnsi="Arial Narrow"/>
          <w:b/>
          <w:bCs/>
          <w:sz w:val="22"/>
          <w:szCs w:val="22"/>
          <w:u w:val="single"/>
        </w:rPr>
        <w:t>’</w:t>
      </w:r>
    </w:p>
    <w:p w:rsidR="00E4396E" w:rsidRPr="00046BE1" w:rsidRDefault="00E4396E" w:rsidP="00EE6F80">
      <w:pPr>
        <w:spacing w:line="360" w:lineRule="auto"/>
        <w:ind w:left="12"/>
        <w:jc w:val="center"/>
        <w:rPr>
          <w:rFonts w:ascii="Arial Narrow" w:hAnsi="Arial Narrow"/>
          <w:b/>
          <w:bCs/>
          <w:color w:val="000000"/>
          <w:sz w:val="22"/>
          <w:szCs w:val="22"/>
          <w:lang w:eastAsia="el-GR"/>
        </w:rPr>
      </w:pPr>
      <w:r w:rsidRPr="00046BE1">
        <w:rPr>
          <w:rFonts w:ascii="Arial Narrow" w:hAnsi="Arial Narrow"/>
          <w:b/>
          <w:bCs/>
          <w:color w:val="000000"/>
          <w:sz w:val="22"/>
          <w:szCs w:val="22"/>
          <w:lang w:eastAsia="el-GR"/>
        </w:rPr>
        <w:t>ΤΥΠΟΠΟΙΗΜΕΝΟ ΕΝΤΥΠΟ ΥΠΕΥΘΥΝΗΣ ΔΗΛΩΣΗΣ (ΤΕΥΔ)</w:t>
      </w:r>
    </w:p>
    <w:p w:rsidR="0027235B" w:rsidRPr="00046BE1" w:rsidRDefault="0027235B" w:rsidP="008A7607">
      <w:pPr>
        <w:spacing w:line="360" w:lineRule="auto"/>
        <w:jc w:val="center"/>
        <w:rPr>
          <w:rFonts w:ascii="Arial Narrow" w:eastAsia="Calibri" w:hAnsi="Arial Narrow"/>
          <w:b/>
          <w:bCs/>
          <w:color w:val="669900"/>
          <w:sz w:val="22"/>
          <w:szCs w:val="22"/>
          <w:u w:val="single"/>
        </w:rPr>
      </w:pPr>
      <w:r w:rsidRPr="00046BE1">
        <w:rPr>
          <w:rFonts w:ascii="Arial Narrow" w:hAnsi="Arial Narrow"/>
          <w:b/>
          <w:bCs/>
          <w:sz w:val="22"/>
          <w:szCs w:val="22"/>
        </w:rPr>
        <w:t>[άρθρου 79 παρ. 4 ν. 4412/2016 (Α 147)]</w:t>
      </w:r>
    </w:p>
    <w:p w:rsidR="0027235B" w:rsidRPr="00046BE1" w:rsidRDefault="0027235B" w:rsidP="008A7607">
      <w:pPr>
        <w:spacing w:line="360" w:lineRule="auto"/>
        <w:jc w:val="center"/>
        <w:rPr>
          <w:rFonts w:ascii="Arial Narrow" w:hAnsi="Arial Narrow"/>
          <w:sz w:val="22"/>
          <w:szCs w:val="22"/>
        </w:rPr>
      </w:pPr>
      <w:r w:rsidRPr="00046BE1">
        <w:rPr>
          <w:rFonts w:ascii="Arial Narrow" w:eastAsia="Calibri" w:hAnsi="Arial Narrow"/>
          <w:b/>
          <w:bCs/>
          <w:color w:val="669900"/>
          <w:sz w:val="22"/>
          <w:szCs w:val="22"/>
          <w:u w:val="single"/>
        </w:rPr>
        <w:t xml:space="preserve"> </w:t>
      </w:r>
      <w:r w:rsidRPr="00046BE1">
        <w:rPr>
          <w:rFonts w:ascii="Arial Narrow" w:eastAsia="Calibri" w:hAnsi="Arial Narrow"/>
          <w:b/>
          <w:bCs/>
          <w:color w:val="00000A"/>
          <w:sz w:val="22"/>
          <w:szCs w:val="22"/>
          <w:u w:val="single"/>
        </w:rPr>
        <w:t>για διαδικασίες σύναψης δημόσιας σύμβασης κάτω των ορίων των οδηγιών</w:t>
      </w:r>
    </w:p>
    <w:p w:rsidR="0027235B" w:rsidRPr="00046BE1" w:rsidRDefault="0027235B" w:rsidP="008A7607">
      <w:pPr>
        <w:spacing w:line="360" w:lineRule="auto"/>
        <w:jc w:val="center"/>
        <w:rPr>
          <w:rFonts w:ascii="Arial Narrow" w:hAnsi="Arial Narrow"/>
          <w:b/>
          <w:bCs/>
          <w:sz w:val="22"/>
          <w:szCs w:val="22"/>
        </w:rPr>
      </w:pPr>
      <w:r w:rsidRPr="00046BE1">
        <w:rPr>
          <w:rFonts w:ascii="Arial Narrow" w:hAnsi="Arial Narrow"/>
          <w:b/>
          <w:bCs/>
          <w:sz w:val="22"/>
          <w:szCs w:val="22"/>
          <w:u w:val="single"/>
        </w:rPr>
        <w:t>Μέρος Ι: Πληροφορίες σχετικά με την αναθέτουσα αρχή/αναθέτοντα φορέα</w:t>
      </w:r>
      <w:r w:rsidRPr="00046BE1">
        <w:rPr>
          <w:rStyle w:val="af6"/>
          <w:rFonts w:ascii="Arial Narrow" w:hAnsi="Arial Narrow"/>
          <w:b/>
          <w:bCs/>
          <w:sz w:val="22"/>
          <w:szCs w:val="22"/>
          <w:u w:val="single"/>
        </w:rPr>
        <w:endnoteReference w:id="2"/>
      </w:r>
      <w:r w:rsidRPr="00046BE1">
        <w:rPr>
          <w:rFonts w:ascii="Arial Narrow" w:hAnsi="Arial Narrow"/>
          <w:b/>
          <w:bCs/>
          <w:sz w:val="22"/>
          <w:szCs w:val="22"/>
          <w:u w:val="single"/>
        </w:rPr>
        <w:t xml:space="preserve">  και τη διαδικασία ανάθεσης</w:t>
      </w:r>
    </w:p>
    <w:p w:rsidR="0027235B" w:rsidRPr="00046BE1" w:rsidRDefault="0027235B" w:rsidP="008A7607">
      <w:pPr>
        <w:pBdr>
          <w:top w:val="single" w:sz="1" w:space="1" w:color="000000"/>
          <w:left w:val="single" w:sz="1" w:space="1" w:color="000000"/>
          <w:bottom w:val="single" w:sz="1" w:space="1" w:color="000000"/>
          <w:right w:val="single" w:sz="1" w:space="1" w:color="000000"/>
        </w:pBdr>
        <w:shd w:val="clear" w:color="auto" w:fill="CCCCCC"/>
        <w:spacing w:line="360" w:lineRule="auto"/>
        <w:rPr>
          <w:rFonts w:ascii="Arial Narrow" w:hAnsi="Arial Narrow"/>
          <w:b/>
          <w:bCs/>
          <w:sz w:val="22"/>
          <w:szCs w:val="22"/>
        </w:rPr>
      </w:pPr>
      <w:r w:rsidRPr="00046BE1">
        <w:rPr>
          <w:rFonts w:ascii="Arial Narrow" w:hAnsi="Arial Narrow"/>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27235B" w:rsidRPr="00046BE1" w:rsidTr="009D507A">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7235B" w:rsidRPr="00046BE1" w:rsidRDefault="0027235B" w:rsidP="008A7607">
            <w:pPr>
              <w:spacing w:line="360" w:lineRule="auto"/>
              <w:rPr>
                <w:rFonts w:ascii="Arial Narrow" w:hAnsi="Arial Narrow"/>
              </w:rPr>
            </w:pPr>
            <w:r w:rsidRPr="00046BE1">
              <w:rPr>
                <w:rFonts w:ascii="Arial Narrow" w:hAnsi="Arial Narrow"/>
                <w:b/>
                <w:bCs/>
                <w:sz w:val="22"/>
                <w:szCs w:val="22"/>
              </w:rPr>
              <w:t>Α: Ονομασία, διεύθυνση και στοιχεία επικοινωνίας της αναθέτουσας αρχής (αα)</w:t>
            </w:r>
            <w:r w:rsidR="00281BEC">
              <w:rPr>
                <w:rFonts w:ascii="Arial Narrow" w:hAnsi="Arial Narrow"/>
                <w:b/>
                <w:bCs/>
                <w:sz w:val="22"/>
                <w:szCs w:val="22"/>
              </w:rPr>
              <w:t xml:space="preserve"> </w:t>
            </w:r>
            <w:r w:rsidRPr="00046BE1">
              <w:rPr>
                <w:rFonts w:ascii="Arial Narrow" w:hAnsi="Arial Narrow"/>
                <w:b/>
                <w:bCs/>
                <w:sz w:val="22"/>
                <w:szCs w:val="22"/>
              </w:rPr>
              <w:t>/ αναθέτοντα φορέα (αφ)</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 Ονομασία: ΓΕΝΙΚΟ ΝΟΣΟΚΟΜΕΙΟ </w:t>
            </w:r>
            <w:r w:rsidR="002F525B">
              <w:rPr>
                <w:rFonts w:ascii="Arial Narrow" w:hAnsi="Arial Narrow"/>
                <w:sz w:val="22"/>
                <w:szCs w:val="22"/>
              </w:rPr>
              <w:t>ΑΡΓΟΛΙΔ</w:t>
            </w:r>
            <w:r w:rsidRPr="00046BE1">
              <w:rPr>
                <w:rFonts w:ascii="Arial Narrow" w:hAnsi="Arial Narrow"/>
                <w:sz w:val="22"/>
                <w:szCs w:val="22"/>
              </w:rPr>
              <w:t xml:space="preserve">ΑΣ-ΝΟΣΗΛΕΥΤΙΚΗ ΜΟΝΑΔΑ </w:t>
            </w:r>
            <w:r w:rsidR="002F525B">
              <w:rPr>
                <w:rFonts w:ascii="Arial Narrow" w:hAnsi="Arial Narrow"/>
                <w:sz w:val="22"/>
                <w:szCs w:val="22"/>
              </w:rPr>
              <w:t>ΝΑΥΠΛΙΟΥ</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 Κωδικός  Αναθέτουσας </w:t>
            </w:r>
            <w:r w:rsidR="002F525B">
              <w:rPr>
                <w:rFonts w:ascii="Arial Narrow" w:hAnsi="Arial Narrow"/>
                <w:sz w:val="22"/>
                <w:szCs w:val="22"/>
              </w:rPr>
              <w:t>Αρχής / Αναθέτοντα Φορέα ΚΗΜΔΗΣ</w:t>
            </w:r>
            <w:r w:rsidRPr="00046BE1">
              <w:rPr>
                <w:rFonts w:ascii="Arial Narrow" w:hAnsi="Arial Narrow"/>
                <w:sz w:val="22"/>
                <w:szCs w:val="22"/>
              </w:rPr>
              <w:t xml:space="preserve">: </w:t>
            </w:r>
            <w:r w:rsidR="00FD1903" w:rsidRPr="00FD1903">
              <w:rPr>
                <w:rFonts w:ascii="Arial Narrow" w:hAnsi="Arial Narrow"/>
                <w:sz w:val="22"/>
                <w:szCs w:val="22"/>
              </w:rPr>
              <w:t>99221931</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 Ταχυδρομική διεύθυνση / Πόλη / Ταχ. Κωδικός: </w:t>
            </w:r>
            <w:r w:rsidR="00A63020" w:rsidRPr="00A63020">
              <w:rPr>
                <w:rFonts w:ascii="Arial Narrow" w:hAnsi="Arial Narrow"/>
                <w:caps/>
                <w:color w:val="000000"/>
                <w:sz w:val="22"/>
                <w:szCs w:val="22"/>
                <w:lang w:eastAsia="el-GR"/>
              </w:rPr>
              <w:t>Ασκληπιού 7 &amp; Κολοκοτρώνη</w:t>
            </w:r>
            <w:r w:rsidR="00A63020">
              <w:rPr>
                <w:rFonts w:ascii="Arial Narrow" w:hAnsi="Arial Narrow"/>
                <w:sz w:val="22"/>
                <w:szCs w:val="22"/>
              </w:rPr>
              <w:t>/ ΝΑΥΠΛΙΟ/</w:t>
            </w:r>
            <w:r w:rsidRPr="00046BE1">
              <w:rPr>
                <w:rFonts w:ascii="Arial Narrow" w:hAnsi="Arial Narrow"/>
                <w:sz w:val="22"/>
                <w:szCs w:val="22"/>
              </w:rPr>
              <w:t xml:space="preserve"> Τ.Κ</w:t>
            </w:r>
            <w:r w:rsidR="00A63020">
              <w:rPr>
                <w:rFonts w:ascii="Arial Narrow" w:hAnsi="Arial Narrow"/>
                <w:sz w:val="22"/>
                <w:szCs w:val="22"/>
              </w:rPr>
              <w:t>. 21</w:t>
            </w:r>
            <w:r w:rsidRPr="00046BE1">
              <w:rPr>
                <w:rFonts w:ascii="Arial Narrow" w:hAnsi="Arial Narrow"/>
                <w:sz w:val="22"/>
                <w:szCs w:val="22"/>
              </w:rPr>
              <w:t>1</w:t>
            </w:r>
            <w:r w:rsidR="005E7A9C" w:rsidRPr="00046BE1">
              <w:rPr>
                <w:rFonts w:ascii="Arial Narrow" w:hAnsi="Arial Narrow"/>
                <w:sz w:val="22"/>
                <w:szCs w:val="22"/>
              </w:rPr>
              <w:t xml:space="preserve"> </w:t>
            </w:r>
            <w:r w:rsidRPr="00046BE1">
              <w:rPr>
                <w:rFonts w:ascii="Arial Narrow" w:hAnsi="Arial Narrow"/>
                <w:sz w:val="22"/>
                <w:szCs w:val="22"/>
              </w:rPr>
              <w:t>00</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 Αρμόδιος για πληροφορίες: </w:t>
            </w:r>
            <w:r w:rsidR="003273E0">
              <w:rPr>
                <w:rFonts w:ascii="Arial Narrow" w:hAnsi="Arial Narrow"/>
                <w:sz w:val="22"/>
                <w:szCs w:val="22"/>
              </w:rPr>
              <w:t>ΑΝΤΩΝΙΑ ΠΑΠΑΓΕΩΡΓΙΟΥ</w:t>
            </w:r>
          </w:p>
          <w:p w:rsidR="0027235B" w:rsidRPr="00046BE1" w:rsidRDefault="005E7A9C" w:rsidP="008A7607">
            <w:pPr>
              <w:spacing w:line="360" w:lineRule="auto"/>
              <w:rPr>
                <w:rFonts w:ascii="Arial Narrow" w:hAnsi="Arial Narrow"/>
              </w:rPr>
            </w:pPr>
            <w:r w:rsidRPr="00046BE1">
              <w:rPr>
                <w:rFonts w:ascii="Arial Narrow" w:hAnsi="Arial Narrow"/>
                <w:sz w:val="22"/>
                <w:szCs w:val="22"/>
              </w:rPr>
              <w:t>- Τηλέφωνο:27</w:t>
            </w:r>
            <w:r w:rsidR="00A63020">
              <w:rPr>
                <w:rFonts w:ascii="Arial Narrow" w:hAnsi="Arial Narrow"/>
                <w:sz w:val="22"/>
                <w:szCs w:val="22"/>
              </w:rPr>
              <w:t>52</w:t>
            </w:r>
            <w:r w:rsidRPr="00046BE1">
              <w:rPr>
                <w:rFonts w:ascii="Arial Narrow" w:hAnsi="Arial Narrow"/>
                <w:sz w:val="22"/>
                <w:szCs w:val="22"/>
              </w:rPr>
              <w:t xml:space="preserve">3 </w:t>
            </w:r>
            <w:r w:rsidR="0027235B" w:rsidRPr="00046BE1">
              <w:rPr>
                <w:rFonts w:ascii="Arial Narrow" w:hAnsi="Arial Narrow"/>
                <w:sz w:val="22"/>
                <w:szCs w:val="22"/>
              </w:rPr>
              <w:t>-</w:t>
            </w:r>
            <w:r w:rsidRPr="00046BE1">
              <w:rPr>
                <w:rFonts w:ascii="Arial Narrow" w:hAnsi="Arial Narrow"/>
                <w:sz w:val="22"/>
                <w:szCs w:val="22"/>
              </w:rPr>
              <w:t xml:space="preserve"> </w:t>
            </w:r>
            <w:r w:rsidR="00A63020">
              <w:rPr>
                <w:rFonts w:ascii="Arial Narrow" w:hAnsi="Arial Narrow"/>
                <w:sz w:val="22"/>
                <w:szCs w:val="22"/>
              </w:rPr>
              <w:t>611</w:t>
            </w:r>
            <w:r w:rsidR="0027235B" w:rsidRPr="00046BE1">
              <w:rPr>
                <w:rFonts w:ascii="Arial Narrow" w:hAnsi="Arial Narrow"/>
                <w:sz w:val="22"/>
                <w:szCs w:val="22"/>
              </w:rPr>
              <w:t>3</w:t>
            </w:r>
            <w:r w:rsidR="00A63020">
              <w:rPr>
                <w:rFonts w:ascii="Arial Narrow" w:hAnsi="Arial Narrow"/>
                <w:sz w:val="22"/>
                <w:szCs w:val="22"/>
              </w:rPr>
              <w:t>9</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 Ηλ. ταχυδρομείο: </w:t>
            </w:r>
            <w:hyperlink r:id="rId9" w:history="1">
              <w:r w:rsidR="007E168E" w:rsidRPr="00236010">
                <w:rPr>
                  <w:rStyle w:val="-"/>
                  <w:rFonts w:ascii="Arial Narrow" w:hAnsi="Arial Narrow"/>
                  <w:sz w:val="22"/>
                  <w:szCs w:val="22"/>
                  <w:lang w:val="en-US"/>
                </w:rPr>
                <w:t>antonia</w:t>
              </w:r>
              <w:r w:rsidR="007E168E" w:rsidRPr="00236010">
                <w:rPr>
                  <w:rStyle w:val="-"/>
                  <w:rFonts w:ascii="Arial Narrow" w:hAnsi="Arial Narrow"/>
                  <w:sz w:val="22"/>
                  <w:szCs w:val="22"/>
                </w:rPr>
                <w:t>.</w:t>
              </w:r>
              <w:r w:rsidR="007E168E" w:rsidRPr="00236010">
                <w:rPr>
                  <w:rStyle w:val="-"/>
                  <w:rFonts w:ascii="Arial Narrow" w:hAnsi="Arial Narrow"/>
                  <w:sz w:val="22"/>
                  <w:szCs w:val="22"/>
                  <w:lang w:val="en-US"/>
                </w:rPr>
                <w:t>papageorgiou</w:t>
              </w:r>
              <w:r w:rsidR="007E168E" w:rsidRPr="00236010">
                <w:rPr>
                  <w:rStyle w:val="-"/>
                  <w:rFonts w:ascii="Arial Narrow" w:hAnsi="Arial Narrow"/>
                  <w:sz w:val="22"/>
                  <w:szCs w:val="22"/>
                </w:rPr>
                <w:t>@</w:t>
              </w:r>
              <w:r w:rsidR="007E168E" w:rsidRPr="00236010">
                <w:rPr>
                  <w:rStyle w:val="-"/>
                  <w:rFonts w:ascii="Arial Narrow" w:hAnsi="Arial Narrow"/>
                  <w:sz w:val="22"/>
                  <w:szCs w:val="22"/>
                  <w:lang w:val="en-US"/>
                </w:rPr>
                <w:t>gnn</w:t>
              </w:r>
              <w:r w:rsidR="007E168E" w:rsidRPr="00236010">
                <w:rPr>
                  <w:rStyle w:val="-"/>
                  <w:rFonts w:ascii="Arial Narrow" w:hAnsi="Arial Narrow"/>
                  <w:sz w:val="22"/>
                  <w:szCs w:val="22"/>
                </w:rPr>
                <w:t>.</w:t>
              </w:r>
              <w:r w:rsidR="007E168E" w:rsidRPr="00236010">
                <w:rPr>
                  <w:rStyle w:val="-"/>
                  <w:rFonts w:ascii="Arial Narrow" w:hAnsi="Arial Narrow"/>
                  <w:sz w:val="22"/>
                  <w:szCs w:val="22"/>
                  <w:lang w:val="en-US"/>
                </w:rPr>
                <w:t>gov</w:t>
              </w:r>
              <w:r w:rsidR="007E168E" w:rsidRPr="00236010">
                <w:rPr>
                  <w:rStyle w:val="-"/>
                  <w:rFonts w:ascii="Arial Narrow" w:hAnsi="Arial Narrow"/>
                  <w:sz w:val="22"/>
                  <w:szCs w:val="22"/>
                </w:rPr>
                <w:t>.</w:t>
              </w:r>
              <w:r w:rsidR="007E168E" w:rsidRPr="00236010">
                <w:rPr>
                  <w:rStyle w:val="-"/>
                  <w:rFonts w:ascii="Arial Narrow" w:hAnsi="Arial Narrow"/>
                  <w:sz w:val="22"/>
                  <w:szCs w:val="22"/>
                  <w:lang w:val="en-US"/>
                </w:rPr>
                <w:t>gr</w:t>
              </w:r>
            </w:hyperlink>
            <w:r w:rsidRPr="00046BE1">
              <w:rPr>
                <w:rFonts w:ascii="Arial Narrow" w:hAnsi="Arial Narrow"/>
                <w:sz w:val="22"/>
                <w:szCs w:val="22"/>
              </w:rPr>
              <w:t xml:space="preserve"> </w:t>
            </w:r>
          </w:p>
          <w:p w:rsidR="0027235B" w:rsidRPr="00046BE1" w:rsidRDefault="0027235B" w:rsidP="0020073C">
            <w:pPr>
              <w:spacing w:line="360" w:lineRule="auto"/>
              <w:rPr>
                <w:rFonts w:ascii="Arial Narrow" w:hAnsi="Arial Narrow"/>
              </w:rPr>
            </w:pPr>
            <w:r w:rsidRPr="008C519C">
              <w:rPr>
                <w:rFonts w:ascii="Arial Narrow" w:hAnsi="Arial Narrow"/>
                <w:sz w:val="22"/>
                <w:szCs w:val="22"/>
              </w:rPr>
              <w:t>- Διεύθυνση στο Διαδίκτυο (διεύθυνση δικτυακού τόπου) (</w:t>
            </w:r>
            <w:r w:rsidRPr="008C519C">
              <w:rPr>
                <w:rFonts w:ascii="Arial Narrow" w:hAnsi="Arial Narrow"/>
                <w:i/>
                <w:sz w:val="22"/>
                <w:szCs w:val="22"/>
              </w:rPr>
              <w:t>εάν υπάρχει</w:t>
            </w:r>
            <w:r w:rsidRPr="008C519C">
              <w:rPr>
                <w:rFonts w:ascii="Arial Narrow" w:hAnsi="Arial Narrow"/>
                <w:sz w:val="22"/>
                <w:szCs w:val="22"/>
              </w:rPr>
              <w:t xml:space="preserve">): </w:t>
            </w:r>
            <w:hyperlink r:id="rId10" w:history="1">
              <w:r w:rsidR="0020073C" w:rsidRPr="003C73DE">
                <w:rPr>
                  <w:rStyle w:val="-"/>
                  <w:rFonts w:ascii="Arial Narrow" w:hAnsi="Arial Narrow"/>
                  <w:sz w:val="22"/>
                  <w:szCs w:val="22"/>
                  <w:lang w:val="en-US"/>
                </w:rPr>
                <w:t>www</w:t>
              </w:r>
              <w:r w:rsidR="0020073C" w:rsidRPr="003C73DE">
                <w:rPr>
                  <w:rStyle w:val="-"/>
                  <w:rFonts w:ascii="Arial Narrow" w:hAnsi="Arial Narrow"/>
                  <w:sz w:val="22"/>
                  <w:szCs w:val="22"/>
                </w:rPr>
                <w:t>.</w:t>
              </w:r>
              <w:r w:rsidR="0020073C" w:rsidRPr="003C73DE">
                <w:rPr>
                  <w:rStyle w:val="-"/>
                  <w:rFonts w:ascii="Arial Narrow" w:hAnsi="Arial Narrow"/>
                  <w:sz w:val="22"/>
                  <w:szCs w:val="22"/>
                  <w:lang w:val="en-US"/>
                </w:rPr>
                <w:t>gnn</w:t>
              </w:r>
              <w:r w:rsidR="0020073C" w:rsidRPr="003C73DE">
                <w:rPr>
                  <w:rStyle w:val="-"/>
                  <w:rFonts w:ascii="Arial Narrow" w:hAnsi="Arial Narrow"/>
                  <w:sz w:val="22"/>
                  <w:szCs w:val="22"/>
                </w:rPr>
                <w:t>.</w:t>
              </w:r>
              <w:r w:rsidR="0020073C" w:rsidRPr="003C73DE">
                <w:rPr>
                  <w:rStyle w:val="-"/>
                  <w:rFonts w:ascii="Arial Narrow" w:hAnsi="Arial Narrow"/>
                  <w:sz w:val="22"/>
                  <w:szCs w:val="22"/>
                  <w:lang w:val="en-US"/>
                </w:rPr>
                <w:t>gov</w:t>
              </w:r>
              <w:r w:rsidR="0020073C" w:rsidRPr="003C73DE">
                <w:rPr>
                  <w:rStyle w:val="-"/>
                  <w:rFonts w:ascii="Arial Narrow" w:hAnsi="Arial Narrow"/>
                  <w:sz w:val="22"/>
                  <w:szCs w:val="22"/>
                </w:rPr>
                <w:t>.</w:t>
              </w:r>
              <w:r w:rsidR="0020073C" w:rsidRPr="003C73DE">
                <w:rPr>
                  <w:rStyle w:val="-"/>
                  <w:rFonts w:ascii="Arial Narrow" w:hAnsi="Arial Narrow"/>
                  <w:sz w:val="22"/>
                  <w:szCs w:val="22"/>
                  <w:lang w:val="en-US"/>
                </w:rPr>
                <w:t>gr</w:t>
              </w:r>
            </w:hyperlink>
            <w:r w:rsidRPr="00046BE1">
              <w:rPr>
                <w:rFonts w:ascii="Arial Narrow" w:hAnsi="Arial Narrow"/>
                <w:sz w:val="22"/>
                <w:szCs w:val="22"/>
              </w:rPr>
              <w:t xml:space="preserve"> </w:t>
            </w:r>
          </w:p>
        </w:tc>
      </w:tr>
      <w:tr w:rsidR="0027235B" w:rsidRPr="00046BE1" w:rsidTr="009D507A">
        <w:trPr>
          <w:jc w:val="center"/>
        </w:trPr>
        <w:tc>
          <w:tcPr>
            <w:tcW w:w="8954" w:type="dxa"/>
            <w:tcBorders>
              <w:left w:val="single" w:sz="1" w:space="0" w:color="000000"/>
              <w:bottom w:val="single" w:sz="1" w:space="0" w:color="000000"/>
              <w:right w:val="single" w:sz="1" w:space="0" w:color="000000"/>
            </w:tcBorders>
            <w:shd w:val="clear" w:color="auto" w:fill="B2B2B2"/>
          </w:tcPr>
          <w:p w:rsidR="0027235B" w:rsidRPr="00046BE1" w:rsidRDefault="0027235B" w:rsidP="008A7607">
            <w:pPr>
              <w:spacing w:line="360" w:lineRule="auto"/>
              <w:rPr>
                <w:rFonts w:ascii="Arial Narrow" w:hAnsi="Arial Narrow"/>
              </w:rPr>
            </w:pPr>
            <w:r w:rsidRPr="00046BE1">
              <w:rPr>
                <w:rFonts w:ascii="Arial Narrow" w:hAnsi="Arial Narrow"/>
                <w:b/>
                <w:bCs/>
                <w:sz w:val="22"/>
                <w:szCs w:val="22"/>
              </w:rPr>
              <w:t>Β: Πληροφορίες σχετικά με τη διαδικασία σύναψης σύμβασης</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 Τίτλος ή σύντομη περιγραφή της δημόσιας σύμβασης (συμπεριλαμβανομένου του σχετικού </w:t>
            </w:r>
            <w:r w:rsidRPr="00046BE1">
              <w:rPr>
                <w:rFonts w:ascii="Arial Narrow" w:hAnsi="Arial Narrow"/>
                <w:sz w:val="22"/>
                <w:szCs w:val="22"/>
                <w:lang w:val="en-US"/>
              </w:rPr>
              <w:t>CPV</w:t>
            </w:r>
            <w:r w:rsidRPr="00046BE1">
              <w:rPr>
                <w:rFonts w:ascii="Arial Narrow" w:hAnsi="Arial Narrow"/>
                <w:sz w:val="22"/>
                <w:szCs w:val="22"/>
              </w:rPr>
              <w:t>)</w:t>
            </w:r>
            <w:r w:rsidR="005E7A9C" w:rsidRPr="00046BE1">
              <w:rPr>
                <w:rFonts w:ascii="Arial Narrow" w:hAnsi="Arial Narrow"/>
                <w:sz w:val="22"/>
                <w:szCs w:val="22"/>
              </w:rPr>
              <w:t xml:space="preserve">: </w:t>
            </w:r>
            <w:r w:rsidR="00EB45B1">
              <w:rPr>
                <w:rFonts w:ascii="Arial Narrow" w:hAnsi="Arial Narrow"/>
                <w:sz w:val="22"/>
                <w:szCs w:val="22"/>
              </w:rPr>
              <w:t>[</w:t>
            </w:r>
            <w:r w:rsidR="00241B19" w:rsidRPr="00046BE1">
              <w:rPr>
                <w:rFonts w:ascii="Arial Narrow" w:hAnsi="Arial Narrow"/>
                <w:b/>
                <w:bCs/>
                <w:sz w:val="22"/>
                <w:szCs w:val="22"/>
              </w:rPr>
              <w:t xml:space="preserve">Προμήθεια </w:t>
            </w:r>
            <w:r w:rsidR="000216D5" w:rsidRPr="000216D5">
              <w:rPr>
                <w:rFonts w:ascii="Arial Narrow" w:hAnsi="Arial Narrow"/>
                <w:b/>
                <w:bCs/>
                <w:sz w:val="22"/>
                <w:szCs w:val="22"/>
              </w:rPr>
              <w:t>Ενδοφθάλμιων Φακών</w:t>
            </w:r>
            <w:r w:rsidR="00EC6BD0" w:rsidRPr="00150A5D">
              <w:rPr>
                <w:rFonts w:ascii="Arial Narrow" w:eastAsia="Tahoma" w:hAnsi="Arial Narrow" w:cs="Tahoma"/>
                <w:color w:val="00AC4E"/>
                <w:sz w:val="22"/>
                <w:szCs w:val="22"/>
              </w:rPr>
              <w:t xml:space="preserve"> </w:t>
            </w:r>
            <w:r w:rsidR="00EC6BD0" w:rsidRPr="00150A5D">
              <w:rPr>
                <w:rFonts w:ascii="Arial Narrow" w:eastAsia="Tahoma" w:hAnsi="Arial Narrow" w:cs="Tahoma"/>
                <w:sz w:val="22"/>
                <w:szCs w:val="22"/>
              </w:rPr>
              <w:t>(</w:t>
            </w:r>
            <w:r w:rsidR="00EC6BD0" w:rsidRPr="00150A5D">
              <w:rPr>
                <w:rFonts w:ascii="Arial Narrow" w:eastAsia="Tahoma" w:hAnsi="Arial Narrow" w:cs="Tahoma"/>
                <w:sz w:val="22"/>
                <w:szCs w:val="22"/>
                <w:lang w:val="en-US"/>
              </w:rPr>
              <w:t>CPV</w:t>
            </w:r>
            <w:r w:rsidR="00EC6BD0" w:rsidRPr="00EB45B1">
              <w:rPr>
                <w:rFonts w:ascii="Arial Narrow" w:eastAsia="Tahoma" w:hAnsi="Arial Narrow" w:cs="Tahoma"/>
                <w:sz w:val="22"/>
                <w:szCs w:val="22"/>
              </w:rPr>
              <w:t xml:space="preserve">: </w:t>
            </w:r>
            <w:r w:rsidR="000216D5" w:rsidRPr="000216D5">
              <w:rPr>
                <w:rFonts w:ascii="Arial Narrow" w:eastAsia="Tahoma" w:hAnsi="Arial Narrow"/>
                <w:sz w:val="22"/>
                <w:szCs w:val="22"/>
              </w:rPr>
              <w:t>33731110-7</w:t>
            </w:r>
            <w:r w:rsidR="00EC6BD0" w:rsidRPr="00150A5D">
              <w:rPr>
                <w:rFonts w:ascii="Arial Narrow" w:eastAsia="Tahoma" w:hAnsi="Arial Narrow" w:cs="Tahoma"/>
                <w:sz w:val="22"/>
                <w:szCs w:val="22"/>
              </w:rPr>
              <w:t>)</w:t>
            </w: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Κωδικός στο ΚΗΜΔΗΣ: [……]</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Η σύμβαση αναφέρεται σ</w:t>
            </w:r>
            <w:r w:rsidR="0042760A">
              <w:rPr>
                <w:rFonts w:ascii="Arial Narrow" w:hAnsi="Arial Narrow"/>
                <w:sz w:val="22"/>
                <w:szCs w:val="22"/>
              </w:rPr>
              <w:t>ε έργα, προμήθειες, ή υπηρεσίες</w:t>
            </w:r>
            <w:r w:rsidRPr="00046BE1">
              <w:rPr>
                <w:rFonts w:ascii="Arial Narrow" w:hAnsi="Arial Narrow"/>
                <w:sz w:val="22"/>
                <w:szCs w:val="22"/>
              </w:rPr>
              <w:t>: Προμήθειες</w:t>
            </w:r>
          </w:p>
          <w:p w:rsidR="0027235B" w:rsidRPr="008C519C" w:rsidRDefault="0027235B" w:rsidP="008A7607">
            <w:pPr>
              <w:spacing w:line="360" w:lineRule="auto"/>
              <w:rPr>
                <w:rFonts w:ascii="Arial Narrow" w:hAnsi="Arial Narrow"/>
              </w:rPr>
            </w:pPr>
            <w:r w:rsidRPr="008C519C">
              <w:rPr>
                <w:rFonts w:ascii="Arial Narrow" w:hAnsi="Arial Narrow"/>
                <w:sz w:val="22"/>
                <w:szCs w:val="22"/>
              </w:rPr>
              <w:t>- Εφόσον υφίστανται, έν</w:t>
            </w:r>
            <w:r w:rsidR="0042760A" w:rsidRPr="008C519C">
              <w:rPr>
                <w:rFonts w:ascii="Arial Narrow" w:hAnsi="Arial Narrow"/>
                <w:sz w:val="22"/>
                <w:szCs w:val="22"/>
              </w:rPr>
              <w:t>δειξη ύπαρξης σχετικών τμημάτων</w:t>
            </w:r>
            <w:r w:rsidRPr="008C519C">
              <w:rPr>
                <w:rFonts w:ascii="Arial Narrow" w:hAnsi="Arial Narrow"/>
                <w:sz w:val="22"/>
                <w:szCs w:val="22"/>
              </w:rPr>
              <w:t>: [……]</w:t>
            </w:r>
          </w:p>
          <w:p w:rsidR="0027235B" w:rsidRPr="00046BE1" w:rsidRDefault="0027235B" w:rsidP="000216D5">
            <w:pPr>
              <w:spacing w:line="360" w:lineRule="auto"/>
              <w:rPr>
                <w:rFonts w:ascii="Arial Narrow" w:hAnsi="Arial Narrow"/>
              </w:rPr>
            </w:pPr>
            <w:r w:rsidRPr="00046BE1">
              <w:rPr>
                <w:rFonts w:ascii="Arial Narrow" w:hAnsi="Arial Narrow"/>
                <w:sz w:val="22"/>
                <w:szCs w:val="22"/>
              </w:rPr>
              <w:t>- Αριθμός αναφοράς που αποδίδεται στον φάκελο από την αναθέτουσα αρχή (</w:t>
            </w:r>
            <w:r w:rsidRPr="00046BE1">
              <w:rPr>
                <w:rFonts w:ascii="Arial Narrow" w:hAnsi="Arial Narrow"/>
                <w:i/>
                <w:sz w:val="22"/>
                <w:szCs w:val="22"/>
              </w:rPr>
              <w:t>εάν υπάρχει</w:t>
            </w:r>
            <w:r w:rsidRPr="00046BE1">
              <w:rPr>
                <w:rFonts w:ascii="Arial Narrow" w:hAnsi="Arial Narrow"/>
                <w:sz w:val="22"/>
                <w:szCs w:val="22"/>
              </w:rPr>
              <w:t xml:space="preserve">): </w:t>
            </w:r>
            <w:r w:rsidRPr="00FA32FC">
              <w:rPr>
                <w:rFonts w:ascii="Arial Narrow" w:hAnsi="Arial Narrow"/>
                <w:sz w:val="22"/>
                <w:szCs w:val="22"/>
              </w:rPr>
              <w:t>[</w:t>
            </w:r>
            <w:r w:rsidR="008B1AD5">
              <w:rPr>
                <w:rFonts w:ascii="Arial Narrow" w:hAnsi="Arial Narrow"/>
                <w:b/>
                <w:sz w:val="22"/>
                <w:szCs w:val="22"/>
              </w:rPr>
              <w:t>Π15-</w:t>
            </w:r>
            <w:r w:rsidR="000216D5">
              <w:rPr>
                <w:rFonts w:ascii="Arial Narrow" w:hAnsi="Arial Narrow"/>
                <w:b/>
                <w:sz w:val="22"/>
                <w:szCs w:val="22"/>
              </w:rPr>
              <w:t>3</w:t>
            </w:r>
            <w:r w:rsidR="00FA32FC" w:rsidRPr="00727D51">
              <w:rPr>
                <w:rFonts w:ascii="Arial Narrow" w:hAnsi="Arial Narrow"/>
                <w:b/>
                <w:sz w:val="22"/>
                <w:szCs w:val="22"/>
              </w:rPr>
              <w:t>/201</w:t>
            </w:r>
            <w:r w:rsidR="00727D51" w:rsidRPr="00727D51">
              <w:rPr>
                <w:rFonts w:ascii="Arial Narrow" w:hAnsi="Arial Narrow"/>
                <w:b/>
                <w:sz w:val="22"/>
                <w:szCs w:val="22"/>
              </w:rPr>
              <w:t>8</w:t>
            </w:r>
            <w:r w:rsidRPr="00046BE1">
              <w:rPr>
                <w:rFonts w:ascii="Arial Narrow" w:hAnsi="Arial Narrow"/>
                <w:sz w:val="22"/>
                <w:szCs w:val="22"/>
              </w:rPr>
              <w:t>]</w:t>
            </w:r>
          </w:p>
        </w:tc>
      </w:tr>
    </w:tbl>
    <w:p w:rsidR="0027235B" w:rsidRPr="00046BE1" w:rsidRDefault="0027235B" w:rsidP="008A7607">
      <w:pPr>
        <w:spacing w:line="360" w:lineRule="auto"/>
        <w:rPr>
          <w:rFonts w:ascii="Arial Narrow" w:hAnsi="Arial Narrow"/>
          <w:sz w:val="22"/>
          <w:szCs w:val="22"/>
        </w:rPr>
      </w:pPr>
    </w:p>
    <w:p w:rsidR="0027235B" w:rsidRPr="00046BE1" w:rsidRDefault="0027235B" w:rsidP="008A7607">
      <w:pPr>
        <w:shd w:val="clear" w:color="auto" w:fill="B2B2B2"/>
        <w:spacing w:line="360" w:lineRule="auto"/>
        <w:rPr>
          <w:rFonts w:ascii="Arial Narrow" w:hAnsi="Arial Narrow"/>
          <w:b/>
          <w:bCs/>
          <w:sz w:val="22"/>
          <w:szCs w:val="22"/>
          <w:u w:val="single"/>
        </w:rPr>
      </w:pPr>
      <w:r w:rsidRPr="00046BE1">
        <w:rPr>
          <w:rFonts w:ascii="Arial Narrow" w:hAnsi="Arial Narrow"/>
          <w:sz w:val="22"/>
          <w:szCs w:val="22"/>
        </w:rPr>
        <w:t>ΟΛΕΣ ΟΙ ΥΠΟΛΟΙΠΕΣ ΠΛΗΡΟΦΟΡΙΕΣ ΣΕ ΚΑΘΕ ΕΝΟΤΗΤΑ ΤΟΥ ΤΕΥΔ ΘΑ ΠΡΕΠΕΙ ΝΑ ΣΥΜΠΛΗΡΩΘΟΥΝ ΑΠΟ ΤΟΝ ΟΙΚΟΝΟΜΙΚΟ ΦΟΡΕΑ</w:t>
      </w:r>
    </w:p>
    <w:p w:rsidR="0027235B" w:rsidRPr="00046BE1" w:rsidRDefault="0027235B" w:rsidP="008A7607">
      <w:pPr>
        <w:pageBreakBefore/>
        <w:spacing w:line="360" w:lineRule="auto"/>
        <w:jc w:val="center"/>
        <w:rPr>
          <w:rFonts w:ascii="Arial Narrow" w:hAnsi="Arial Narrow"/>
          <w:b/>
          <w:bCs/>
          <w:sz w:val="22"/>
          <w:szCs w:val="22"/>
        </w:rPr>
      </w:pPr>
      <w:r w:rsidRPr="00046BE1">
        <w:rPr>
          <w:rFonts w:ascii="Arial Narrow" w:hAnsi="Arial Narrow"/>
          <w:b/>
          <w:bCs/>
          <w:sz w:val="22"/>
          <w:szCs w:val="22"/>
          <w:u w:val="single"/>
        </w:rPr>
        <w:lastRenderedPageBreak/>
        <w:t>Μέρος II: Πληροφορίες σχετικά με τον οικονομικό φορέα</w:t>
      </w:r>
    </w:p>
    <w:p w:rsidR="0027235B" w:rsidRPr="00046BE1" w:rsidRDefault="0027235B" w:rsidP="008A7607">
      <w:pPr>
        <w:spacing w:line="360" w:lineRule="auto"/>
        <w:jc w:val="center"/>
        <w:rPr>
          <w:rFonts w:ascii="Arial Narrow" w:hAnsi="Arial Narrow"/>
          <w:b/>
          <w:i/>
          <w:sz w:val="22"/>
          <w:szCs w:val="22"/>
        </w:rPr>
      </w:pPr>
      <w:r w:rsidRPr="00046BE1">
        <w:rPr>
          <w:rFonts w:ascii="Arial Narrow" w:hAnsi="Arial Narrow"/>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before="120" w:line="360" w:lineRule="auto"/>
              <w:rPr>
                <w:rFonts w:ascii="Arial Narrow" w:hAnsi="Arial Narrow"/>
                <w:b/>
                <w:i/>
              </w:rPr>
            </w:pPr>
            <w:r w:rsidRPr="00046BE1">
              <w:rPr>
                <w:rFonts w:ascii="Arial Narrow" w:hAnsi="Arial Narrow"/>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b/>
                <w:i/>
              </w:rPr>
            </w:pPr>
            <w:r w:rsidRPr="00046BE1">
              <w:rPr>
                <w:rFonts w:ascii="Arial Narrow" w:hAnsi="Arial Narrow"/>
                <w:b/>
                <w:i/>
                <w:sz w:val="22"/>
                <w:szCs w:val="22"/>
              </w:rPr>
              <w:t>Απάντηση:</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F40C9B">
            <w:pPr>
              <w:spacing w:line="360" w:lineRule="auto"/>
              <w:rPr>
                <w:rFonts w:ascii="Arial Narrow" w:hAnsi="Arial Narrow"/>
              </w:rPr>
            </w:pPr>
            <w:r w:rsidRPr="00046BE1">
              <w:rPr>
                <w:rFonts w:ascii="Arial Narrow" w:hAnsi="Arial Narrow"/>
                <w:sz w:val="22"/>
                <w:szCs w:val="22"/>
              </w:rPr>
              <w:t>[</w:t>
            </w:r>
            <w:r w:rsidR="00F40C9B">
              <w:rPr>
                <w:rFonts w:ascii="Arial Narrow" w:hAnsi="Arial Narrow"/>
                <w:sz w:val="22"/>
                <w:szCs w:val="22"/>
                <w:lang w:val="en-US"/>
              </w:rPr>
              <w:t>……</w:t>
            </w:r>
            <w:r w:rsidRPr="00046BE1">
              <w:rPr>
                <w:rFonts w:ascii="Arial Narrow" w:hAnsi="Arial Narrow"/>
                <w:sz w:val="22"/>
                <w:szCs w:val="22"/>
              </w:rPr>
              <w:t>]</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Αριθμός φορολογικού μητρώου (ΑΦΜ):</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F40C9B">
            <w:pPr>
              <w:spacing w:line="360" w:lineRule="auto"/>
              <w:rPr>
                <w:rFonts w:ascii="Arial Narrow" w:hAnsi="Arial Narrow"/>
              </w:rPr>
            </w:pPr>
            <w:r w:rsidRPr="00046BE1">
              <w:rPr>
                <w:rFonts w:ascii="Arial Narrow" w:hAnsi="Arial Narrow"/>
                <w:sz w:val="22"/>
                <w:szCs w:val="22"/>
              </w:rPr>
              <w:t>[</w:t>
            </w:r>
            <w:r w:rsidR="00F40C9B">
              <w:rPr>
                <w:rFonts w:ascii="Arial Narrow" w:hAnsi="Arial Narrow"/>
                <w:sz w:val="22"/>
                <w:szCs w:val="22"/>
                <w:lang w:val="en-US"/>
              </w:rPr>
              <w:t>……</w:t>
            </w:r>
            <w:r w:rsidRPr="00046BE1">
              <w:rPr>
                <w:rFonts w:ascii="Arial Narrow" w:hAnsi="Arial Narrow"/>
                <w:sz w:val="22"/>
                <w:szCs w:val="22"/>
              </w:rPr>
              <w:t>]</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tc>
      </w:tr>
      <w:tr w:rsidR="0027235B" w:rsidRPr="00046BE1" w:rsidTr="009D507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hd w:val="clear" w:color="auto" w:fill="FFFFFF"/>
              <w:spacing w:line="360" w:lineRule="auto"/>
              <w:rPr>
                <w:rFonts w:ascii="Arial Narrow" w:hAnsi="Arial Narrow"/>
              </w:rPr>
            </w:pPr>
            <w:r w:rsidRPr="00046BE1">
              <w:rPr>
                <w:rFonts w:ascii="Arial Narrow" w:hAnsi="Arial Narrow"/>
                <w:sz w:val="22"/>
                <w:szCs w:val="22"/>
              </w:rPr>
              <w:t>Αρμόδιος ή αρμόδιοι</w:t>
            </w:r>
            <w:r w:rsidRPr="00046BE1">
              <w:rPr>
                <w:rStyle w:val="af3"/>
                <w:rFonts w:ascii="Arial Narrow" w:hAnsi="Arial Narrow"/>
                <w:sz w:val="22"/>
                <w:szCs w:val="22"/>
              </w:rPr>
              <w:endnoteReference w:id="3"/>
            </w:r>
            <w:r w:rsidRPr="00046BE1">
              <w:rPr>
                <w:rStyle w:val="af3"/>
                <w:rFonts w:ascii="Arial Narrow" w:hAnsi="Arial Narrow"/>
                <w:sz w:val="22"/>
                <w:szCs w:val="22"/>
              </w:rPr>
              <w:t xml:space="preserve"> </w:t>
            </w: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Τηλέφωνο:</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Ηλ. ταχυδρομείο:</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Διεύθυνση στο Διαδίκτυο (διεύθυνση δικτυακού τόπου) (</w:t>
            </w:r>
            <w:r w:rsidRPr="00046BE1">
              <w:rPr>
                <w:rFonts w:ascii="Arial Narrow" w:hAnsi="Arial Narrow"/>
                <w:i/>
                <w:sz w:val="22"/>
                <w:szCs w:val="22"/>
              </w:rPr>
              <w:t>εάν υπάρχει</w:t>
            </w:r>
            <w:r w:rsidRPr="00046BE1">
              <w:rPr>
                <w:rFonts w:ascii="Arial Narrow" w:hAnsi="Arial Narrow"/>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b/>
                <w:bCs/>
                <w:i/>
                <w:iCs/>
              </w:rPr>
            </w:pPr>
            <w:r w:rsidRPr="00046BE1">
              <w:rPr>
                <w:rFonts w:ascii="Arial Narrow" w:hAnsi="Arial Narrow"/>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b/>
                <w:bCs/>
                <w:i/>
                <w:iCs/>
                <w:sz w:val="22"/>
                <w:szCs w:val="22"/>
              </w:rPr>
              <w:t>Απάντηση:</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Ο οικονομικός φορέας είναι πολύ μικρή, μικρή ή μεσαία επιχείρηση</w:t>
            </w:r>
            <w:r w:rsidRPr="00046BE1">
              <w:rPr>
                <w:rStyle w:val="af3"/>
                <w:rFonts w:ascii="Arial Narrow" w:hAnsi="Arial Narrow"/>
                <w:sz w:val="22"/>
                <w:szCs w:val="22"/>
              </w:rPr>
              <w:endnoteReference w:id="4"/>
            </w:r>
            <w:r w:rsidRPr="00046BE1">
              <w:rPr>
                <w:rFonts w:ascii="Arial Narrow" w:hAnsi="Arial Narrow"/>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napToGrid w:val="0"/>
              <w:spacing w:line="360" w:lineRule="auto"/>
              <w:rPr>
                <w:rFonts w:ascii="Arial Narrow" w:hAnsi="Arial Narrow"/>
              </w:rPr>
            </w:pPr>
          </w:p>
        </w:tc>
      </w:tr>
      <w:tr w:rsidR="0027235B" w:rsidRPr="00046BE1" w:rsidTr="009D507A">
        <w:trPr>
          <w:jc w:val="center"/>
        </w:trPr>
        <w:tc>
          <w:tcPr>
            <w:tcW w:w="4479" w:type="dxa"/>
            <w:tcBorders>
              <w:left w:val="single" w:sz="4" w:space="0" w:color="000000"/>
              <w:bottom w:val="single" w:sz="4" w:space="0" w:color="000000"/>
            </w:tcBorders>
            <w:shd w:val="clear" w:color="auto" w:fill="auto"/>
          </w:tcPr>
          <w:p w:rsidR="0027235B" w:rsidRPr="00046BE1" w:rsidRDefault="0027235B" w:rsidP="008A7607">
            <w:pPr>
              <w:spacing w:before="120" w:line="360" w:lineRule="auto"/>
              <w:rPr>
                <w:rFonts w:ascii="Arial Narrow" w:hAnsi="Arial Narrow"/>
                <w:b/>
                <w:bCs/>
                <w:i/>
                <w:iCs/>
              </w:rPr>
            </w:pPr>
            <w:r w:rsidRPr="00046BE1">
              <w:rPr>
                <w:rFonts w:ascii="Arial Narrow" w:hAnsi="Arial Narrow"/>
                <w:b/>
                <w:i/>
                <w:sz w:val="22"/>
                <w:szCs w:val="22"/>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b/>
                <w:bCs/>
                <w:i/>
                <w:iCs/>
                <w:sz w:val="22"/>
                <w:szCs w:val="22"/>
              </w:rPr>
              <w:t>Απάντηση:</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Ο οικονομικός φορέας συμμετέχει στη διαδικασία σύναψης δημόσιας σύμβασης από κοινού με άλλους</w:t>
            </w:r>
            <w:r w:rsidRPr="00046BE1">
              <w:rPr>
                <w:rStyle w:val="af3"/>
                <w:rFonts w:ascii="Arial Narrow" w:hAnsi="Arial Narrow"/>
                <w:sz w:val="22"/>
                <w:szCs w:val="22"/>
              </w:rPr>
              <w:endnoteReference w:id="5"/>
            </w:r>
            <w:r w:rsidRPr="00046BE1">
              <w:rPr>
                <w:rFonts w:ascii="Arial Narrow" w:hAnsi="Arial Narrow"/>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AC1027">
            <w:pPr>
              <w:spacing w:line="360" w:lineRule="auto"/>
              <w:rPr>
                <w:rFonts w:ascii="Arial Narrow" w:hAnsi="Arial Narrow"/>
              </w:rPr>
            </w:pPr>
            <w:r w:rsidRPr="00046BE1">
              <w:rPr>
                <w:rFonts w:ascii="Arial Narrow" w:hAnsi="Arial Narrow"/>
                <w:sz w:val="22"/>
                <w:szCs w:val="22"/>
              </w:rPr>
              <w:t>[</w:t>
            </w:r>
            <w:r w:rsidR="00AC1027">
              <w:rPr>
                <w:rFonts w:ascii="Arial Narrow" w:hAnsi="Arial Narrow"/>
                <w:sz w:val="22"/>
                <w:szCs w:val="22"/>
                <w:lang w:val="en-US"/>
              </w:rPr>
              <w:t xml:space="preserve">   </w:t>
            </w:r>
            <w:r w:rsidRPr="00046BE1">
              <w:rPr>
                <w:rFonts w:ascii="Arial Narrow" w:hAnsi="Arial Narrow"/>
                <w:sz w:val="22"/>
                <w:szCs w:val="22"/>
              </w:rPr>
              <w:t>] Ναι</w:t>
            </w:r>
            <w:r w:rsidR="00AC1027">
              <w:rPr>
                <w:rFonts w:ascii="Arial Narrow" w:hAnsi="Arial Narrow"/>
                <w:sz w:val="22"/>
                <w:szCs w:val="22"/>
                <w:lang w:val="en-US"/>
              </w:rPr>
              <w:t xml:space="preserve">      </w:t>
            </w:r>
            <w:r w:rsidRPr="00046BE1">
              <w:rPr>
                <w:rFonts w:ascii="Arial Narrow" w:hAnsi="Arial Narrow"/>
                <w:sz w:val="22"/>
                <w:szCs w:val="22"/>
              </w:rPr>
              <w:t xml:space="preserve"> [</w:t>
            </w:r>
            <w:r w:rsidR="00AC1027">
              <w:rPr>
                <w:rFonts w:ascii="Arial Narrow" w:hAnsi="Arial Narrow"/>
                <w:sz w:val="22"/>
                <w:szCs w:val="22"/>
                <w:lang w:val="en-US"/>
              </w:rPr>
              <w:t xml:space="preserve">   </w:t>
            </w:r>
            <w:r w:rsidRPr="00046BE1">
              <w:rPr>
                <w:rFonts w:ascii="Arial Narrow" w:hAnsi="Arial Narrow"/>
                <w:sz w:val="22"/>
                <w:szCs w:val="22"/>
              </w:rPr>
              <w:t>] Όχι</w:t>
            </w:r>
          </w:p>
        </w:tc>
      </w:tr>
      <w:tr w:rsidR="0027235B" w:rsidRPr="00046BE1" w:rsidTr="009D507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7235B" w:rsidRPr="00046BE1" w:rsidRDefault="0027235B" w:rsidP="008A7607">
            <w:pPr>
              <w:spacing w:line="360" w:lineRule="auto"/>
              <w:rPr>
                <w:rFonts w:ascii="Arial Narrow" w:hAnsi="Arial Narrow"/>
              </w:rPr>
            </w:pPr>
            <w:r w:rsidRPr="00046BE1">
              <w:rPr>
                <w:rFonts w:ascii="Arial Narrow" w:hAnsi="Arial Narrow"/>
                <w:b/>
                <w:i/>
                <w:sz w:val="22"/>
                <w:szCs w:val="22"/>
              </w:rPr>
              <w:t>Εάν ναι</w:t>
            </w:r>
            <w:r w:rsidRPr="00046BE1">
              <w:rPr>
                <w:rFonts w:ascii="Arial Narrow" w:hAnsi="Arial Narrow"/>
                <w:i/>
                <w:sz w:val="22"/>
                <w:szCs w:val="22"/>
              </w:rPr>
              <w:t>, μεριμνήστε για την υποβολή χωριστού εντύπου ΤΕΥΔ από τους άλλους εμπλεκόμενους οικονομικούς φορείς.</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ναι</w:t>
            </w:r>
            <w:r w:rsidRPr="00046BE1">
              <w:rPr>
                <w:rFonts w:ascii="Arial Narrow" w:hAnsi="Arial Narrow"/>
                <w:sz w:val="22"/>
                <w:szCs w:val="22"/>
              </w:rPr>
              <w:t>:</w:t>
            </w:r>
          </w:p>
          <w:p w:rsidR="0027235B" w:rsidRPr="00046BE1" w:rsidRDefault="0027235B" w:rsidP="008A7607">
            <w:pPr>
              <w:spacing w:line="360" w:lineRule="auto"/>
              <w:rPr>
                <w:rFonts w:ascii="Arial Narrow" w:hAnsi="Arial Narrow"/>
                <w:color w:val="000000"/>
              </w:rPr>
            </w:pPr>
            <w:r w:rsidRPr="00046BE1">
              <w:rPr>
                <w:rFonts w:ascii="Arial Narrow" w:hAnsi="Arial Narrow"/>
                <w:sz w:val="22"/>
                <w:szCs w:val="22"/>
              </w:rPr>
              <w:t>α) Α</w:t>
            </w:r>
            <w:r w:rsidRPr="00046BE1">
              <w:rPr>
                <w:rFonts w:ascii="Arial Narrow" w:hAnsi="Arial Narrow"/>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27235B" w:rsidRPr="00046BE1" w:rsidRDefault="0027235B" w:rsidP="008A7607">
            <w:pPr>
              <w:spacing w:line="360" w:lineRule="auto"/>
              <w:rPr>
                <w:rFonts w:ascii="Arial Narrow" w:hAnsi="Arial Narrow"/>
              </w:rPr>
            </w:pPr>
            <w:r w:rsidRPr="00046BE1">
              <w:rPr>
                <w:rFonts w:ascii="Arial Narrow" w:hAnsi="Arial Narrow"/>
                <w:color w:val="000000"/>
                <w:sz w:val="22"/>
                <w:szCs w:val="22"/>
              </w:rPr>
              <w:t>β) Προσδιορίστε τους άλλους οικονομικούς φορείς που συμμετ</w:t>
            </w:r>
            <w:r w:rsidRPr="00046BE1">
              <w:rPr>
                <w:rFonts w:ascii="Arial Narrow" w:hAnsi="Arial Narrow"/>
                <w:sz w:val="22"/>
                <w:szCs w:val="22"/>
              </w:rPr>
              <w:t>έχουν από κοινού στη διαδικασία σύναψης δημόσιας σύμβασης:</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napToGrid w:val="0"/>
              <w:spacing w:line="360" w:lineRule="auto"/>
              <w:rPr>
                <w:rFonts w:ascii="Arial Narrow" w:hAnsi="Arial Narrow"/>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α) [……]</w:t>
            </w: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β) [……]</w:t>
            </w: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γ) [……]</w:t>
            </w:r>
          </w:p>
        </w:tc>
      </w:tr>
    </w:tbl>
    <w:p w:rsidR="0027235B" w:rsidRPr="00046BE1" w:rsidRDefault="0027235B" w:rsidP="008A7607">
      <w:pPr>
        <w:spacing w:line="360" w:lineRule="auto"/>
        <w:rPr>
          <w:rFonts w:ascii="Arial Narrow" w:hAnsi="Arial Narrow"/>
          <w:sz w:val="22"/>
          <w:szCs w:val="22"/>
        </w:rPr>
      </w:pPr>
    </w:p>
    <w:p w:rsidR="0027235B" w:rsidRPr="00046BE1" w:rsidRDefault="0027235B" w:rsidP="008A7607">
      <w:pPr>
        <w:pageBreakBefore/>
        <w:spacing w:line="360" w:lineRule="auto"/>
        <w:jc w:val="center"/>
        <w:rPr>
          <w:rFonts w:ascii="Arial Narrow" w:hAnsi="Arial Narrow"/>
          <w:i/>
          <w:sz w:val="22"/>
          <w:szCs w:val="22"/>
        </w:rPr>
      </w:pPr>
      <w:r w:rsidRPr="00046BE1">
        <w:rPr>
          <w:rFonts w:ascii="Arial Narrow" w:hAnsi="Arial Narrow"/>
          <w:b/>
          <w:bCs/>
          <w:sz w:val="22"/>
          <w:szCs w:val="22"/>
        </w:rPr>
        <w:lastRenderedPageBreak/>
        <w:t>Β: Πληροφορίες σχετικά με τους νόμιμους εκπροσώπους του οικονομικού φορέα</w:t>
      </w:r>
    </w:p>
    <w:p w:rsidR="0027235B" w:rsidRPr="00046BE1" w:rsidRDefault="0027235B" w:rsidP="008A7607">
      <w:pPr>
        <w:pBdr>
          <w:top w:val="single" w:sz="1" w:space="1" w:color="000000"/>
          <w:left w:val="single" w:sz="1" w:space="1" w:color="000000"/>
          <w:bottom w:val="single" w:sz="1" w:space="1" w:color="000000"/>
          <w:right w:val="single" w:sz="1" w:space="1" w:color="000000"/>
        </w:pBdr>
        <w:shd w:val="clear" w:color="auto" w:fill="FFFFFF"/>
        <w:spacing w:line="360" w:lineRule="auto"/>
        <w:rPr>
          <w:rFonts w:ascii="Arial Narrow" w:hAnsi="Arial Narrow"/>
          <w:b/>
          <w:i/>
          <w:sz w:val="22"/>
          <w:szCs w:val="22"/>
        </w:rPr>
      </w:pPr>
      <w:r w:rsidRPr="00046BE1">
        <w:rPr>
          <w:rFonts w:ascii="Arial Narrow" w:hAnsi="Arial Narrow"/>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b/>
                <w:i/>
              </w:rPr>
            </w:pPr>
            <w:r w:rsidRPr="00046BE1">
              <w:rPr>
                <w:rFonts w:ascii="Arial Narrow" w:hAnsi="Arial Narrow"/>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b/>
                <w:i/>
                <w:sz w:val="22"/>
                <w:szCs w:val="22"/>
              </w:rPr>
              <w:t>Απάντηση:</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color w:val="000000"/>
              </w:rPr>
            </w:pPr>
            <w:r w:rsidRPr="00046BE1">
              <w:rPr>
                <w:rFonts w:ascii="Arial Narrow" w:hAnsi="Arial Narrow"/>
                <w:sz w:val="22"/>
                <w:szCs w:val="22"/>
              </w:rPr>
              <w:t>Ονοματεπώνυμο</w:t>
            </w:r>
          </w:p>
          <w:p w:rsidR="0027235B" w:rsidRPr="00046BE1" w:rsidRDefault="0027235B" w:rsidP="008A7607">
            <w:pPr>
              <w:spacing w:line="360" w:lineRule="auto"/>
              <w:rPr>
                <w:rFonts w:ascii="Arial Narrow" w:hAnsi="Arial Narrow"/>
              </w:rPr>
            </w:pPr>
            <w:r w:rsidRPr="00046BE1">
              <w:rPr>
                <w:rFonts w:ascii="Arial Narrow" w:hAnsi="Arial Narrow"/>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tc>
      </w:tr>
    </w:tbl>
    <w:p w:rsidR="0027235B" w:rsidRPr="00046BE1" w:rsidRDefault="0027235B" w:rsidP="008A7607">
      <w:pPr>
        <w:pStyle w:val="SectionTitle"/>
        <w:spacing w:line="360" w:lineRule="auto"/>
        <w:ind w:left="850" w:firstLine="0"/>
        <w:rPr>
          <w:rFonts w:ascii="Arial Narrow" w:hAnsi="Arial Narrow"/>
          <w:sz w:val="22"/>
        </w:rPr>
      </w:pPr>
    </w:p>
    <w:p w:rsidR="0027235B" w:rsidRPr="00046BE1" w:rsidRDefault="0027235B" w:rsidP="008A7607">
      <w:pPr>
        <w:pageBreakBefore/>
        <w:spacing w:line="360" w:lineRule="auto"/>
        <w:jc w:val="center"/>
        <w:rPr>
          <w:rFonts w:ascii="Arial Narrow" w:hAnsi="Arial Narrow"/>
          <w:b/>
          <w:bCs/>
          <w:color w:val="000000"/>
          <w:sz w:val="22"/>
          <w:szCs w:val="22"/>
        </w:rPr>
      </w:pPr>
      <w:r w:rsidRPr="00046BE1">
        <w:rPr>
          <w:rFonts w:ascii="Arial Narrow" w:hAnsi="Arial Narrow"/>
          <w:b/>
          <w:bCs/>
          <w:sz w:val="22"/>
          <w:szCs w:val="22"/>
          <w:u w:val="single"/>
        </w:rPr>
        <w:lastRenderedPageBreak/>
        <w:t>Μέρος III: Λόγοι αποκλεισμού</w:t>
      </w:r>
    </w:p>
    <w:p w:rsidR="0027235B" w:rsidRPr="00046BE1" w:rsidRDefault="0027235B" w:rsidP="008A7607">
      <w:pPr>
        <w:spacing w:line="360" w:lineRule="auto"/>
        <w:jc w:val="center"/>
        <w:rPr>
          <w:rFonts w:ascii="Arial Narrow" w:hAnsi="Arial Narrow"/>
          <w:sz w:val="22"/>
          <w:szCs w:val="22"/>
        </w:rPr>
      </w:pPr>
      <w:r w:rsidRPr="00046BE1">
        <w:rPr>
          <w:rFonts w:ascii="Arial Narrow" w:hAnsi="Arial Narrow"/>
          <w:b/>
          <w:bCs/>
          <w:color w:val="000000"/>
          <w:sz w:val="22"/>
          <w:szCs w:val="22"/>
        </w:rPr>
        <w:t>Α: Λόγοι αποκλεισμού που σχετίζονται με ποινικές καταδίκες</w:t>
      </w:r>
      <w:r w:rsidRPr="00046BE1">
        <w:rPr>
          <w:rStyle w:val="af6"/>
          <w:rFonts w:ascii="Arial Narrow" w:hAnsi="Arial Narrow"/>
          <w:color w:val="000000"/>
          <w:sz w:val="22"/>
          <w:szCs w:val="22"/>
        </w:rPr>
        <w:endnoteReference w:id="6"/>
      </w:r>
    </w:p>
    <w:p w:rsidR="0027235B" w:rsidRPr="00046BE1" w:rsidRDefault="0027235B" w:rsidP="008A7607">
      <w:pPr>
        <w:pBdr>
          <w:top w:val="single" w:sz="1" w:space="1" w:color="000000"/>
          <w:left w:val="single" w:sz="1" w:space="1" w:color="000000"/>
          <w:bottom w:val="single" w:sz="1" w:space="1" w:color="000000"/>
          <w:right w:val="single" w:sz="1" w:space="1" w:color="000000"/>
        </w:pBdr>
        <w:shd w:val="clear" w:color="auto" w:fill="CCCCCC"/>
        <w:spacing w:line="360" w:lineRule="auto"/>
        <w:rPr>
          <w:rFonts w:ascii="Arial Narrow" w:hAnsi="Arial Narrow"/>
          <w:color w:val="000000"/>
          <w:sz w:val="22"/>
          <w:szCs w:val="22"/>
        </w:rPr>
      </w:pPr>
      <w:r w:rsidRPr="00046BE1">
        <w:rPr>
          <w:rFonts w:ascii="Arial Narrow" w:hAnsi="Arial Narrow"/>
          <w:sz w:val="22"/>
          <w:szCs w:val="22"/>
        </w:rPr>
        <w:t>Στο άρθρο 73 παρ. 1 ορίζονται οι ακόλουθοι λόγοι αποκλεισμού:</w:t>
      </w:r>
    </w:p>
    <w:p w:rsidR="0027235B" w:rsidRPr="00046BE1" w:rsidRDefault="0027235B" w:rsidP="00A9594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360" w:lineRule="auto"/>
        <w:ind w:left="0" w:firstLine="0"/>
        <w:rPr>
          <w:rFonts w:ascii="Arial Narrow" w:hAnsi="Arial Narrow"/>
          <w:b/>
          <w:color w:val="000000"/>
          <w:sz w:val="22"/>
          <w:szCs w:val="22"/>
        </w:rPr>
      </w:pPr>
      <w:r w:rsidRPr="00046BE1">
        <w:rPr>
          <w:rFonts w:ascii="Arial Narrow" w:hAnsi="Arial Narrow"/>
          <w:color w:val="000000"/>
          <w:sz w:val="22"/>
          <w:szCs w:val="22"/>
        </w:rPr>
        <w:t xml:space="preserve">συμμετοχή σε </w:t>
      </w:r>
      <w:r w:rsidRPr="00046BE1">
        <w:rPr>
          <w:rFonts w:ascii="Arial Narrow" w:hAnsi="Arial Narrow"/>
          <w:b/>
          <w:color w:val="000000"/>
          <w:sz w:val="22"/>
          <w:szCs w:val="22"/>
        </w:rPr>
        <w:t>εγκληματική οργάνωση</w:t>
      </w:r>
      <w:r w:rsidRPr="00046BE1">
        <w:rPr>
          <w:rStyle w:val="af3"/>
          <w:rFonts w:ascii="Arial Narrow" w:hAnsi="Arial Narrow"/>
          <w:color w:val="000000"/>
          <w:sz w:val="22"/>
          <w:szCs w:val="22"/>
        </w:rPr>
        <w:endnoteReference w:id="7"/>
      </w:r>
      <w:r w:rsidRPr="00046BE1">
        <w:rPr>
          <w:rFonts w:ascii="Arial Narrow" w:hAnsi="Arial Narrow"/>
          <w:color w:val="000000"/>
          <w:sz w:val="22"/>
          <w:szCs w:val="22"/>
        </w:rPr>
        <w:t>·</w:t>
      </w:r>
    </w:p>
    <w:p w:rsidR="0027235B" w:rsidRPr="00046BE1" w:rsidRDefault="0027235B" w:rsidP="00A9594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360" w:lineRule="auto"/>
        <w:ind w:left="0" w:firstLine="0"/>
        <w:rPr>
          <w:rFonts w:ascii="Arial Narrow" w:hAnsi="Arial Narrow"/>
          <w:b/>
          <w:color w:val="000000"/>
          <w:sz w:val="22"/>
          <w:szCs w:val="22"/>
        </w:rPr>
      </w:pPr>
      <w:r w:rsidRPr="00046BE1">
        <w:rPr>
          <w:rFonts w:ascii="Arial Narrow" w:hAnsi="Arial Narrow"/>
          <w:b/>
          <w:color w:val="000000"/>
          <w:sz w:val="22"/>
          <w:szCs w:val="22"/>
        </w:rPr>
        <w:t>δωροδοκία</w:t>
      </w:r>
      <w:r w:rsidRPr="00046BE1">
        <w:rPr>
          <w:rStyle w:val="af6"/>
          <w:rFonts w:ascii="Arial Narrow" w:hAnsi="Arial Narrow"/>
          <w:color w:val="000000"/>
          <w:sz w:val="22"/>
          <w:szCs w:val="22"/>
        </w:rPr>
        <w:endnoteReference w:id="8"/>
      </w:r>
      <w:r w:rsidRPr="00046BE1">
        <w:rPr>
          <w:rFonts w:ascii="Arial Narrow" w:hAnsi="Arial Narrow"/>
          <w:color w:val="000000"/>
          <w:sz w:val="22"/>
          <w:szCs w:val="22"/>
          <w:vertAlign w:val="superscript"/>
        </w:rPr>
        <w:t>,</w:t>
      </w:r>
      <w:r w:rsidRPr="00046BE1">
        <w:rPr>
          <w:rStyle w:val="af3"/>
          <w:rFonts w:ascii="Arial Narrow" w:hAnsi="Arial Narrow"/>
          <w:color w:val="000000"/>
          <w:sz w:val="22"/>
          <w:szCs w:val="22"/>
        </w:rPr>
        <w:endnoteReference w:id="9"/>
      </w:r>
      <w:r w:rsidRPr="00046BE1">
        <w:rPr>
          <w:rFonts w:ascii="Arial Narrow" w:hAnsi="Arial Narrow"/>
          <w:color w:val="000000"/>
          <w:sz w:val="22"/>
          <w:szCs w:val="22"/>
        </w:rPr>
        <w:t>·</w:t>
      </w:r>
    </w:p>
    <w:p w:rsidR="0027235B" w:rsidRPr="00046BE1" w:rsidRDefault="0027235B" w:rsidP="00A9594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360" w:lineRule="auto"/>
        <w:ind w:left="0" w:firstLine="0"/>
        <w:rPr>
          <w:rFonts w:ascii="Arial Narrow" w:hAnsi="Arial Narrow"/>
          <w:b/>
          <w:color w:val="000000"/>
          <w:sz w:val="22"/>
          <w:szCs w:val="22"/>
        </w:rPr>
      </w:pPr>
      <w:r w:rsidRPr="00046BE1">
        <w:rPr>
          <w:rFonts w:ascii="Arial Narrow" w:hAnsi="Arial Narrow"/>
          <w:b/>
          <w:color w:val="000000"/>
          <w:sz w:val="22"/>
          <w:szCs w:val="22"/>
        </w:rPr>
        <w:t>απάτη</w:t>
      </w:r>
      <w:r w:rsidRPr="00046BE1">
        <w:rPr>
          <w:rStyle w:val="af3"/>
          <w:rFonts w:ascii="Arial Narrow" w:hAnsi="Arial Narrow"/>
          <w:color w:val="000000"/>
          <w:sz w:val="22"/>
          <w:szCs w:val="22"/>
        </w:rPr>
        <w:endnoteReference w:id="10"/>
      </w:r>
      <w:r w:rsidRPr="00046BE1">
        <w:rPr>
          <w:rFonts w:ascii="Arial Narrow" w:hAnsi="Arial Narrow"/>
          <w:color w:val="000000"/>
          <w:sz w:val="22"/>
          <w:szCs w:val="22"/>
        </w:rPr>
        <w:t>·</w:t>
      </w:r>
    </w:p>
    <w:p w:rsidR="0027235B" w:rsidRPr="00046BE1" w:rsidRDefault="0027235B" w:rsidP="00A9594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360" w:lineRule="auto"/>
        <w:ind w:left="0" w:firstLine="0"/>
        <w:rPr>
          <w:rFonts w:ascii="Arial Narrow" w:hAnsi="Arial Narrow"/>
          <w:b/>
          <w:color w:val="000000"/>
          <w:sz w:val="22"/>
          <w:szCs w:val="22"/>
        </w:rPr>
      </w:pPr>
      <w:r w:rsidRPr="00046BE1">
        <w:rPr>
          <w:rFonts w:ascii="Arial Narrow" w:hAnsi="Arial Narrow"/>
          <w:b/>
          <w:color w:val="000000"/>
          <w:sz w:val="22"/>
          <w:szCs w:val="22"/>
        </w:rPr>
        <w:t>τρομοκρατικά εγκλήματα ή εγκλήματα συνδεόμενα με τρομοκρατικές δραστηριότητες</w:t>
      </w:r>
      <w:r w:rsidRPr="00046BE1">
        <w:rPr>
          <w:rStyle w:val="af3"/>
          <w:rFonts w:ascii="Arial Narrow" w:hAnsi="Arial Narrow"/>
          <w:color w:val="000000"/>
          <w:sz w:val="22"/>
          <w:szCs w:val="22"/>
        </w:rPr>
        <w:endnoteReference w:id="11"/>
      </w:r>
      <w:r w:rsidRPr="00046BE1">
        <w:rPr>
          <w:rStyle w:val="af3"/>
          <w:rFonts w:ascii="Arial Narrow" w:hAnsi="Arial Narrow"/>
          <w:color w:val="000000"/>
          <w:sz w:val="22"/>
          <w:szCs w:val="22"/>
        </w:rPr>
        <w:t>·</w:t>
      </w:r>
    </w:p>
    <w:p w:rsidR="0027235B" w:rsidRPr="00130847" w:rsidRDefault="0027235B" w:rsidP="00A9594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360" w:lineRule="auto"/>
        <w:ind w:left="0" w:firstLine="0"/>
      </w:pPr>
      <w:r w:rsidRPr="00046BE1">
        <w:rPr>
          <w:rFonts w:ascii="Arial Narrow" w:hAnsi="Arial Narrow"/>
          <w:b/>
          <w:color w:val="000000"/>
          <w:sz w:val="22"/>
          <w:szCs w:val="22"/>
        </w:rPr>
        <w:t>νομιμοποίηση εσόδων από παράνομες δραστηριότητες ή χρηματοδότηση της τρομοκρατίας</w:t>
      </w:r>
      <w:r w:rsidRPr="00130847">
        <w:rPr>
          <w:b/>
        </w:rPr>
        <w:endnoteReference w:id="12"/>
      </w:r>
      <w:r w:rsidRPr="00130847">
        <w:rPr>
          <w:rFonts w:ascii="Arial Narrow" w:hAnsi="Arial Narrow"/>
          <w:b/>
          <w:color w:val="000000"/>
          <w:sz w:val="22"/>
          <w:szCs w:val="22"/>
        </w:rPr>
        <w:t>·</w:t>
      </w:r>
    </w:p>
    <w:p w:rsidR="0027235B" w:rsidRPr="00046BE1" w:rsidRDefault="0027235B" w:rsidP="00A9594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360" w:lineRule="auto"/>
        <w:ind w:left="0" w:firstLine="0"/>
        <w:rPr>
          <w:rFonts w:ascii="Arial Narrow" w:hAnsi="Arial Narrow"/>
          <w:b/>
          <w:bCs/>
          <w:i/>
          <w:iCs/>
          <w:sz w:val="22"/>
          <w:szCs w:val="22"/>
        </w:rPr>
      </w:pPr>
      <w:r w:rsidRPr="00130847">
        <w:rPr>
          <w:rFonts w:ascii="Arial Narrow" w:hAnsi="Arial Narrow"/>
          <w:b/>
          <w:sz w:val="22"/>
          <w:szCs w:val="22"/>
        </w:rPr>
        <w:t>παιδική εργασία και άλλες μορφές εμπορίας ανθρώπων</w:t>
      </w:r>
      <w:r w:rsidRPr="00046BE1">
        <w:rPr>
          <w:rStyle w:val="af3"/>
          <w:rFonts w:ascii="Arial Narrow" w:hAnsi="Arial Narrow"/>
          <w:color w:val="000000"/>
          <w:sz w:val="22"/>
          <w:szCs w:val="22"/>
        </w:rPr>
        <w:endnoteReference w:id="13"/>
      </w:r>
      <w:r w:rsidRPr="00046BE1">
        <w:rPr>
          <w:rStyle w:val="af3"/>
          <w:rFonts w:ascii="Arial Narrow" w:hAnsi="Arial Narrow"/>
          <w:color w:val="000000"/>
          <w:sz w:val="22"/>
          <w:szCs w:val="22"/>
        </w:rPr>
        <w:t>.</w:t>
      </w:r>
    </w:p>
    <w:tbl>
      <w:tblPr>
        <w:tblW w:w="8959" w:type="dxa"/>
        <w:jc w:val="center"/>
        <w:tblLayout w:type="fixed"/>
        <w:tblLook w:val="0000"/>
      </w:tblPr>
      <w:tblGrid>
        <w:gridCol w:w="4479"/>
        <w:gridCol w:w="4480"/>
      </w:tblGrid>
      <w:tr w:rsidR="0027235B" w:rsidRPr="00046BE1" w:rsidTr="009D507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b/>
                <w:bCs/>
                <w:i/>
                <w:iCs/>
              </w:rPr>
            </w:pPr>
            <w:r w:rsidRPr="00046BE1">
              <w:rPr>
                <w:rFonts w:ascii="Arial Narrow" w:hAnsi="Arial Narrow"/>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napToGrid w:val="0"/>
              <w:spacing w:line="360" w:lineRule="auto"/>
              <w:rPr>
                <w:rFonts w:ascii="Arial Narrow" w:hAnsi="Arial Narrow"/>
              </w:rPr>
            </w:pPr>
            <w:r w:rsidRPr="00046BE1">
              <w:rPr>
                <w:rFonts w:ascii="Arial Narrow" w:hAnsi="Arial Narrow"/>
                <w:b/>
                <w:bCs/>
                <w:i/>
                <w:iCs/>
                <w:sz w:val="22"/>
                <w:szCs w:val="22"/>
              </w:rPr>
              <w:t>Απάντηση:</w:t>
            </w:r>
          </w:p>
        </w:tc>
      </w:tr>
      <w:tr w:rsidR="0027235B" w:rsidRPr="00046BE1" w:rsidTr="009D507A">
        <w:trPr>
          <w:jc w:val="center"/>
        </w:trPr>
        <w:tc>
          <w:tcPr>
            <w:tcW w:w="4479" w:type="dxa"/>
            <w:tcBorders>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Υπάρχει τελεσίδικη καταδικαστική </w:t>
            </w:r>
            <w:r w:rsidRPr="00046BE1">
              <w:rPr>
                <w:rFonts w:ascii="Arial Narrow" w:hAnsi="Arial Narrow"/>
                <w:b/>
                <w:sz w:val="22"/>
                <w:szCs w:val="22"/>
              </w:rPr>
              <w:t>απόφαση εις βάρος του οικονομικού φορέα</w:t>
            </w:r>
            <w:r w:rsidRPr="00046BE1">
              <w:rPr>
                <w:rFonts w:ascii="Arial Narrow" w:hAnsi="Arial Narrow"/>
                <w:sz w:val="22"/>
                <w:szCs w:val="22"/>
              </w:rPr>
              <w:t xml:space="preserve"> ή </w:t>
            </w:r>
            <w:r w:rsidRPr="00046BE1">
              <w:rPr>
                <w:rFonts w:ascii="Arial Narrow" w:hAnsi="Arial Narrow"/>
                <w:b/>
                <w:sz w:val="22"/>
                <w:szCs w:val="22"/>
              </w:rPr>
              <w:t>οποιουδήποτε</w:t>
            </w:r>
            <w:r w:rsidRPr="00046BE1">
              <w:rPr>
                <w:rFonts w:ascii="Arial Narrow" w:hAnsi="Arial Narrow"/>
                <w:sz w:val="22"/>
                <w:szCs w:val="22"/>
              </w:rPr>
              <w:t xml:space="preserve"> προσώπου</w:t>
            </w:r>
            <w:r w:rsidRPr="00046BE1">
              <w:rPr>
                <w:rStyle w:val="af6"/>
                <w:rFonts w:ascii="Arial Narrow" w:hAnsi="Arial Narrow"/>
                <w:sz w:val="22"/>
                <w:szCs w:val="22"/>
              </w:rPr>
              <w:endnoteReference w:id="14"/>
            </w:r>
            <w:r w:rsidRPr="00046BE1">
              <w:rPr>
                <w:rFonts w:ascii="Arial Narrow" w:hAnsi="Arial Narrow"/>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7235B" w:rsidRPr="00046BE1" w:rsidRDefault="00160841" w:rsidP="008A7607">
            <w:pPr>
              <w:spacing w:line="360" w:lineRule="auto"/>
              <w:rPr>
                <w:rFonts w:ascii="Arial Narrow" w:hAnsi="Arial Narrow"/>
                <w:i/>
              </w:rPr>
            </w:pPr>
            <w:r w:rsidRPr="00046BE1">
              <w:rPr>
                <w:rFonts w:ascii="Arial Narrow" w:hAnsi="Arial Narrow"/>
                <w:sz w:val="22"/>
                <w:szCs w:val="22"/>
              </w:rPr>
              <w:t>[</w:t>
            </w:r>
            <w:r w:rsidRPr="00F77026">
              <w:rPr>
                <w:rFonts w:ascii="Arial Narrow" w:hAnsi="Arial Narrow"/>
                <w:sz w:val="22"/>
                <w:szCs w:val="22"/>
              </w:rPr>
              <w:t xml:space="preserve">   </w:t>
            </w:r>
            <w:r w:rsidRPr="00046BE1">
              <w:rPr>
                <w:rFonts w:ascii="Arial Narrow" w:hAnsi="Arial Narrow"/>
                <w:sz w:val="22"/>
                <w:szCs w:val="22"/>
              </w:rPr>
              <w:t>] Ναι</w:t>
            </w:r>
            <w:r w:rsidRPr="00F77026">
              <w:rPr>
                <w:rFonts w:ascii="Arial Narrow" w:hAnsi="Arial Narrow"/>
                <w:sz w:val="22"/>
                <w:szCs w:val="22"/>
              </w:rPr>
              <w:t xml:space="preserve">      </w:t>
            </w:r>
            <w:r w:rsidRPr="00046BE1">
              <w:rPr>
                <w:rFonts w:ascii="Arial Narrow" w:hAnsi="Arial Narrow"/>
                <w:sz w:val="22"/>
                <w:szCs w:val="22"/>
              </w:rPr>
              <w:t xml:space="preserve"> [</w:t>
            </w:r>
            <w:r w:rsidRPr="00F77026">
              <w:rPr>
                <w:rFonts w:ascii="Arial Narrow" w:hAnsi="Arial Narrow"/>
                <w:sz w:val="22"/>
                <w:szCs w:val="22"/>
              </w:rPr>
              <w:t xml:space="preserve">   </w:t>
            </w:r>
            <w:r w:rsidRPr="00046BE1">
              <w:rPr>
                <w:rFonts w:ascii="Arial Narrow" w:hAnsi="Arial Narrow"/>
                <w:sz w:val="22"/>
                <w:szCs w:val="22"/>
              </w:rPr>
              <w:t>] Όχι</w:t>
            </w:r>
          </w:p>
          <w:p w:rsidR="0027235B" w:rsidRPr="00046BE1" w:rsidRDefault="0027235B" w:rsidP="008A7607">
            <w:pPr>
              <w:spacing w:line="360" w:lineRule="auto"/>
              <w:rPr>
                <w:rFonts w:ascii="Arial Narrow" w:hAnsi="Arial Narrow"/>
                <w:i/>
              </w:rPr>
            </w:pPr>
          </w:p>
          <w:p w:rsidR="0027235B" w:rsidRPr="00046BE1" w:rsidRDefault="0027235B" w:rsidP="008A7607">
            <w:pPr>
              <w:spacing w:line="360" w:lineRule="auto"/>
              <w:rPr>
                <w:rFonts w:ascii="Arial Narrow" w:hAnsi="Arial Narrow"/>
                <w:i/>
              </w:rPr>
            </w:pPr>
          </w:p>
          <w:p w:rsidR="0027235B" w:rsidRPr="00046BE1" w:rsidRDefault="0027235B" w:rsidP="008A7607">
            <w:pPr>
              <w:spacing w:line="360" w:lineRule="auto"/>
              <w:rPr>
                <w:rFonts w:ascii="Arial Narrow" w:hAnsi="Arial Narrow"/>
                <w:i/>
              </w:rPr>
            </w:pPr>
          </w:p>
          <w:p w:rsidR="0027235B" w:rsidRPr="00046BE1" w:rsidRDefault="0027235B" w:rsidP="008A7607">
            <w:pPr>
              <w:spacing w:line="360" w:lineRule="auto"/>
              <w:rPr>
                <w:rFonts w:ascii="Arial Narrow" w:hAnsi="Arial Narrow"/>
                <w:i/>
              </w:rPr>
            </w:pPr>
          </w:p>
          <w:p w:rsidR="0027235B" w:rsidRPr="00046BE1" w:rsidRDefault="0027235B" w:rsidP="008A7607">
            <w:pPr>
              <w:spacing w:line="360" w:lineRule="auto"/>
              <w:rPr>
                <w:rFonts w:ascii="Arial Narrow" w:hAnsi="Arial Narrow"/>
                <w:i/>
              </w:rPr>
            </w:pPr>
          </w:p>
          <w:p w:rsidR="0027235B" w:rsidRPr="00046BE1" w:rsidRDefault="0027235B" w:rsidP="008A7607">
            <w:pPr>
              <w:spacing w:line="360" w:lineRule="auto"/>
              <w:rPr>
                <w:rFonts w:ascii="Arial Narrow" w:hAnsi="Arial Narrow"/>
                <w:i/>
              </w:rPr>
            </w:pPr>
          </w:p>
          <w:p w:rsidR="0027235B" w:rsidRPr="00046BE1" w:rsidRDefault="0027235B" w:rsidP="008A7607">
            <w:pPr>
              <w:spacing w:line="360" w:lineRule="auto"/>
              <w:rPr>
                <w:rFonts w:ascii="Arial Narrow" w:hAnsi="Arial Narrow"/>
                <w:i/>
              </w:rPr>
            </w:pPr>
          </w:p>
          <w:p w:rsidR="0027235B" w:rsidRPr="00046BE1" w:rsidRDefault="0027235B" w:rsidP="008A7607">
            <w:pPr>
              <w:spacing w:line="360" w:lineRule="auto"/>
              <w:rPr>
                <w:rFonts w:ascii="Arial Narrow" w:hAnsi="Arial Narrow"/>
                <w:i/>
              </w:rPr>
            </w:pPr>
          </w:p>
          <w:p w:rsidR="0027235B" w:rsidRPr="00046BE1" w:rsidRDefault="0027235B" w:rsidP="008A7607">
            <w:pPr>
              <w:spacing w:line="360" w:lineRule="auto"/>
              <w:rPr>
                <w:rFonts w:ascii="Arial Narrow" w:hAnsi="Arial Narrow"/>
                <w:i/>
              </w:rPr>
            </w:pPr>
          </w:p>
          <w:p w:rsidR="0027235B" w:rsidRPr="00046BE1" w:rsidRDefault="0027235B" w:rsidP="008A7607">
            <w:pPr>
              <w:spacing w:line="360" w:lineRule="auto"/>
              <w:rPr>
                <w:rFonts w:ascii="Arial Narrow" w:hAnsi="Arial Narrow"/>
                <w:i/>
              </w:rPr>
            </w:pPr>
          </w:p>
          <w:p w:rsidR="0027235B" w:rsidRPr="00046BE1" w:rsidRDefault="0027235B" w:rsidP="008A7607">
            <w:pPr>
              <w:spacing w:line="360" w:lineRule="auto"/>
              <w:rPr>
                <w:rFonts w:ascii="Arial Narrow" w:hAnsi="Arial Narrow"/>
                <w:i/>
              </w:rPr>
            </w:pPr>
          </w:p>
          <w:p w:rsidR="0027235B" w:rsidRPr="00046BE1" w:rsidRDefault="0027235B" w:rsidP="008A7607">
            <w:pPr>
              <w:spacing w:line="360" w:lineRule="auto"/>
              <w:rPr>
                <w:rFonts w:ascii="Arial Narrow" w:hAnsi="Arial Narrow"/>
                <w:i/>
              </w:rPr>
            </w:pPr>
            <w:r w:rsidRPr="00046BE1">
              <w:rPr>
                <w:rFonts w:ascii="Arial Narrow" w:hAnsi="Arial Narrow"/>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7235B" w:rsidRPr="00046BE1" w:rsidRDefault="0027235B" w:rsidP="008A7607">
            <w:pPr>
              <w:spacing w:line="360" w:lineRule="auto"/>
              <w:rPr>
                <w:rFonts w:ascii="Arial Narrow" w:hAnsi="Arial Narrow"/>
              </w:rPr>
            </w:pPr>
            <w:r w:rsidRPr="00046BE1">
              <w:rPr>
                <w:rFonts w:ascii="Arial Narrow" w:hAnsi="Arial Narrow"/>
                <w:i/>
                <w:sz w:val="22"/>
                <w:szCs w:val="22"/>
              </w:rPr>
              <w:t>[……][……][……][……]</w:t>
            </w:r>
            <w:r w:rsidRPr="00046BE1">
              <w:rPr>
                <w:rStyle w:val="af3"/>
                <w:rFonts w:ascii="Arial Narrow" w:hAnsi="Arial Narrow"/>
                <w:sz w:val="22"/>
                <w:szCs w:val="22"/>
              </w:rPr>
              <w:endnoteReference w:id="15"/>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ναι</w:t>
            </w:r>
            <w:r w:rsidRPr="00046BE1">
              <w:rPr>
                <w:rFonts w:ascii="Arial Narrow" w:hAnsi="Arial Narrow"/>
                <w:sz w:val="22"/>
                <w:szCs w:val="22"/>
              </w:rPr>
              <w:t>, αναφέρετε</w:t>
            </w:r>
            <w:r w:rsidRPr="00046BE1">
              <w:rPr>
                <w:rStyle w:val="af3"/>
                <w:rFonts w:ascii="Arial Narrow" w:hAnsi="Arial Narrow"/>
                <w:sz w:val="22"/>
                <w:szCs w:val="22"/>
              </w:rPr>
              <w:endnoteReference w:id="16"/>
            </w: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β) Προσδιορίστε ποιος έχει καταδικαστεί </w:t>
            </w:r>
            <w:r w:rsidR="00687873" w:rsidRPr="00046BE1">
              <w:rPr>
                <w:rFonts w:ascii="Arial Narrow" w:hAnsi="Arial Narrow"/>
                <w:sz w:val="22"/>
                <w:szCs w:val="22"/>
              </w:rPr>
              <w:t>[……]</w:t>
            </w: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r w:rsidRPr="00046BE1">
              <w:rPr>
                <w:rFonts w:ascii="Arial Narrow" w:hAnsi="Arial Narrow"/>
                <w:b/>
                <w:sz w:val="22"/>
                <w:szCs w:val="22"/>
              </w:rPr>
              <w:lastRenderedPageBreak/>
              <w:t xml:space="preserve">γ) </w:t>
            </w:r>
            <w:r w:rsidRPr="00046BE1">
              <w:rPr>
                <w:rFonts w:ascii="Arial Narrow" w:hAnsi="Arial Narrow"/>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napToGrid w:val="0"/>
              <w:spacing w:line="360" w:lineRule="auto"/>
              <w:rPr>
                <w:rFonts w:ascii="Arial Narrow" w:hAnsi="Arial Narrow"/>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α) Ημερομηνία:</w:t>
            </w:r>
            <w:r w:rsidR="00687873" w:rsidRPr="00046BE1">
              <w:rPr>
                <w:rFonts w:ascii="Arial Narrow" w:hAnsi="Arial Narrow"/>
                <w:sz w:val="22"/>
                <w:szCs w:val="22"/>
              </w:rPr>
              <w:t xml:space="preserve"> [……]</w:t>
            </w:r>
            <w:r w:rsidRPr="00046BE1">
              <w:rPr>
                <w:rFonts w:ascii="Arial Narrow" w:hAnsi="Arial Narrow"/>
                <w:sz w:val="22"/>
                <w:szCs w:val="22"/>
              </w:rPr>
              <w:t xml:space="preserve">, </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σημείο-(-α): </w:t>
            </w:r>
            <w:r w:rsidR="00687873" w:rsidRPr="00046BE1">
              <w:rPr>
                <w:rFonts w:ascii="Arial Narrow" w:hAnsi="Arial Narrow"/>
                <w:sz w:val="22"/>
                <w:szCs w:val="22"/>
              </w:rPr>
              <w:t>[……]</w:t>
            </w:r>
            <w:r w:rsidRPr="00046BE1">
              <w:rPr>
                <w:rFonts w:ascii="Arial Narrow" w:hAnsi="Arial Narrow"/>
                <w:sz w:val="22"/>
                <w:szCs w:val="22"/>
              </w:rPr>
              <w:t xml:space="preserve">, </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λόγος(-οι):</w:t>
            </w:r>
            <w:r w:rsidR="00687873" w:rsidRPr="00046BE1">
              <w:rPr>
                <w:rFonts w:ascii="Arial Narrow" w:hAnsi="Arial Narrow"/>
                <w:sz w:val="22"/>
                <w:szCs w:val="22"/>
              </w:rPr>
              <w:t xml:space="preserve"> [……]</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β) [……]</w:t>
            </w:r>
          </w:p>
          <w:p w:rsidR="0027235B" w:rsidRPr="00046BE1" w:rsidRDefault="0027235B" w:rsidP="008A7607">
            <w:pPr>
              <w:spacing w:line="360" w:lineRule="auto"/>
              <w:rPr>
                <w:rFonts w:ascii="Arial Narrow" w:hAnsi="Arial Narrow"/>
                <w:i/>
              </w:rPr>
            </w:pPr>
            <w:r w:rsidRPr="00046BE1">
              <w:rPr>
                <w:rFonts w:ascii="Arial Narrow" w:hAnsi="Arial Narrow"/>
                <w:sz w:val="22"/>
                <w:szCs w:val="22"/>
              </w:rPr>
              <w:lastRenderedPageBreak/>
              <w:t xml:space="preserve">γ) Διάρκεια της περιόδου αποκλεισμού [……] και σχετικό(-ά) σημείο(-α) </w:t>
            </w:r>
            <w:r w:rsidR="00A53CB4" w:rsidRPr="00046BE1">
              <w:rPr>
                <w:rFonts w:ascii="Arial Narrow" w:hAnsi="Arial Narrow"/>
                <w:sz w:val="22"/>
                <w:szCs w:val="22"/>
              </w:rPr>
              <w:t>[……]</w:t>
            </w:r>
          </w:p>
          <w:p w:rsidR="0027235B" w:rsidRPr="00046BE1" w:rsidRDefault="0027235B" w:rsidP="008A7607">
            <w:pPr>
              <w:spacing w:line="360" w:lineRule="auto"/>
              <w:rPr>
                <w:rFonts w:ascii="Arial Narrow" w:hAnsi="Arial Narrow"/>
                <w:i/>
              </w:rPr>
            </w:pPr>
            <w:r w:rsidRPr="00046BE1">
              <w:rPr>
                <w:rFonts w:ascii="Arial Narrow" w:hAnsi="Arial Narrow"/>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7235B" w:rsidRPr="00046BE1" w:rsidRDefault="0027235B" w:rsidP="008A7607">
            <w:pPr>
              <w:spacing w:line="360" w:lineRule="auto"/>
              <w:rPr>
                <w:rFonts w:ascii="Arial Narrow" w:hAnsi="Arial Narrow"/>
              </w:rPr>
            </w:pPr>
            <w:r w:rsidRPr="00046BE1">
              <w:rPr>
                <w:rFonts w:ascii="Arial Narrow" w:hAnsi="Arial Narrow"/>
                <w:i/>
                <w:sz w:val="22"/>
                <w:szCs w:val="22"/>
              </w:rPr>
              <w:t>[……][……][……][……]</w:t>
            </w:r>
            <w:r w:rsidRPr="00046BE1">
              <w:rPr>
                <w:rStyle w:val="af3"/>
                <w:rFonts w:ascii="Arial Narrow" w:hAnsi="Arial Narrow"/>
                <w:sz w:val="22"/>
                <w:szCs w:val="22"/>
              </w:rPr>
              <w:endnoteReference w:id="17"/>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46BE1">
              <w:rPr>
                <w:rStyle w:val="NormalBoldChar"/>
                <w:rFonts w:ascii="Arial Narrow" w:eastAsia="Calibri" w:hAnsi="Arial Narrow" w:cs="Calibri"/>
                <w:sz w:val="22"/>
                <w:szCs w:val="22"/>
              </w:rPr>
              <w:t>αυτοκάθαρση»)</w:t>
            </w:r>
            <w:r w:rsidRPr="00046BE1">
              <w:rPr>
                <w:rStyle w:val="NormalBoldChar"/>
                <w:rFonts w:ascii="Arial Narrow" w:eastAsia="Calibri" w:hAnsi="Arial Narrow" w:cs="Calibri"/>
                <w:sz w:val="22"/>
                <w:szCs w:val="22"/>
                <w:vertAlign w:val="superscript"/>
              </w:rPr>
              <w:endnoteReference w:id="18"/>
            </w:r>
            <w:r w:rsidRPr="00046BE1">
              <w:rPr>
                <w:rFonts w:ascii="Arial Narrow" w:hAnsi="Arial Narrow"/>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365359" w:rsidP="008A7607">
            <w:pPr>
              <w:spacing w:line="360" w:lineRule="auto"/>
              <w:rPr>
                <w:rFonts w:ascii="Arial Narrow" w:hAnsi="Arial Narrow"/>
              </w:rPr>
            </w:pPr>
            <w:r w:rsidRPr="00046BE1">
              <w:rPr>
                <w:rFonts w:ascii="Arial Narrow" w:hAnsi="Arial Narrow"/>
                <w:sz w:val="22"/>
                <w:szCs w:val="22"/>
              </w:rPr>
              <w:t>[</w:t>
            </w:r>
            <w:r w:rsidRPr="00F77026">
              <w:rPr>
                <w:rFonts w:ascii="Arial Narrow" w:hAnsi="Arial Narrow"/>
                <w:sz w:val="22"/>
                <w:szCs w:val="22"/>
              </w:rPr>
              <w:t xml:space="preserve">   </w:t>
            </w:r>
            <w:r w:rsidRPr="00046BE1">
              <w:rPr>
                <w:rFonts w:ascii="Arial Narrow" w:hAnsi="Arial Narrow"/>
                <w:sz w:val="22"/>
                <w:szCs w:val="22"/>
              </w:rPr>
              <w:t>] Ναι</w:t>
            </w:r>
            <w:r w:rsidRPr="00F77026">
              <w:rPr>
                <w:rFonts w:ascii="Arial Narrow" w:hAnsi="Arial Narrow"/>
                <w:sz w:val="22"/>
                <w:szCs w:val="22"/>
              </w:rPr>
              <w:t xml:space="preserve">      </w:t>
            </w:r>
            <w:r w:rsidRPr="00046BE1">
              <w:rPr>
                <w:rFonts w:ascii="Arial Narrow" w:hAnsi="Arial Narrow"/>
                <w:sz w:val="22"/>
                <w:szCs w:val="22"/>
              </w:rPr>
              <w:t xml:space="preserve"> [</w:t>
            </w:r>
            <w:r w:rsidRPr="00F77026">
              <w:rPr>
                <w:rFonts w:ascii="Arial Narrow" w:hAnsi="Arial Narrow"/>
                <w:sz w:val="22"/>
                <w:szCs w:val="22"/>
              </w:rPr>
              <w:t xml:space="preserve">   </w:t>
            </w:r>
            <w:r w:rsidRPr="00046BE1">
              <w:rPr>
                <w:rFonts w:ascii="Arial Narrow" w:hAnsi="Arial Narrow"/>
                <w:sz w:val="22"/>
                <w:szCs w:val="22"/>
              </w:rPr>
              <w:t>] Όχι</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ναι,</w:t>
            </w:r>
            <w:r w:rsidRPr="00046BE1">
              <w:rPr>
                <w:rFonts w:ascii="Arial Narrow" w:hAnsi="Arial Narrow"/>
                <w:sz w:val="22"/>
                <w:szCs w:val="22"/>
              </w:rPr>
              <w:t xml:space="preserve"> περιγράψτε τα μέτρα που λήφθηκαν</w:t>
            </w:r>
            <w:r w:rsidRPr="00046BE1">
              <w:rPr>
                <w:rStyle w:val="af3"/>
                <w:rFonts w:ascii="Arial Narrow" w:hAnsi="Arial Narrow"/>
                <w:sz w:val="22"/>
                <w:szCs w:val="22"/>
              </w:rPr>
              <w:endnoteReference w:id="19"/>
            </w:r>
            <w:r w:rsidRPr="00046BE1">
              <w:rPr>
                <w:rFonts w:ascii="Arial Narrow" w:hAnsi="Arial Narrow"/>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tc>
      </w:tr>
    </w:tbl>
    <w:p w:rsidR="0027235B" w:rsidRPr="00046BE1" w:rsidRDefault="0027235B" w:rsidP="008A7607">
      <w:pPr>
        <w:pStyle w:val="SectionTitle"/>
        <w:spacing w:line="360" w:lineRule="auto"/>
        <w:rPr>
          <w:rFonts w:ascii="Arial Narrow" w:hAnsi="Arial Narrow"/>
          <w:sz w:val="22"/>
        </w:rPr>
      </w:pPr>
    </w:p>
    <w:p w:rsidR="0027235B" w:rsidRPr="00046BE1" w:rsidRDefault="0027235B" w:rsidP="008A7607">
      <w:pPr>
        <w:pageBreakBefore/>
        <w:spacing w:line="360" w:lineRule="auto"/>
        <w:jc w:val="center"/>
        <w:rPr>
          <w:rFonts w:ascii="Arial Narrow" w:hAnsi="Arial Narrow"/>
          <w:b/>
          <w:i/>
          <w:sz w:val="22"/>
          <w:szCs w:val="22"/>
        </w:rPr>
      </w:pPr>
      <w:r w:rsidRPr="00046BE1">
        <w:rPr>
          <w:rFonts w:ascii="Arial Narrow" w:hAnsi="Arial Narrow"/>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27235B" w:rsidRPr="00046BE1" w:rsidTr="009D507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b/>
                <w:i/>
              </w:rPr>
            </w:pPr>
            <w:r w:rsidRPr="00046BE1">
              <w:rPr>
                <w:rFonts w:ascii="Arial Narrow" w:hAnsi="Arial Narrow"/>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b/>
                <w:i/>
                <w:sz w:val="22"/>
                <w:szCs w:val="22"/>
              </w:rPr>
              <w:t>Απάντηση:</w:t>
            </w:r>
          </w:p>
        </w:tc>
      </w:tr>
      <w:tr w:rsidR="0027235B" w:rsidRPr="00046BE1" w:rsidTr="009D507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1) Ο οικονομικός φορέας έχει εκπληρώσει όλες </w:t>
            </w:r>
            <w:r w:rsidRPr="00046BE1">
              <w:rPr>
                <w:rFonts w:ascii="Arial Narrow" w:hAnsi="Arial Narrow"/>
                <w:b/>
                <w:sz w:val="22"/>
                <w:szCs w:val="22"/>
              </w:rPr>
              <w:t>τις υποχρεώσεις του όσον αφορά την πληρωμή φόρων ή εισφορών κοινωνικής ασφάλισης</w:t>
            </w:r>
            <w:r w:rsidRPr="00046BE1">
              <w:rPr>
                <w:rStyle w:val="af6"/>
                <w:rFonts w:ascii="Arial Narrow" w:hAnsi="Arial Narrow"/>
                <w:sz w:val="22"/>
                <w:szCs w:val="22"/>
              </w:rPr>
              <w:endnoteReference w:id="20"/>
            </w:r>
            <w:r w:rsidRPr="00046BE1">
              <w:rPr>
                <w:rFonts w:ascii="Arial Narrow" w:hAnsi="Arial Narrow"/>
                <w:b/>
                <w:sz w:val="22"/>
                <w:szCs w:val="22"/>
              </w:rPr>
              <w:t>,</w:t>
            </w:r>
            <w:r w:rsidRPr="00046BE1">
              <w:rPr>
                <w:rFonts w:ascii="Arial Narrow" w:hAnsi="Arial Narrow"/>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7DFB" w:rsidP="008A7607">
            <w:pPr>
              <w:spacing w:line="360" w:lineRule="auto"/>
              <w:rPr>
                <w:rFonts w:ascii="Arial Narrow" w:hAnsi="Arial Narrow"/>
              </w:rPr>
            </w:pPr>
            <w:r w:rsidRPr="00046BE1">
              <w:rPr>
                <w:rFonts w:ascii="Arial Narrow" w:hAnsi="Arial Narrow"/>
                <w:sz w:val="22"/>
                <w:szCs w:val="22"/>
              </w:rPr>
              <w:t>[</w:t>
            </w:r>
            <w:r w:rsidRPr="00F77026">
              <w:rPr>
                <w:rFonts w:ascii="Arial Narrow" w:hAnsi="Arial Narrow"/>
                <w:sz w:val="22"/>
                <w:szCs w:val="22"/>
              </w:rPr>
              <w:t xml:space="preserve">   </w:t>
            </w:r>
            <w:r w:rsidRPr="00046BE1">
              <w:rPr>
                <w:rFonts w:ascii="Arial Narrow" w:hAnsi="Arial Narrow"/>
                <w:sz w:val="22"/>
                <w:szCs w:val="22"/>
              </w:rPr>
              <w:t>] Ναι</w:t>
            </w:r>
            <w:r w:rsidRPr="00F77026">
              <w:rPr>
                <w:rFonts w:ascii="Arial Narrow" w:hAnsi="Arial Narrow"/>
                <w:sz w:val="22"/>
                <w:szCs w:val="22"/>
              </w:rPr>
              <w:t xml:space="preserve">      </w:t>
            </w:r>
            <w:r w:rsidRPr="00046BE1">
              <w:rPr>
                <w:rFonts w:ascii="Arial Narrow" w:hAnsi="Arial Narrow"/>
                <w:sz w:val="22"/>
                <w:szCs w:val="22"/>
              </w:rPr>
              <w:t xml:space="preserve"> [</w:t>
            </w:r>
            <w:r w:rsidRPr="00F77026">
              <w:rPr>
                <w:rFonts w:ascii="Arial Narrow" w:hAnsi="Arial Narrow"/>
                <w:sz w:val="22"/>
                <w:szCs w:val="22"/>
              </w:rPr>
              <w:t xml:space="preserve">   </w:t>
            </w:r>
            <w:r w:rsidRPr="00046BE1">
              <w:rPr>
                <w:rFonts w:ascii="Arial Narrow" w:hAnsi="Arial Narrow"/>
                <w:sz w:val="22"/>
                <w:szCs w:val="22"/>
              </w:rPr>
              <w:t>] Όχι</w:t>
            </w:r>
            <w:r w:rsidR="0027235B" w:rsidRPr="00046BE1">
              <w:rPr>
                <w:rFonts w:ascii="Arial Narrow" w:hAnsi="Arial Narrow"/>
                <w:sz w:val="22"/>
                <w:szCs w:val="22"/>
              </w:rPr>
              <w:t xml:space="preserve"> </w:t>
            </w:r>
          </w:p>
        </w:tc>
      </w:tr>
      <w:tr w:rsidR="0027235B" w:rsidRPr="00046BE1" w:rsidTr="009D507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napToGrid w:val="0"/>
              <w:spacing w:line="360" w:lineRule="auto"/>
              <w:rPr>
                <w:rFonts w:ascii="Arial Narrow" w:hAnsi="Arial Narrow"/>
              </w:rPr>
            </w:pPr>
          </w:p>
          <w:p w:rsidR="0027235B" w:rsidRPr="00046BE1" w:rsidRDefault="0027235B" w:rsidP="008A7607">
            <w:pPr>
              <w:snapToGrid w:val="0"/>
              <w:spacing w:line="360" w:lineRule="auto"/>
              <w:rPr>
                <w:rFonts w:ascii="Arial Narrow" w:hAnsi="Arial Narrow"/>
              </w:rPr>
            </w:pPr>
          </w:p>
          <w:p w:rsidR="0027235B" w:rsidRPr="00046BE1" w:rsidRDefault="0027235B" w:rsidP="008A7607">
            <w:pPr>
              <w:snapToGrid w:val="0"/>
              <w:spacing w:line="360" w:lineRule="auto"/>
              <w:rPr>
                <w:rFonts w:ascii="Arial Narrow" w:hAnsi="Arial Narrow"/>
              </w:rPr>
            </w:pPr>
            <w:r w:rsidRPr="00046BE1">
              <w:rPr>
                <w:rFonts w:ascii="Arial Narrow" w:hAnsi="Arial Narrow"/>
                <w:sz w:val="22"/>
                <w:szCs w:val="22"/>
              </w:rPr>
              <w:t xml:space="preserve">Εάν όχι αναφέρετε: </w:t>
            </w:r>
          </w:p>
          <w:p w:rsidR="0027235B" w:rsidRPr="00046BE1" w:rsidRDefault="0027235B" w:rsidP="008A7607">
            <w:pPr>
              <w:snapToGrid w:val="0"/>
              <w:spacing w:line="360" w:lineRule="auto"/>
              <w:rPr>
                <w:rFonts w:ascii="Arial Narrow" w:hAnsi="Arial Narrow"/>
              </w:rPr>
            </w:pPr>
            <w:r w:rsidRPr="00046BE1">
              <w:rPr>
                <w:rFonts w:ascii="Arial Narrow" w:hAnsi="Arial Narrow"/>
                <w:sz w:val="22"/>
                <w:szCs w:val="22"/>
              </w:rPr>
              <w:t>α) Χώρα ή κράτος μέλος για το οποίο πρόκειται:</w:t>
            </w:r>
          </w:p>
          <w:p w:rsidR="0027235B" w:rsidRPr="00046BE1" w:rsidRDefault="0027235B" w:rsidP="008A7607">
            <w:pPr>
              <w:snapToGrid w:val="0"/>
              <w:spacing w:line="360" w:lineRule="auto"/>
              <w:rPr>
                <w:rFonts w:ascii="Arial Narrow" w:hAnsi="Arial Narrow"/>
              </w:rPr>
            </w:pPr>
            <w:r w:rsidRPr="00046BE1">
              <w:rPr>
                <w:rFonts w:ascii="Arial Narrow" w:hAnsi="Arial Narrow"/>
                <w:sz w:val="22"/>
                <w:szCs w:val="22"/>
              </w:rPr>
              <w:t>β) Ποιο είναι το σχετικό ποσό;</w:t>
            </w:r>
          </w:p>
          <w:p w:rsidR="0027235B" w:rsidRPr="00046BE1" w:rsidRDefault="0027235B" w:rsidP="008A7607">
            <w:pPr>
              <w:snapToGrid w:val="0"/>
              <w:spacing w:line="360" w:lineRule="auto"/>
              <w:rPr>
                <w:rFonts w:ascii="Arial Narrow" w:hAnsi="Arial Narrow"/>
              </w:rPr>
            </w:pPr>
            <w:r w:rsidRPr="00046BE1">
              <w:rPr>
                <w:rFonts w:ascii="Arial Narrow" w:hAnsi="Arial Narrow"/>
                <w:sz w:val="22"/>
                <w:szCs w:val="22"/>
              </w:rPr>
              <w:t>γ)Πως διαπιστώθηκε η αθέτηση των υποχρεώσεων;</w:t>
            </w:r>
          </w:p>
          <w:p w:rsidR="0027235B" w:rsidRPr="00046BE1" w:rsidRDefault="0027235B" w:rsidP="008A7607">
            <w:pPr>
              <w:snapToGrid w:val="0"/>
              <w:spacing w:line="360" w:lineRule="auto"/>
              <w:rPr>
                <w:rFonts w:ascii="Arial Narrow" w:hAnsi="Arial Narrow"/>
                <w:b/>
              </w:rPr>
            </w:pPr>
            <w:r w:rsidRPr="00046BE1">
              <w:rPr>
                <w:rFonts w:ascii="Arial Narrow" w:hAnsi="Arial Narrow"/>
                <w:sz w:val="22"/>
                <w:szCs w:val="22"/>
              </w:rPr>
              <w:t>1) Μέσω δικαστικής ή διοικητικής απόφασης;</w:t>
            </w:r>
          </w:p>
          <w:p w:rsidR="0027235B" w:rsidRPr="00046BE1" w:rsidRDefault="0027235B" w:rsidP="008A7607">
            <w:pPr>
              <w:snapToGrid w:val="0"/>
              <w:spacing w:line="360" w:lineRule="auto"/>
              <w:rPr>
                <w:rFonts w:ascii="Arial Narrow" w:hAnsi="Arial Narrow"/>
              </w:rPr>
            </w:pPr>
            <w:r w:rsidRPr="00046BE1">
              <w:rPr>
                <w:rFonts w:ascii="Arial Narrow" w:hAnsi="Arial Narrow"/>
                <w:b/>
                <w:sz w:val="22"/>
                <w:szCs w:val="22"/>
              </w:rPr>
              <w:t xml:space="preserve">- </w:t>
            </w:r>
            <w:r w:rsidRPr="00046BE1">
              <w:rPr>
                <w:rFonts w:ascii="Arial Narrow" w:hAnsi="Arial Narrow"/>
                <w:sz w:val="22"/>
                <w:szCs w:val="22"/>
              </w:rPr>
              <w:t>Η εν λόγω απόφαση είναι τελεσίδικη και δεσμευτική;</w:t>
            </w:r>
          </w:p>
          <w:p w:rsidR="0027235B" w:rsidRPr="00046BE1" w:rsidRDefault="0027235B" w:rsidP="008A7607">
            <w:pPr>
              <w:snapToGrid w:val="0"/>
              <w:spacing w:line="360" w:lineRule="auto"/>
              <w:rPr>
                <w:rFonts w:ascii="Arial Narrow" w:hAnsi="Arial Narrow"/>
              </w:rPr>
            </w:pPr>
            <w:r w:rsidRPr="00046BE1">
              <w:rPr>
                <w:rFonts w:ascii="Arial Narrow" w:hAnsi="Arial Narrow"/>
                <w:sz w:val="22"/>
                <w:szCs w:val="22"/>
              </w:rPr>
              <w:t>- Αναφέρατε την ημερομηνία καταδίκης ή έκδοσης απόφασης</w:t>
            </w:r>
          </w:p>
          <w:p w:rsidR="0027235B" w:rsidRPr="00046BE1" w:rsidRDefault="0027235B" w:rsidP="008A7607">
            <w:pPr>
              <w:snapToGrid w:val="0"/>
              <w:spacing w:line="360" w:lineRule="auto"/>
              <w:rPr>
                <w:rFonts w:ascii="Arial Narrow" w:hAnsi="Arial Narrow"/>
              </w:rPr>
            </w:pPr>
            <w:r w:rsidRPr="00046BE1">
              <w:rPr>
                <w:rFonts w:ascii="Arial Narrow" w:hAnsi="Arial Narrow"/>
                <w:sz w:val="22"/>
                <w:szCs w:val="22"/>
              </w:rPr>
              <w:t>- Σε περίπτωση καταδικαστικής απόφασης, εφόσον ορίζεται απευθείας σε αυτήν, τη διάρκεια της περιόδου αποκλεισμού:</w:t>
            </w:r>
          </w:p>
          <w:p w:rsidR="0027235B" w:rsidRPr="00046BE1" w:rsidRDefault="0027235B" w:rsidP="008A7607">
            <w:pPr>
              <w:snapToGrid w:val="0"/>
              <w:spacing w:line="360" w:lineRule="auto"/>
              <w:rPr>
                <w:rFonts w:ascii="Arial Narrow" w:hAnsi="Arial Narrow"/>
              </w:rPr>
            </w:pPr>
            <w:r w:rsidRPr="00046BE1">
              <w:rPr>
                <w:rFonts w:ascii="Arial Narrow" w:hAnsi="Arial Narrow"/>
                <w:sz w:val="22"/>
                <w:szCs w:val="22"/>
              </w:rPr>
              <w:t xml:space="preserve">2) Με άλλα μέσα; </w:t>
            </w:r>
            <w:r w:rsidR="00513964" w:rsidRPr="00046BE1">
              <w:rPr>
                <w:rFonts w:ascii="Arial Narrow" w:hAnsi="Arial Narrow"/>
                <w:sz w:val="22"/>
                <w:szCs w:val="22"/>
              </w:rPr>
              <w:t>Διευκρινίστε</w:t>
            </w:r>
            <w:r w:rsidRPr="00046BE1">
              <w:rPr>
                <w:rFonts w:ascii="Arial Narrow" w:hAnsi="Arial Narrow"/>
                <w:sz w:val="22"/>
                <w:szCs w:val="22"/>
              </w:rPr>
              <w:t>:</w:t>
            </w:r>
          </w:p>
          <w:p w:rsidR="0027235B" w:rsidRPr="00046BE1" w:rsidRDefault="0027235B" w:rsidP="002B4C88">
            <w:pPr>
              <w:snapToGrid w:val="0"/>
              <w:spacing w:line="360" w:lineRule="auto"/>
              <w:rPr>
                <w:rFonts w:ascii="Arial Narrow" w:hAnsi="Arial Narrow"/>
                <w:b/>
                <w:bCs/>
              </w:rPr>
            </w:pPr>
            <w:r w:rsidRPr="00046BE1">
              <w:rPr>
                <w:rFonts w:ascii="Arial Narrow" w:hAnsi="Arial Narrow"/>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w:t>
            </w:r>
            <w:r w:rsidRPr="00046BE1">
              <w:rPr>
                <w:rStyle w:val="af6"/>
                <w:rFonts w:ascii="Arial Narrow" w:hAnsi="Arial Narrow"/>
                <w:sz w:val="22"/>
                <w:szCs w:val="22"/>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7235B" w:rsidRPr="00046BE1" w:rsidTr="002B4C88">
              <w:trPr>
                <w:trHeight w:val="869"/>
              </w:trPr>
              <w:tc>
                <w:tcPr>
                  <w:tcW w:w="2036" w:type="dxa"/>
                  <w:tcBorders>
                    <w:top w:val="single" w:sz="1" w:space="0" w:color="000000"/>
                    <w:left w:val="single" w:sz="1" w:space="0" w:color="000000"/>
                    <w:bottom w:val="single" w:sz="1"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b/>
                      <w:bCs/>
                      <w:sz w:val="22"/>
                      <w:szCs w:val="22"/>
                    </w:rPr>
                    <w:t>ΦΟΡΟΙ</w:t>
                  </w:r>
                </w:p>
                <w:p w:rsidR="0027235B" w:rsidRPr="00046BE1" w:rsidRDefault="0027235B" w:rsidP="008A7607">
                  <w:pPr>
                    <w:spacing w:line="360" w:lineRule="auto"/>
                    <w:rPr>
                      <w:rFonts w:ascii="Arial Narrow" w:hAnsi="Arial Narrow"/>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b/>
                      <w:bCs/>
                      <w:sz w:val="22"/>
                      <w:szCs w:val="22"/>
                    </w:rPr>
                    <w:t>ΕΙΣΦΟΡΕΣ ΚΟΙΝΩΝΙΚΗΣ ΑΣΦΑΛΙΣΗΣ</w:t>
                  </w:r>
                </w:p>
              </w:tc>
            </w:tr>
            <w:tr w:rsidR="0027235B" w:rsidRPr="00046BE1" w:rsidTr="002B4C88">
              <w:trPr>
                <w:trHeight w:val="7579"/>
              </w:trPr>
              <w:tc>
                <w:tcPr>
                  <w:tcW w:w="2036" w:type="dxa"/>
                  <w:tcBorders>
                    <w:left w:val="single" w:sz="1" w:space="0" w:color="000000"/>
                    <w:bottom w:val="single" w:sz="1" w:space="0" w:color="000000"/>
                  </w:tcBorders>
                  <w:shd w:val="clear" w:color="auto" w:fill="auto"/>
                </w:tcPr>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α)[……]·</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β)[……]</w:t>
                  </w:r>
                </w:p>
                <w:p w:rsidR="00513964" w:rsidRPr="002B4C88" w:rsidRDefault="00513964"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γ.1) </w:t>
                  </w:r>
                  <w:r w:rsidR="00513964" w:rsidRPr="00046BE1">
                    <w:rPr>
                      <w:rFonts w:ascii="Arial Narrow" w:hAnsi="Arial Narrow"/>
                      <w:sz w:val="22"/>
                      <w:szCs w:val="22"/>
                    </w:rPr>
                    <w:t>[</w:t>
                  </w:r>
                  <w:r w:rsidR="00513964" w:rsidRPr="00F77026">
                    <w:rPr>
                      <w:rFonts w:ascii="Arial Narrow" w:hAnsi="Arial Narrow"/>
                      <w:sz w:val="22"/>
                      <w:szCs w:val="22"/>
                    </w:rPr>
                    <w:t xml:space="preserve">   </w:t>
                  </w:r>
                  <w:r w:rsidR="00513964" w:rsidRPr="00046BE1">
                    <w:rPr>
                      <w:rFonts w:ascii="Arial Narrow" w:hAnsi="Arial Narrow"/>
                      <w:sz w:val="22"/>
                      <w:szCs w:val="22"/>
                    </w:rPr>
                    <w:t>] Ναι</w:t>
                  </w:r>
                  <w:r w:rsidR="00513964" w:rsidRPr="00F77026">
                    <w:rPr>
                      <w:rFonts w:ascii="Arial Narrow" w:hAnsi="Arial Narrow"/>
                      <w:sz w:val="22"/>
                      <w:szCs w:val="22"/>
                    </w:rPr>
                    <w:t xml:space="preserve">      </w:t>
                  </w:r>
                  <w:r w:rsidR="00513964" w:rsidRPr="00046BE1">
                    <w:rPr>
                      <w:rFonts w:ascii="Arial Narrow" w:hAnsi="Arial Narrow"/>
                      <w:sz w:val="22"/>
                      <w:szCs w:val="22"/>
                    </w:rPr>
                    <w:t xml:space="preserve"> [</w:t>
                  </w:r>
                  <w:r w:rsidR="00513964" w:rsidRPr="00F77026">
                    <w:rPr>
                      <w:rFonts w:ascii="Arial Narrow" w:hAnsi="Arial Narrow"/>
                      <w:sz w:val="22"/>
                      <w:szCs w:val="22"/>
                    </w:rPr>
                    <w:t xml:space="preserve">   </w:t>
                  </w:r>
                  <w:r w:rsidR="00513964" w:rsidRPr="00046BE1">
                    <w:rPr>
                      <w:rFonts w:ascii="Arial Narrow" w:hAnsi="Arial Narrow"/>
                      <w:sz w:val="22"/>
                      <w:szCs w:val="22"/>
                    </w:rPr>
                    <w:t>] Όχι</w:t>
                  </w:r>
                  <w:r w:rsidRPr="00046BE1">
                    <w:rPr>
                      <w:rFonts w:ascii="Arial Narrow" w:hAnsi="Arial Narrow"/>
                      <w:sz w:val="22"/>
                      <w:szCs w:val="22"/>
                    </w:rPr>
                    <w:t xml:space="preserve"> </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r w:rsidR="00513964" w:rsidRPr="00046BE1">
                    <w:rPr>
                      <w:rFonts w:ascii="Arial Narrow" w:hAnsi="Arial Narrow"/>
                      <w:sz w:val="22"/>
                      <w:szCs w:val="22"/>
                    </w:rPr>
                    <w:t>[</w:t>
                  </w:r>
                  <w:r w:rsidR="00513964" w:rsidRPr="00F77026">
                    <w:rPr>
                      <w:rFonts w:ascii="Arial Narrow" w:hAnsi="Arial Narrow"/>
                      <w:sz w:val="22"/>
                      <w:szCs w:val="22"/>
                    </w:rPr>
                    <w:t xml:space="preserve">   </w:t>
                  </w:r>
                  <w:r w:rsidR="00513964" w:rsidRPr="00046BE1">
                    <w:rPr>
                      <w:rFonts w:ascii="Arial Narrow" w:hAnsi="Arial Narrow"/>
                      <w:sz w:val="22"/>
                      <w:szCs w:val="22"/>
                    </w:rPr>
                    <w:t>] Ναι</w:t>
                  </w:r>
                  <w:r w:rsidR="00513964" w:rsidRPr="00F77026">
                    <w:rPr>
                      <w:rFonts w:ascii="Arial Narrow" w:hAnsi="Arial Narrow"/>
                      <w:sz w:val="22"/>
                      <w:szCs w:val="22"/>
                    </w:rPr>
                    <w:t xml:space="preserve">      </w:t>
                  </w:r>
                  <w:r w:rsidR="00513964" w:rsidRPr="00046BE1">
                    <w:rPr>
                      <w:rFonts w:ascii="Arial Narrow" w:hAnsi="Arial Narrow"/>
                      <w:sz w:val="22"/>
                      <w:szCs w:val="22"/>
                    </w:rPr>
                    <w:t xml:space="preserve"> [</w:t>
                  </w:r>
                  <w:r w:rsidR="00513964" w:rsidRPr="00F77026">
                    <w:rPr>
                      <w:rFonts w:ascii="Arial Narrow" w:hAnsi="Arial Narrow"/>
                      <w:sz w:val="22"/>
                      <w:szCs w:val="22"/>
                    </w:rPr>
                    <w:t xml:space="preserve">   </w:t>
                  </w:r>
                  <w:r w:rsidR="00513964" w:rsidRPr="00046BE1">
                    <w:rPr>
                      <w:rFonts w:ascii="Arial Narrow" w:hAnsi="Arial Narrow"/>
                      <w:sz w:val="22"/>
                      <w:szCs w:val="22"/>
                    </w:rPr>
                    <w:t>] Όχι</w:t>
                  </w:r>
                  <w:r w:rsidRPr="00046BE1">
                    <w:rPr>
                      <w:rFonts w:ascii="Arial Narrow" w:hAnsi="Arial Narrow"/>
                      <w:sz w:val="22"/>
                      <w:szCs w:val="22"/>
                    </w:rPr>
                    <w:t xml:space="preserve"> </w:t>
                  </w: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p w:rsidR="0027235B" w:rsidRPr="002B4C88" w:rsidRDefault="0027235B" w:rsidP="008A7607">
                  <w:pPr>
                    <w:spacing w:line="360" w:lineRule="auto"/>
                    <w:rPr>
                      <w:rFonts w:ascii="Arial Narrow" w:hAnsi="Arial Narrow"/>
                    </w:rPr>
                  </w:pPr>
                </w:p>
                <w:p w:rsidR="00513964" w:rsidRPr="002B4C88" w:rsidRDefault="00513964" w:rsidP="008A7607">
                  <w:pPr>
                    <w:spacing w:line="360" w:lineRule="auto"/>
                    <w:rPr>
                      <w:rFonts w:ascii="Arial Narrow" w:hAnsi="Arial Narrow"/>
                      <w:sz w:val="16"/>
                      <w:szCs w:val="16"/>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γ.2)</w:t>
                  </w:r>
                  <w:r w:rsidR="00513964" w:rsidRPr="002B4C88">
                    <w:rPr>
                      <w:rFonts w:ascii="Arial Narrow" w:hAnsi="Arial Narrow"/>
                      <w:sz w:val="22"/>
                      <w:szCs w:val="22"/>
                    </w:rPr>
                    <w:t xml:space="preserve"> </w:t>
                  </w: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δ) </w:t>
                  </w:r>
                  <w:r w:rsidR="00513964" w:rsidRPr="00046BE1">
                    <w:rPr>
                      <w:rFonts w:ascii="Arial Narrow" w:hAnsi="Arial Narrow"/>
                      <w:sz w:val="22"/>
                      <w:szCs w:val="22"/>
                    </w:rPr>
                    <w:t>[</w:t>
                  </w:r>
                  <w:r w:rsidR="00513964" w:rsidRPr="00F77026">
                    <w:rPr>
                      <w:rFonts w:ascii="Arial Narrow" w:hAnsi="Arial Narrow"/>
                      <w:sz w:val="22"/>
                      <w:szCs w:val="22"/>
                    </w:rPr>
                    <w:t xml:space="preserve">   </w:t>
                  </w:r>
                  <w:r w:rsidR="00513964" w:rsidRPr="00046BE1">
                    <w:rPr>
                      <w:rFonts w:ascii="Arial Narrow" w:hAnsi="Arial Narrow"/>
                      <w:sz w:val="22"/>
                      <w:szCs w:val="22"/>
                    </w:rPr>
                    <w:t>] Ναι</w:t>
                  </w:r>
                  <w:r w:rsidR="00513964" w:rsidRPr="00F77026">
                    <w:rPr>
                      <w:rFonts w:ascii="Arial Narrow" w:hAnsi="Arial Narrow"/>
                      <w:sz w:val="22"/>
                      <w:szCs w:val="22"/>
                    </w:rPr>
                    <w:t xml:space="preserve">      </w:t>
                  </w:r>
                  <w:r w:rsidR="00513964" w:rsidRPr="00046BE1">
                    <w:rPr>
                      <w:rFonts w:ascii="Arial Narrow" w:hAnsi="Arial Narrow"/>
                      <w:sz w:val="22"/>
                      <w:szCs w:val="22"/>
                    </w:rPr>
                    <w:t xml:space="preserve"> [</w:t>
                  </w:r>
                  <w:r w:rsidR="00513964" w:rsidRPr="00F77026">
                    <w:rPr>
                      <w:rFonts w:ascii="Arial Narrow" w:hAnsi="Arial Narrow"/>
                      <w:sz w:val="22"/>
                      <w:szCs w:val="22"/>
                    </w:rPr>
                    <w:t xml:space="preserve">   </w:t>
                  </w:r>
                  <w:r w:rsidR="00513964" w:rsidRPr="00046BE1">
                    <w:rPr>
                      <w:rFonts w:ascii="Arial Narrow" w:hAnsi="Arial Narrow"/>
                      <w:sz w:val="22"/>
                      <w:szCs w:val="22"/>
                    </w:rPr>
                    <w:t>] Όχι</w:t>
                  </w:r>
                  <w:r w:rsidRPr="00046BE1">
                    <w:rPr>
                      <w:rFonts w:ascii="Arial Narrow" w:hAnsi="Arial Narrow"/>
                      <w:sz w:val="22"/>
                      <w:szCs w:val="22"/>
                    </w:rPr>
                    <w:t xml:space="preserve"> </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Εάν ναι, να αναφερθούν λεπτομερείς πληροφορίες</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α)[……]·</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β)[……]</w:t>
                  </w:r>
                </w:p>
                <w:p w:rsidR="00513964" w:rsidRPr="002B4C88" w:rsidRDefault="00513964"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γ.1) </w:t>
                  </w:r>
                  <w:r w:rsidR="00513964" w:rsidRPr="00046BE1">
                    <w:rPr>
                      <w:rFonts w:ascii="Arial Narrow" w:hAnsi="Arial Narrow"/>
                      <w:sz w:val="22"/>
                      <w:szCs w:val="22"/>
                    </w:rPr>
                    <w:t>[</w:t>
                  </w:r>
                  <w:r w:rsidR="00513964" w:rsidRPr="00F77026">
                    <w:rPr>
                      <w:rFonts w:ascii="Arial Narrow" w:hAnsi="Arial Narrow"/>
                      <w:sz w:val="22"/>
                      <w:szCs w:val="22"/>
                    </w:rPr>
                    <w:t xml:space="preserve">   </w:t>
                  </w:r>
                  <w:r w:rsidR="00513964" w:rsidRPr="00046BE1">
                    <w:rPr>
                      <w:rFonts w:ascii="Arial Narrow" w:hAnsi="Arial Narrow"/>
                      <w:sz w:val="22"/>
                      <w:szCs w:val="22"/>
                    </w:rPr>
                    <w:t>] Ναι</w:t>
                  </w:r>
                  <w:r w:rsidR="00513964" w:rsidRPr="00F77026">
                    <w:rPr>
                      <w:rFonts w:ascii="Arial Narrow" w:hAnsi="Arial Narrow"/>
                      <w:sz w:val="22"/>
                      <w:szCs w:val="22"/>
                    </w:rPr>
                    <w:t xml:space="preserve">      </w:t>
                  </w:r>
                  <w:r w:rsidR="00513964" w:rsidRPr="00046BE1">
                    <w:rPr>
                      <w:rFonts w:ascii="Arial Narrow" w:hAnsi="Arial Narrow"/>
                      <w:sz w:val="22"/>
                      <w:szCs w:val="22"/>
                    </w:rPr>
                    <w:t xml:space="preserve"> [</w:t>
                  </w:r>
                  <w:r w:rsidR="00513964" w:rsidRPr="00F77026">
                    <w:rPr>
                      <w:rFonts w:ascii="Arial Narrow" w:hAnsi="Arial Narrow"/>
                      <w:sz w:val="22"/>
                      <w:szCs w:val="22"/>
                    </w:rPr>
                    <w:t xml:space="preserve">   </w:t>
                  </w:r>
                  <w:r w:rsidR="00513964" w:rsidRPr="00046BE1">
                    <w:rPr>
                      <w:rFonts w:ascii="Arial Narrow" w:hAnsi="Arial Narrow"/>
                      <w:sz w:val="22"/>
                      <w:szCs w:val="22"/>
                    </w:rPr>
                    <w:t>] Όχι</w:t>
                  </w:r>
                  <w:r w:rsidRPr="00046BE1">
                    <w:rPr>
                      <w:rFonts w:ascii="Arial Narrow" w:hAnsi="Arial Narrow"/>
                      <w:sz w:val="22"/>
                      <w:szCs w:val="22"/>
                    </w:rPr>
                    <w:t xml:space="preserve"> </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r w:rsidR="00513964" w:rsidRPr="00046BE1">
                    <w:rPr>
                      <w:rFonts w:ascii="Arial Narrow" w:hAnsi="Arial Narrow"/>
                      <w:sz w:val="22"/>
                      <w:szCs w:val="22"/>
                    </w:rPr>
                    <w:t>[</w:t>
                  </w:r>
                  <w:r w:rsidR="00513964" w:rsidRPr="00F77026">
                    <w:rPr>
                      <w:rFonts w:ascii="Arial Narrow" w:hAnsi="Arial Narrow"/>
                      <w:sz w:val="22"/>
                      <w:szCs w:val="22"/>
                    </w:rPr>
                    <w:t xml:space="preserve">   </w:t>
                  </w:r>
                  <w:r w:rsidR="00513964" w:rsidRPr="00046BE1">
                    <w:rPr>
                      <w:rFonts w:ascii="Arial Narrow" w:hAnsi="Arial Narrow"/>
                      <w:sz w:val="22"/>
                      <w:szCs w:val="22"/>
                    </w:rPr>
                    <w:t>] Ναι</w:t>
                  </w:r>
                  <w:r w:rsidR="00513964" w:rsidRPr="00F77026">
                    <w:rPr>
                      <w:rFonts w:ascii="Arial Narrow" w:hAnsi="Arial Narrow"/>
                      <w:sz w:val="22"/>
                      <w:szCs w:val="22"/>
                    </w:rPr>
                    <w:t xml:space="preserve">      </w:t>
                  </w:r>
                  <w:r w:rsidR="00513964" w:rsidRPr="00046BE1">
                    <w:rPr>
                      <w:rFonts w:ascii="Arial Narrow" w:hAnsi="Arial Narrow"/>
                      <w:sz w:val="22"/>
                      <w:szCs w:val="22"/>
                    </w:rPr>
                    <w:t xml:space="preserve"> [</w:t>
                  </w:r>
                  <w:r w:rsidR="00513964" w:rsidRPr="00F77026">
                    <w:rPr>
                      <w:rFonts w:ascii="Arial Narrow" w:hAnsi="Arial Narrow"/>
                      <w:sz w:val="22"/>
                      <w:szCs w:val="22"/>
                    </w:rPr>
                    <w:t xml:space="preserve">   </w:t>
                  </w:r>
                  <w:r w:rsidR="00513964" w:rsidRPr="00046BE1">
                    <w:rPr>
                      <w:rFonts w:ascii="Arial Narrow" w:hAnsi="Arial Narrow"/>
                      <w:sz w:val="22"/>
                      <w:szCs w:val="22"/>
                    </w:rPr>
                    <w:t>] Όχι</w:t>
                  </w:r>
                  <w:r w:rsidRPr="00046BE1">
                    <w:rPr>
                      <w:rFonts w:ascii="Arial Narrow" w:hAnsi="Arial Narrow"/>
                      <w:sz w:val="22"/>
                      <w:szCs w:val="22"/>
                    </w:rPr>
                    <w:t xml:space="preserve"> </w:t>
                  </w: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γ.2)</w:t>
                  </w:r>
                  <w:r w:rsidR="00513964" w:rsidRPr="002B4C88">
                    <w:rPr>
                      <w:rFonts w:ascii="Arial Narrow" w:hAnsi="Arial Narrow"/>
                      <w:sz w:val="22"/>
                      <w:szCs w:val="22"/>
                    </w:rPr>
                    <w:t xml:space="preserve"> </w:t>
                  </w: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δ) </w:t>
                  </w:r>
                  <w:r w:rsidR="00513964" w:rsidRPr="00046BE1">
                    <w:rPr>
                      <w:rFonts w:ascii="Arial Narrow" w:hAnsi="Arial Narrow"/>
                      <w:sz w:val="22"/>
                      <w:szCs w:val="22"/>
                    </w:rPr>
                    <w:t>[</w:t>
                  </w:r>
                  <w:r w:rsidR="00513964" w:rsidRPr="00F77026">
                    <w:rPr>
                      <w:rFonts w:ascii="Arial Narrow" w:hAnsi="Arial Narrow"/>
                      <w:sz w:val="22"/>
                      <w:szCs w:val="22"/>
                    </w:rPr>
                    <w:t xml:space="preserve">   </w:t>
                  </w:r>
                  <w:r w:rsidR="00513964" w:rsidRPr="00046BE1">
                    <w:rPr>
                      <w:rFonts w:ascii="Arial Narrow" w:hAnsi="Arial Narrow"/>
                      <w:sz w:val="22"/>
                      <w:szCs w:val="22"/>
                    </w:rPr>
                    <w:t>] Ναι</w:t>
                  </w:r>
                  <w:r w:rsidR="00513964" w:rsidRPr="00F77026">
                    <w:rPr>
                      <w:rFonts w:ascii="Arial Narrow" w:hAnsi="Arial Narrow"/>
                      <w:sz w:val="22"/>
                      <w:szCs w:val="22"/>
                    </w:rPr>
                    <w:t xml:space="preserve">      </w:t>
                  </w:r>
                  <w:r w:rsidR="00513964" w:rsidRPr="00046BE1">
                    <w:rPr>
                      <w:rFonts w:ascii="Arial Narrow" w:hAnsi="Arial Narrow"/>
                      <w:sz w:val="22"/>
                      <w:szCs w:val="22"/>
                    </w:rPr>
                    <w:t xml:space="preserve"> [</w:t>
                  </w:r>
                  <w:r w:rsidR="00513964" w:rsidRPr="00F77026">
                    <w:rPr>
                      <w:rFonts w:ascii="Arial Narrow" w:hAnsi="Arial Narrow"/>
                      <w:sz w:val="22"/>
                      <w:szCs w:val="22"/>
                    </w:rPr>
                    <w:t xml:space="preserve">   </w:t>
                  </w:r>
                  <w:r w:rsidR="00513964" w:rsidRPr="00046BE1">
                    <w:rPr>
                      <w:rFonts w:ascii="Arial Narrow" w:hAnsi="Arial Narrow"/>
                      <w:sz w:val="22"/>
                      <w:szCs w:val="22"/>
                    </w:rPr>
                    <w:t>] Όχι</w:t>
                  </w:r>
                  <w:r w:rsidRPr="00046BE1">
                    <w:rPr>
                      <w:rFonts w:ascii="Arial Narrow" w:hAnsi="Arial Narrow"/>
                      <w:sz w:val="22"/>
                      <w:szCs w:val="22"/>
                    </w:rPr>
                    <w:t xml:space="preserve"> </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Εάν ναι, να αναφερθούν λεπτομερείς πληροφορίες</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tc>
            </w:tr>
          </w:tbl>
          <w:p w:rsidR="0027235B" w:rsidRPr="00046BE1" w:rsidRDefault="0027235B" w:rsidP="008A7607">
            <w:pPr>
              <w:spacing w:line="360" w:lineRule="auto"/>
              <w:rPr>
                <w:rFonts w:ascii="Arial Narrow" w:hAnsi="Arial Narrow"/>
              </w:rPr>
            </w:pPr>
          </w:p>
        </w:tc>
      </w:tr>
      <w:tr w:rsidR="0027235B" w:rsidRPr="00046BE1" w:rsidTr="009D507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i/>
              </w:rPr>
            </w:pPr>
            <w:r w:rsidRPr="00046BE1">
              <w:rPr>
                <w:rFonts w:ascii="Arial Narrow" w:hAnsi="Arial Narrow"/>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i/>
              </w:rPr>
            </w:pPr>
            <w:r w:rsidRPr="00046BE1">
              <w:rPr>
                <w:rFonts w:ascii="Arial Narrow" w:hAnsi="Arial Narrow"/>
                <w:i/>
                <w:sz w:val="22"/>
                <w:szCs w:val="22"/>
              </w:rPr>
              <w:t>(διαδικτυακή διεύθυνση, αρχή ή φορέας έκδοσης, επακριβή στοιχεία αναφοράς των εγγράφων):</w:t>
            </w:r>
          </w:p>
          <w:p w:rsidR="0027235B" w:rsidRPr="00046BE1" w:rsidRDefault="00FB31C3" w:rsidP="008A7607">
            <w:pPr>
              <w:spacing w:line="360" w:lineRule="auto"/>
              <w:rPr>
                <w:rFonts w:ascii="Arial Narrow" w:hAnsi="Arial Narrow"/>
              </w:rPr>
            </w:pPr>
            <w:r w:rsidRPr="00046BE1">
              <w:rPr>
                <w:rFonts w:ascii="Arial Narrow" w:hAnsi="Arial Narrow"/>
                <w:i/>
                <w:sz w:val="22"/>
                <w:szCs w:val="22"/>
              </w:rPr>
              <w:t>[……]</w:t>
            </w:r>
            <w:r w:rsidR="0027235B" w:rsidRPr="00046BE1">
              <w:rPr>
                <w:rFonts w:ascii="Arial Narrow" w:hAnsi="Arial Narrow"/>
                <w:i/>
                <w:sz w:val="22"/>
                <w:szCs w:val="22"/>
              </w:rPr>
              <w:t>[……][……][……]</w:t>
            </w:r>
            <w:r w:rsidR="00707EC5" w:rsidRPr="00046BE1">
              <w:rPr>
                <w:rStyle w:val="af3"/>
                <w:rFonts w:ascii="Arial Narrow" w:hAnsi="Arial Narrow"/>
                <w:sz w:val="22"/>
                <w:szCs w:val="22"/>
              </w:rPr>
              <w:endnoteReference w:id="22"/>
            </w:r>
          </w:p>
        </w:tc>
      </w:tr>
    </w:tbl>
    <w:p w:rsidR="0027235B" w:rsidRPr="00046BE1" w:rsidRDefault="0027235B" w:rsidP="008A7607">
      <w:pPr>
        <w:pStyle w:val="SectionTitle"/>
        <w:spacing w:line="360" w:lineRule="auto"/>
        <w:ind w:firstLine="0"/>
        <w:rPr>
          <w:rFonts w:ascii="Arial Narrow" w:hAnsi="Arial Narrow"/>
          <w:sz w:val="22"/>
        </w:rPr>
      </w:pPr>
    </w:p>
    <w:p w:rsidR="0027235B" w:rsidRPr="00046BE1" w:rsidRDefault="0027235B" w:rsidP="008A7607">
      <w:pPr>
        <w:pageBreakBefore/>
        <w:spacing w:line="360" w:lineRule="auto"/>
        <w:jc w:val="center"/>
        <w:rPr>
          <w:rFonts w:ascii="Arial Narrow" w:hAnsi="Arial Narrow"/>
          <w:b/>
          <w:i/>
          <w:sz w:val="22"/>
          <w:szCs w:val="22"/>
        </w:rPr>
      </w:pPr>
      <w:r w:rsidRPr="00046BE1">
        <w:rPr>
          <w:rFonts w:ascii="Arial Narrow" w:hAnsi="Arial Narrow"/>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b/>
                <w:i/>
              </w:rPr>
            </w:pPr>
            <w:r w:rsidRPr="00046BE1">
              <w:rPr>
                <w:rFonts w:ascii="Arial Narrow" w:hAnsi="Arial Narrow"/>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b/>
                <w:i/>
                <w:sz w:val="22"/>
                <w:szCs w:val="22"/>
              </w:rPr>
              <w:t>Απάντηση:</w:t>
            </w:r>
          </w:p>
        </w:tc>
      </w:tr>
      <w:tr w:rsidR="0027235B" w:rsidRPr="00046BE1" w:rsidTr="009D507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Ο οικονομικός φορέας έχει,</w:t>
            </w:r>
            <w:r w:rsidRPr="00046BE1">
              <w:rPr>
                <w:rFonts w:ascii="Arial Narrow" w:hAnsi="Arial Narrow"/>
                <w:b/>
                <w:sz w:val="22"/>
                <w:szCs w:val="22"/>
              </w:rPr>
              <w:t xml:space="preserve"> εν γνώσει του</w:t>
            </w:r>
            <w:r w:rsidRPr="00046BE1">
              <w:rPr>
                <w:rFonts w:ascii="Arial Narrow" w:hAnsi="Arial Narrow"/>
                <w:sz w:val="22"/>
                <w:szCs w:val="22"/>
              </w:rPr>
              <w:t xml:space="preserve">, αθετήσει </w:t>
            </w:r>
            <w:r w:rsidRPr="00046BE1">
              <w:rPr>
                <w:rFonts w:ascii="Arial Narrow" w:hAnsi="Arial Narrow"/>
                <w:b/>
                <w:sz w:val="22"/>
                <w:szCs w:val="22"/>
              </w:rPr>
              <w:t xml:space="preserve">τις υποχρεώσεις του </w:t>
            </w:r>
            <w:r w:rsidRPr="00046BE1">
              <w:rPr>
                <w:rFonts w:ascii="Arial Narrow" w:hAnsi="Arial Narrow"/>
                <w:sz w:val="22"/>
                <w:szCs w:val="22"/>
              </w:rPr>
              <w:t xml:space="preserve">στους τομείς του </w:t>
            </w:r>
            <w:r w:rsidRPr="00046BE1">
              <w:rPr>
                <w:rFonts w:ascii="Arial Narrow" w:hAnsi="Arial Narrow"/>
                <w:b/>
                <w:sz w:val="22"/>
                <w:szCs w:val="22"/>
              </w:rPr>
              <w:t>περιβαλλοντικού, κοινωνικού και εργατικού δικαίου</w:t>
            </w:r>
            <w:r w:rsidRPr="00046BE1">
              <w:rPr>
                <w:rStyle w:val="af6"/>
                <w:rFonts w:ascii="Arial Narrow" w:hAnsi="Arial Narrow"/>
                <w:sz w:val="22"/>
                <w:szCs w:val="22"/>
              </w:rPr>
              <w:endnoteReference w:id="23"/>
            </w:r>
            <w:r w:rsidRPr="00046BE1">
              <w:rPr>
                <w:rFonts w:ascii="Arial Narrow" w:hAnsi="Arial Narrow"/>
                <w:b/>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DC450E" w:rsidP="008A7607">
            <w:pPr>
              <w:spacing w:line="360" w:lineRule="auto"/>
              <w:rPr>
                <w:rFonts w:ascii="Arial Narrow" w:hAnsi="Arial Narrow"/>
              </w:rPr>
            </w:pPr>
            <w:r w:rsidRPr="00046BE1">
              <w:rPr>
                <w:rFonts w:ascii="Arial Narrow" w:hAnsi="Arial Narrow"/>
                <w:sz w:val="22"/>
                <w:szCs w:val="22"/>
              </w:rPr>
              <w:t>[</w:t>
            </w:r>
            <w:r w:rsidRPr="00F77026">
              <w:rPr>
                <w:rFonts w:ascii="Arial Narrow" w:hAnsi="Arial Narrow"/>
                <w:sz w:val="22"/>
                <w:szCs w:val="22"/>
              </w:rPr>
              <w:t xml:space="preserve">   </w:t>
            </w:r>
            <w:r w:rsidRPr="00046BE1">
              <w:rPr>
                <w:rFonts w:ascii="Arial Narrow" w:hAnsi="Arial Narrow"/>
                <w:sz w:val="22"/>
                <w:szCs w:val="22"/>
              </w:rPr>
              <w:t>] Ναι</w:t>
            </w:r>
            <w:r w:rsidRPr="00F77026">
              <w:rPr>
                <w:rFonts w:ascii="Arial Narrow" w:hAnsi="Arial Narrow"/>
                <w:sz w:val="22"/>
                <w:szCs w:val="22"/>
              </w:rPr>
              <w:t xml:space="preserve">      </w:t>
            </w:r>
            <w:r w:rsidRPr="00046BE1">
              <w:rPr>
                <w:rFonts w:ascii="Arial Narrow" w:hAnsi="Arial Narrow"/>
                <w:sz w:val="22"/>
                <w:szCs w:val="22"/>
              </w:rPr>
              <w:t xml:space="preserve"> [</w:t>
            </w:r>
            <w:r w:rsidRPr="00F77026">
              <w:rPr>
                <w:rFonts w:ascii="Arial Narrow" w:hAnsi="Arial Narrow"/>
                <w:sz w:val="22"/>
                <w:szCs w:val="22"/>
              </w:rPr>
              <w:t xml:space="preserve">   </w:t>
            </w:r>
            <w:r w:rsidRPr="00046BE1">
              <w:rPr>
                <w:rFonts w:ascii="Arial Narrow" w:hAnsi="Arial Narrow"/>
                <w:sz w:val="22"/>
                <w:szCs w:val="22"/>
              </w:rPr>
              <w:t>] Όχι</w:t>
            </w:r>
          </w:p>
        </w:tc>
      </w:tr>
      <w:tr w:rsidR="0027235B" w:rsidRPr="00046BE1" w:rsidTr="009D507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7235B" w:rsidRPr="00046BE1" w:rsidRDefault="0027235B" w:rsidP="008A7607">
            <w:pPr>
              <w:snapToGrid w:val="0"/>
              <w:spacing w:line="360" w:lineRule="auto"/>
              <w:rPr>
                <w:rFonts w:ascii="Arial Narrow" w:hAnsi="Arial Narrow"/>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b/>
              </w:rPr>
            </w:pPr>
          </w:p>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ναι</w:t>
            </w:r>
            <w:r w:rsidRPr="00046BE1">
              <w:rPr>
                <w:rFonts w:ascii="Arial Narrow" w:hAnsi="Arial Narrow"/>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27235B" w:rsidRPr="00046BE1" w:rsidRDefault="001F3B6B" w:rsidP="008A7607">
            <w:pPr>
              <w:spacing w:line="360" w:lineRule="auto"/>
              <w:rPr>
                <w:rFonts w:ascii="Arial Narrow" w:hAnsi="Arial Narrow"/>
                <w:b/>
              </w:rPr>
            </w:pPr>
            <w:r w:rsidRPr="00046BE1">
              <w:rPr>
                <w:rFonts w:ascii="Arial Narrow" w:hAnsi="Arial Narrow"/>
                <w:sz w:val="22"/>
                <w:szCs w:val="22"/>
              </w:rPr>
              <w:t>[</w:t>
            </w:r>
            <w:r w:rsidRPr="00F77026">
              <w:rPr>
                <w:rFonts w:ascii="Arial Narrow" w:hAnsi="Arial Narrow"/>
                <w:sz w:val="22"/>
                <w:szCs w:val="22"/>
              </w:rPr>
              <w:t xml:space="preserve">   </w:t>
            </w:r>
            <w:r w:rsidRPr="00046BE1">
              <w:rPr>
                <w:rFonts w:ascii="Arial Narrow" w:hAnsi="Arial Narrow"/>
                <w:sz w:val="22"/>
                <w:szCs w:val="22"/>
              </w:rPr>
              <w:t>] Ναι</w:t>
            </w:r>
            <w:r w:rsidRPr="00F77026">
              <w:rPr>
                <w:rFonts w:ascii="Arial Narrow" w:hAnsi="Arial Narrow"/>
                <w:sz w:val="22"/>
                <w:szCs w:val="22"/>
              </w:rPr>
              <w:t xml:space="preserve">      </w:t>
            </w:r>
            <w:r w:rsidRPr="00046BE1">
              <w:rPr>
                <w:rFonts w:ascii="Arial Narrow" w:hAnsi="Arial Narrow"/>
                <w:sz w:val="22"/>
                <w:szCs w:val="22"/>
              </w:rPr>
              <w:t xml:space="preserve"> [</w:t>
            </w:r>
            <w:r w:rsidRPr="00F77026">
              <w:rPr>
                <w:rFonts w:ascii="Arial Narrow" w:hAnsi="Arial Narrow"/>
                <w:sz w:val="22"/>
                <w:szCs w:val="22"/>
              </w:rPr>
              <w:t xml:space="preserve">   </w:t>
            </w:r>
            <w:r w:rsidRPr="00046BE1">
              <w:rPr>
                <w:rFonts w:ascii="Arial Narrow" w:hAnsi="Arial Narrow"/>
                <w:sz w:val="22"/>
                <w:szCs w:val="22"/>
              </w:rPr>
              <w:t>] Όχι</w:t>
            </w:r>
          </w:p>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το έχει πράξει,</w:t>
            </w:r>
            <w:r w:rsidRPr="00046BE1">
              <w:rPr>
                <w:rFonts w:ascii="Arial Narrow" w:hAnsi="Arial Narrow"/>
                <w:sz w:val="22"/>
                <w:szCs w:val="22"/>
              </w:rPr>
              <w:t xml:space="preserve"> περιγράψτε τα μέτρα που λήφθηκαν: […….............]</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Βρίσκεται ο οικονομικός φορέας σε οποιαδήποτε από τις ακόλουθες καταστάσεις</w:t>
            </w:r>
            <w:r w:rsidRPr="00046BE1">
              <w:rPr>
                <w:rStyle w:val="af6"/>
                <w:rFonts w:ascii="Arial Narrow" w:hAnsi="Arial Narrow"/>
                <w:sz w:val="22"/>
                <w:szCs w:val="22"/>
              </w:rPr>
              <w:endnoteReference w:id="24"/>
            </w:r>
            <w:r w:rsidRPr="00046BE1">
              <w:rPr>
                <w:rFonts w:ascii="Arial Narrow" w:hAnsi="Arial Narrow"/>
                <w:sz w:val="22"/>
                <w:szCs w:val="22"/>
              </w:rPr>
              <w:t xml:space="preserve"> :</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α) πτώχευση, ή </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β) διαδικασία εξυγίανσης, ή</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γ) ειδική εκκαθάριση, ή</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δ) αναγκαστική διαχείριση από εκκαθαριστή ή από το δικαστήριο, ή</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ε) έχει υπαχθεί σε διαδικασία πτωχευτικού συμβιβασμού, ή </w:t>
            </w:r>
          </w:p>
          <w:p w:rsidR="0027235B" w:rsidRPr="00046BE1" w:rsidRDefault="0027235B" w:rsidP="008A7607">
            <w:pPr>
              <w:spacing w:line="360" w:lineRule="auto"/>
              <w:rPr>
                <w:rFonts w:ascii="Arial Narrow" w:hAnsi="Arial Narrow"/>
                <w:color w:val="000000"/>
              </w:rPr>
            </w:pPr>
            <w:r w:rsidRPr="00046BE1">
              <w:rPr>
                <w:rFonts w:ascii="Arial Narrow" w:hAnsi="Arial Narrow"/>
                <w:sz w:val="22"/>
                <w:szCs w:val="22"/>
              </w:rPr>
              <w:t xml:space="preserve">στ) αναστολή επιχειρηματικών δραστηριοτήτων, ή </w:t>
            </w:r>
          </w:p>
          <w:p w:rsidR="0027235B" w:rsidRPr="00046BE1" w:rsidRDefault="0027235B" w:rsidP="008A7607">
            <w:pPr>
              <w:spacing w:line="360" w:lineRule="auto"/>
              <w:rPr>
                <w:rFonts w:ascii="Arial Narrow" w:hAnsi="Arial Narrow"/>
              </w:rPr>
            </w:pPr>
            <w:r w:rsidRPr="00046BE1">
              <w:rPr>
                <w:rFonts w:ascii="Arial Narrow" w:hAnsi="Arial Narrow"/>
                <w:color w:val="000000"/>
                <w:sz w:val="22"/>
                <w:szCs w:val="22"/>
              </w:rPr>
              <w:t>ζ) σε οποιαδήποτε ανάλογη κατάσταση προκύπτουσα από παρόμοια διαδικασία προβλεπόμενη σε εθνικές διατάξεις νόμου</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Εάν ναι:</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Παραθέστε λεπτομερή στοιχεία:</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046BE1">
              <w:rPr>
                <w:rStyle w:val="af6"/>
                <w:rFonts w:ascii="Arial Narrow" w:hAnsi="Arial Narrow"/>
                <w:sz w:val="22"/>
                <w:szCs w:val="22"/>
              </w:rPr>
              <w:endnoteReference w:id="25"/>
            </w:r>
            <w:r w:rsidRPr="00046BE1">
              <w:rPr>
                <w:rStyle w:val="af6"/>
                <w:rFonts w:ascii="Arial Narrow" w:hAnsi="Arial Narrow"/>
                <w:sz w:val="22"/>
                <w:szCs w:val="22"/>
              </w:rPr>
              <w:t xml:space="preserve"> </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0D5C95" w:rsidP="008A7607">
            <w:pPr>
              <w:snapToGrid w:val="0"/>
              <w:spacing w:line="360" w:lineRule="auto"/>
              <w:rPr>
                <w:rFonts w:ascii="Arial Narrow" w:hAnsi="Arial Narrow"/>
              </w:rPr>
            </w:pPr>
            <w:r w:rsidRPr="00046BE1">
              <w:rPr>
                <w:rFonts w:ascii="Arial Narrow" w:hAnsi="Arial Narrow"/>
                <w:sz w:val="22"/>
                <w:szCs w:val="22"/>
              </w:rPr>
              <w:t>[</w:t>
            </w:r>
            <w:r w:rsidRPr="00F77026">
              <w:rPr>
                <w:rFonts w:ascii="Arial Narrow" w:hAnsi="Arial Narrow"/>
                <w:sz w:val="22"/>
                <w:szCs w:val="22"/>
              </w:rPr>
              <w:t xml:space="preserve">   </w:t>
            </w:r>
            <w:r w:rsidRPr="00046BE1">
              <w:rPr>
                <w:rFonts w:ascii="Arial Narrow" w:hAnsi="Arial Narrow"/>
                <w:sz w:val="22"/>
                <w:szCs w:val="22"/>
              </w:rPr>
              <w:t>] Ναι</w:t>
            </w:r>
            <w:r w:rsidRPr="00F77026">
              <w:rPr>
                <w:rFonts w:ascii="Arial Narrow" w:hAnsi="Arial Narrow"/>
                <w:sz w:val="22"/>
                <w:szCs w:val="22"/>
              </w:rPr>
              <w:t xml:space="preserve">      </w:t>
            </w:r>
            <w:r w:rsidRPr="00046BE1">
              <w:rPr>
                <w:rFonts w:ascii="Arial Narrow" w:hAnsi="Arial Narrow"/>
                <w:sz w:val="22"/>
                <w:szCs w:val="22"/>
              </w:rPr>
              <w:t xml:space="preserve"> [</w:t>
            </w:r>
            <w:r w:rsidRPr="00F77026">
              <w:rPr>
                <w:rFonts w:ascii="Arial Narrow" w:hAnsi="Arial Narrow"/>
                <w:sz w:val="22"/>
                <w:szCs w:val="22"/>
              </w:rPr>
              <w:t xml:space="preserve">   </w:t>
            </w:r>
            <w:r w:rsidRPr="00046BE1">
              <w:rPr>
                <w:rFonts w:ascii="Arial Narrow" w:hAnsi="Arial Narrow"/>
                <w:sz w:val="22"/>
                <w:szCs w:val="22"/>
              </w:rPr>
              <w:t>] Όχι</w:t>
            </w:r>
          </w:p>
          <w:p w:rsidR="0027235B" w:rsidRPr="00046BE1" w:rsidRDefault="0027235B" w:rsidP="008A7607">
            <w:pPr>
              <w:snapToGrid w:val="0"/>
              <w:spacing w:line="360" w:lineRule="auto"/>
              <w:rPr>
                <w:rFonts w:ascii="Arial Narrow" w:hAnsi="Arial Narrow"/>
              </w:rPr>
            </w:pPr>
          </w:p>
          <w:p w:rsidR="0027235B" w:rsidRPr="00046BE1" w:rsidRDefault="0027235B" w:rsidP="008A7607">
            <w:pPr>
              <w:snapToGrid w:val="0"/>
              <w:spacing w:line="360" w:lineRule="auto"/>
              <w:rPr>
                <w:rFonts w:ascii="Arial Narrow" w:hAnsi="Arial Narrow"/>
              </w:rPr>
            </w:pPr>
          </w:p>
          <w:p w:rsidR="0027235B" w:rsidRPr="00046BE1" w:rsidRDefault="0027235B" w:rsidP="008A7607">
            <w:pPr>
              <w:snapToGrid w:val="0"/>
              <w:spacing w:line="360" w:lineRule="auto"/>
              <w:rPr>
                <w:rFonts w:ascii="Arial Narrow" w:hAnsi="Arial Narrow"/>
              </w:rPr>
            </w:pPr>
          </w:p>
          <w:p w:rsidR="0027235B" w:rsidRPr="00046BE1" w:rsidRDefault="0027235B" w:rsidP="008A7607">
            <w:pPr>
              <w:snapToGrid w:val="0"/>
              <w:spacing w:line="360" w:lineRule="auto"/>
              <w:rPr>
                <w:rFonts w:ascii="Arial Narrow" w:hAnsi="Arial Narrow"/>
              </w:rPr>
            </w:pPr>
          </w:p>
          <w:p w:rsidR="0027235B" w:rsidRPr="00046BE1" w:rsidRDefault="0027235B" w:rsidP="008A7607">
            <w:pPr>
              <w:snapToGrid w:val="0"/>
              <w:spacing w:line="360" w:lineRule="auto"/>
              <w:rPr>
                <w:rFonts w:ascii="Arial Narrow" w:hAnsi="Arial Narrow"/>
              </w:rPr>
            </w:pPr>
          </w:p>
          <w:p w:rsidR="0027235B" w:rsidRPr="00046BE1" w:rsidRDefault="0027235B" w:rsidP="008A7607">
            <w:pPr>
              <w:snapToGrid w:val="0"/>
              <w:spacing w:line="360" w:lineRule="auto"/>
              <w:rPr>
                <w:rFonts w:ascii="Arial Narrow" w:hAnsi="Arial Narrow"/>
              </w:rPr>
            </w:pPr>
          </w:p>
          <w:p w:rsidR="0027235B" w:rsidRPr="00046BE1" w:rsidRDefault="0027235B" w:rsidP="008A7607">
            <w:pPr>
              <w:snapToGrid w:val="0"/>
              <w:spacing w:line="360" w:lineRule="auto"/>
              <w:rPr>
                <w:rFonts w:ascii="Arial Narrow" w:hAnsi="Arial Narrow"/>
              </w:rPr>
            </w:pPr>
          </w:p>
          <w:p w:rsidR="0027235B" w:rsidRPr="00046BE1" w:rsidRDefault="0027235B" w:rsidP="008A7607">
            <w:pPr>
              <w:snapToGrid w:val="0"/>
              <w:spacing w:line="360" w:lineRule="auto"/>
              <w:rPr>
                <w:rFonts w:ascii="Arial Narrow" w:hAnsi="Arial Narrow"/>
              </w:rPr>
            </w:pPr>
          </w:p>
          <w:p w:rsidR="0027235B" w:rsidRDefault="0027235B" w:rsidP="008A7607">
            <w:pPr>
              <w:spacing w:line="360" w:lineRule="auto"/>
              <w:rPr>
                <w:rFonts w:ascii="Arial Narrow" w:hAnsi="Arial Narrow"/>
              </w:rPr>
            </w:pPr>
          </w:p>
          <w:p w:rsidR="005054E8" w:rsidRPr="005054E8" w:rsidRDefault="005054E8" w:rsidP="008A7607">
            <w:pPr>
              <w:spacing w:line="360" w:lineRule="auto"/>
              <w:rPr>
                <w:rFonts w:ascii="Arial Narrow" w:hAnsi="Arial Narrow"/>
                <w:sz w:val="20"/>
                <w:szCs w:val="20"/>
              </w:rPr>
            </w:pP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p w:rsidR="0027235B" w:rsidRDefault="0027235B" w:rsidP="008A7607">
            <w:pPr>
              <w:spacing w:line="360" w:lineRule="auto"/>
              <w:rPr>
                <w:rFonts w:ascii="Arial Narrow" w:hAnsi="Arial Narrow"/>
              </w:rPr>
            </w:pPr>
          </w:p>
          <w:p w:rsidR="005054E8" w:rsidRPr="00046BE1" w:rsidRDefault="005054E8" w:rsidP="008A7607">
            <w:pPr>
              <w:spacing w:line="360" w:lineRule="auto"/>
              <w:rPr>
                <w:rFonts w:ascii="Arial Narrow" w:hAnsi="Arial Narrow"/>
              </w:rPr>
            </w:pPr>
          </w:p>
          <w:p w:rsidR="0027235B" w:rsidRPr="00046BE1" w:rsidRDefault="0027235B" w:rsidP="008A7607">
            <w:pPr>
              <w:spacing w:line="360" w:lineRule="auto"/>
              <w:rPr>
                <w:rFonts w:ascii="Arial Narrow" w:hAnsi="Arial Narrow"/>
                <w:i/>
              </w:rPr>
            </w:pPr>
          </w:p>
          <w:p w:rsidR="0027235B" w:rsidRPr="005054E8" w:rsidRDefault="0027235B" w:rsidP="008A7607">
            <w:pPr>
              <w:spacing w:line="360" w:lineRule="auto"/>
              <w:rPr>
                <w:rFonts w:ascii="Arial Narrow" w:hAnsi="Arial Narrow"/>
                <w:i/>
                <w:sz w:val="16"/>
                <w:szCs w:val="16"/>
              </w:rPr>
            </w:pPr>
          </w:p>
          <w:p w:rsidR="0027235B" w:rsidRPr="00046BE1" w:rsidRDefault="0027235B" w:rsidP="008A7607">
            <w:pPr>
              <w:spacing w:line="360" w:lineRule="auto"/>
              <w:rPr>
                <w:rFonts w:ascii="Arial Narrow" w:hAnsi="Arial Narrow"/>
                <w:i/>
              </w:rPr>
            </w:pPr>
          </w:p>
          <w:p w:rsidR="0027235B" w:rsidRPr="00046BE1" w:rsidRDefault="0027235B" w:rsidP="008A7607">
            <w:pPr>
              <w:spacing w:line="360" w:lineRule="auto"/>
              <w:rPr>
                <w:rFonts w:ascii="Arial Narrow" w:hAnsi="Arial Narrow"/>
              </w:rPr>
            </w:pPr>
            <w:r w:rsidRPr="00046BE1">
              <w:rPr>
                <w:rFonts w:ascii="Arial Narrow" w:hAnsi="Arial Narrow"/>
                <w:i/>
                <w:sz w:val="22"/>
                <w:szCs w:val="22"/>
              </w:rPr>
              <w:t>(διαδικτυακή διεύθυνση, αρχή ή φορέας έκδοσης, επακριβή στοιχεία αναφοράς των εγγράφων): [……][……][……]</w:t>
            </w:r>
          </w:p>
        </w:tc>
      </w:tr>
      <w:tr w:rsidR="0027235B" w:rsidRPr="00046BE1" w:rsidTr="009D507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b/>
              </w:rPr>
            </w:pPr>
            <w:r w:rsidRPr="00046BE1">
              <w:rPr>
                <w:rStyle w:val="NormalBoldChar"/>
                <w:rFonts w:ascii="Arial Narrow" w:eastAsia="Calibri" w:hAnsi="Arial Narrow" w:cs="Calibri"/>
                <w:sz w:val="22"/>
                <w:szCs w:val="22"/>
              </w:rPr>
              <w:lastRenderedPageBreak/>
              <w:t xml:space="preserve">Έχει διαπράξει ο </w:t>
            </w:r>
            <w:r w:rsidRPr="00046BE1">
              <w:rPr>
                <w:rFonts w:ascii="Arial Narrow" w:hAnsi="Arial Narrow"/>
                <w:sz w:val="22"/>
                <w:szCs w:val="22"/>
              </w:rPr>
              <w:t xml:space="preserve">οικονομικός φορέας </w:t>
            </w:r>
            <w:r w:rsidRPr="00046BE1">
              <w:rPr>
                <w:rFonts w:ascii="Arial Narrow" w:hAnsi="Arial Narrow"/>
                <w:b/>
                <w:sz w:val="22"/>
                <w:szCs w:val="22"/>
              </w:rPr>
              <w:t>σοβαρό επαγγελματικό παράπτωμα</w:t>
            </w:r>
            <w:r w:rsidRPr="00046BE1">
              <w:rPr>
                <w:rStyle w:val="af6"/>
                <w:rFonts w:ascii="Arial Narrow" w:hAnsi="Arial Narrow"/>
                <w:sz w:val="22"/>
                <w:szCs w:val="22"/>
              </w:rPr>
              <w:endnoteReference w:id="26"/>
            </w: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ναι</w:t>
            </w:r>
            <w:r w:rsidRPr="00046BE1">
              <w:rPr>
                <w:rFonts w:ascii="Arial Narrow" w:hAnsi="Arial Narrow"/>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822662" w:rsidP="008A7607">
            <w:pPr>
              <w:spacing w:line="360" w:lineRule="auto"/>
              <w:rPr>
                <w:rFonts w:ascii="Arial Narrow" w:hAnsi="Arial Narrow"/>
              </w:rPr>
            </w:pPr>
            <w:r w:rsidRPr="00046BE1">
              <w:rPr>
                <w:rFonts w:ascii="Arial Narrow" w:hAnsi="Arial Narrow"/>
                <w:sz w:val="22"/>
                <w:szCs w:val="22"/>
              </w:rPr>
              <w:t>[</w:t>
            </w:r>
            <w:r w:rsidRPr="00F77026">
              <w:rPr>
                <w:rFonts w:ascii="Arial Narrow" w:hAnsi="Arial Narrow"/>
                <w:sz w:val="22"/>
                <w:szCs w:val="22"/>
              </w:rPr>
              <w:t xml:space="preserve">   </w:t>
            </w:r>
            <w:r w:rsidRPr="00046BE1">
              <w:rPr>
                <w:rFonts w:ascii="Arial Narrow" w:hAnsi="Arial Narrow"/>
                <w:sz w:val="22"/>
                <w:szCs w:val="22"/>
              </w:rPr>
              <w:t>] Ναι</w:t>
            </w:r>
            <w:r w:rsidRPr="00F77026">
              <w:rPr>
                <w:rFonts w:ascii="Arial Narrow" w:hAnsi="Arial Narrow"/>
                <w:sz w:val="22"/>
                <w:szCs w:val="22"/>
              </w:rPr>
              <w:t xml:space="preserve">      </w:t>
            </w:r>
            <w:r w:rsidRPr="00046BE1">
              <w:rPr>
                <w:rFonts w:ascii="Arial Narrow" w:hAnsi="Arial Narrow"/>
                <w:sz w:val="22"/>
                <w:szCs w:val="22"/>
              </w:rPr>
              <w:t xml:space="preserve"> [</w:t>
            </w:r>
            <w:r w:rsidRPr="00F77026">
              <w:rPr>
                <w:rFonts w:ascii="Arial Narrow" w:hAnsi="Arial Narrow"/>
                <w:sz w:val="22"/>
                <w:szCs w:val="22"/>
              </w:rPr>
              <w:t xml:space="preserve">   </w:t>
            </w:r>
            <w:r w:rsidRPr="00046BE1">
              <w:rPr>
                <w:rFonts w:ascii="Arial Narrow" w:hAnsi="Arial Narrow"/>
                <w:sz w:val="22"/>
                <w:szCs w:val="22"/>
              </w:rPr>
              <w:t>] Όχι</w:t>
            </w: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tc>
      </w:tr>
      <w:tr w:rsidR="0027235B" w:rsidRPr="00046BE1" w:rsidTr="009D507A">
        <w:trPr>
          <w:trHeight w:val="257"/>
          <w:jc w:val="center"/>
        </w:trPr>
        <w:tc>
          <w:tcPr>
            <w:tcW w:w="4479" w:type="dxa"/>
            <w:vMerge/>
            <w:tcBorders>
              <w:left w:val="single" w:sz="4" w:space="0" w:color="000000"/>
              <w:bottom w:val="single" w:sz="4" w:space="0" w:color="000000"/>
            </w:tcBorders>
            <w:shd w:val="clear" w:color="auto" w:fill="auto"/>
          </w:tcPr>
          <w:p w:rsidR="0027235B" w:rsidRPr="00046BE1" w:rsidRDefault="0027235B" w:rsidP="008A7607">
            <w:pPr>
              <w:snapToGrid w:val="0"/>
              <w:spacing w:line="360" w:lineRule="auto"/>
              <w:rPr>
                <w:rFonts w:ascii="Arial Narrow" w:hAnsi="Arial Narrow"/>
              </w:rPr>
            </w:pPr>
          </w:p>
        </w:tc>
        <w:tc>
          <w:tcPr>
            <w:tcW w:w="4479" w:type="dxa"/>
            <w:tcBorders>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b/>
              </w:rPr>
            </w:pPr>
          </w:p>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ναι</w:t>
            </w:r>
            <w:r w:rsidRPr="00046BE1">
              <w:rPr>
                <w:rFonts w:ascii="Arial Narrow" w:hAnsi="Arial Narrow"/>
                <w:sz w:val="22"/>
                <w:szCs w:val="22"/>
              </w:rPr>
              <w:t xml:space="preserve">, έχει λάβει ο οικονομικός φορέας μέτρα αυτοκάθαρσης; </w:t>
            </w:r>
          </w:p>
          <w:p w:rsidR="0027235B" w:rsidRPr="00046BE1" w:rsidRDefault="00822662" w:rsidP="008A7607">
            <w:pPr>
              <w:spacing w:line="360" w:lineRule="auto"/>
              <w:rPr>
                <w:rFonts w:ascii="Arial Narrow" w:hAnsi="Arial Narrow"/>
                <w:b/>
              </w:rPr>
            </w:pPr>
            <w:r w:rsidRPr="00046BE1">
              <w:rPr>
                <w:rFonts w:ascii="Arial Narrow" w:hAnsi="Arial Narrow"/>
                <w:sz w:val="22"/>
                <w:szCs w:val="22"/>
              </w:rPr>
              <w:t>[</w:t>
            </w:r>
            <w:r w:rsidRPr="00F77026">
              <w:rPr>
                <w:rFonts w:ascii="Arial Narrow" w:hAnsi="Arial Narrow"/>
                <w:sz w:val="22"/>
                <w:szCs w:val="22"/>
              </w:rPr>
              <w:t xml:space="preserve">   </w:t>
            </w:r>
            <w:r w:rsidRPr="00046BE1">
              <w:rPr>
                <w:rFonts w:ascii="Arial Narrow" w:hAnsi="Arial Narrow"/>
                <w:sz w:val="22"/>
                <w:szCs w:val="22"/>
              </w:rPr>
              <w:t>] Ναι</w:t>
            </w:r>
            <w:r w:rsidRPr="00F77026">
              <w:rPr>
                <w:rFonts w:ascii="Arial Narrow" w:hAnsi="Arial Narrow"/>
                <w:sz w:val="22"/>
                <w:szCs w:val="22"/>
              </w:rPr>
              <w:t xml:space="preserve">      </w:t>
            </w:r>
            <w:r w:rsidRPr="00046BE1">
              <w:rPr>
                <w:rFonts w:ascii="Arial Narrow" w:hAnsi="Arial Narrow"/>
                <w:sz w:val="22"/>
                <w:szCs w:val="22"/>
              </w:rPr>
              <w:t xml:space="preserve"> [</w:t>
            </w:r>
            <w:r w:rsidRPr="00F77026">
              <w:rPr>
                <w:rFonts w:ascii="Arial Narrow" w:hAnsi="Arial Narrow"/>
                <w:sz w:val="22"/>
                <w:szCs w:val="22"/>
              </w:rPr>
              <w:t xml:space="preserve">   </w:t>
            </w:r>
            <w:r w:rsidRPr="00046BE1">
              <w:rPr>
                <w:rFonts w:ascii="Arial Narrow" w:hAnsi="Arial Narrow"/>
                <w:sz w:val="22"/>
                <w:szCs w:val="22"/>
              </w:rPr>
              <w:t>] Όχι</w:t>
            </w:r>
          </w:p>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το έχει πράξει,</w:t>
            </w:r>
            <w:r w:rsidRPr="00046BE1">
              <w:rPr>
                <w:rFonts w:ascii="Arial Narrow" w:hAnsi="Arial Narrow"/>
                <w:sz w:val="22"/>
                <w:szCs w:val="22"/>
              </w:rPr>
              <w:t xml:space="preserve"> περιγράψτε τα μέτρα που λήφθηκαν: </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w:t>
            </w:r>
          </w:p>
        </w:tc>
      </w:tr>
      <w:tr w:rsidR="0027235B" w:rsidRPr="00046BE1" w:rsidTr="009D507A">
        <w:trPr>
          <w:trHeight w:val="1544"/>
          <w:jc w:val="center"/>
        </w:trPr>
        <w:tc>
          <w:tcPr>
            <w:tcW w:w="4479" w:type="dxa"/>
            <w:vMerge w:val="restart"/>
            <w:tcBorders>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b/>
              </w:rPr>
            </w:pPr>
            <w:r w:rsidRPr="00046BE1">
              <w:rPr>
                <w:rStyle w:val="NormalBoldChar"/>
                <w:rFonts w:ascii="Arial Narrow" w:eastAsia="Calibri" w:hAnsi="Arial Narrow" w:cs="Calibri"/>
                <w:sz w:val="22"/>
                <w:szCs w:val="22"/>
              </w:rPr>
              <w:t>Έχει συνάψει</w:t>
            </w:r>
            <w:r w:rsidRPr="00046BE1">
              <w:rPr>
                <w:rFonts w:ascii="Arial Narrow" w:hAnsi="Arial Narrow"/>
                <w:sz w:val="22"/>
                <w:szCs w:val="22"/>
              </w:rPr>
              <w:t xml:space="preserve"> ο οικονομικός φορέας </w:t>
            </w:r>
            <w:r w:rsidRPr="00046BE1">
              <w:rPr>
                <w:rFonts w:ascii="Arial Narrow" w:hAnsi="Arial Narrow"/>
                <w:b/>
                <w:sz w:val="22"/>
                <w:szCs w:val="22"/>
              </w:rPr>
              <w:t>συμφωνίες</w:t>
            </w:r>
            <w:r w:rsidRPr="00046BE1">
              <w:rPr>
                <w:rFonts w:ascii="Arial Narrow" w:hAnsi="Arial Narrow"/>
                <w:sz w:val="22"/>
                <w:szCs w:val="22"/>
              </w:rPr>
              <w:t xml:space="preserve"> με άλλους οικονομικούς φορείς </w:t>
            </w:r>
            <w:r w:rsidRPr="00046BE1">
              <w:rPr>
                <w:rFonts w:ascii="Arial Narrow" w:hAnsi="Arial Narrow"/>
                <w:b/>
                <w:sz w:val="22"/>
                <w:szCs w:val="22"/>
              </w:rPr>
              <w:t>με σκοπό τη στρέβλωση του ανταγωνισμού</w:t>
            </w: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ναι</w:t>
            </w:r>
            <w:r w:rsidRPr="00046BE1">
              <w:rPr>
                <w:rFonts w:ascii="Arial Narrow" w:hAnsi="Arial Narrow"/>
                <w:sz w:val="22"/>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7235B" w:rsidRPr="00046BE1" w:rsidRDefault="00822662" w:rsidP="008A7607">
            <w:pPr>
              <w:spacing w:line="360" w:lineRule="auto"/>
              <w:rPr>
                <w:rFonts w:ascii="Arial Narrow" w:hAnsi="Arial Narrow"/>
              </w:rPr>
            </w:pPr>
            <w:r w:rsidRPr="00046BE1">
              <w:rPr>
                <w:rFonts w:ascii="Arial Narrow" w:hAnsi="Arial Narrow"/>
                <w:sz w:val="22"/>
                <w:szCs w:val="22"/>
              </w:rPr>
              <w:t>[</w:t>
            </w:r>
            <w:r w:rsidRPr="00F77026">
              <w:rPr>
                <w:rFonts w:ascii="Arial Narrow" w:hAnsi="Arial Narrow"/>
                <w:sz w:val="22"/>
                <w:szCs w:val="22"/>
              </w:rPr>
              <w:t xml:space="preserve">   </w:t>
            </w:r>
            <w:r w:rsidRPr="00046BE1">
              <w:rPr>
                <w:rFonts w:ascii="Arial Narrow" w:hAnsi="Arial Narrow"/>
                <w:sz w:val="22"/>
                <w:szCs w:val="22"/>
              </w:rPr>
              <w:t>] Ναι</w:t>
            </w:r>
            <w:r w:rsidRPr="00F77026">
              <w:rPr>
                <w:rFonts w:ascii="Arial Narrow" w:hAnsi="Arial Narrow"/>
                <w:sz w:val="22"/>
                <w:szCs w:val="22"/>
              </w:rPr>
              <w:t xml:space="preserve">      </w:t>
            </w:r>
            <w:r w:rsidRPr="00046BE1">
              <w:rPr>
                <w:rFonts w:ascii="Arial Narrow" w:hAnsi="Arial Narrow"/>
                <w:sz w:val="22"/>
                <w:szCs w:val="22"/>
              </w:rPr>
              <w:t xml:space="preserve"> [</w:t>
            </w:r>
            <w:r w:rsidRPr="00F77026">
              <w:rPr>
                <w:rFonts w:ascii="Arial Narrow" w:hAnsi="Arial Narrow"/>
                <w:sz w:val="22"/>
                <w:szCs w:val="22"/>
              </w:rPr>
              <w:t xml:space="preserve">   </w:t>
            </w:r>
            <w:r w:rsidRPr="00046BE1">
              <w:rPr>
                <w:rFonts w:ascii="Arial Narrow" w:hAnsi="Arial Narrow"/>
                <w:sz w:val="22"/>
                <w:szCs w:val="22"/>
              </w:rPr>
              <w:t>] Όχι</w:t>
            </w: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p>
          <w:p w:rsidR="0027235B" w:rsidRPr="00046BE1" w:rsidRDefault="00822662" w:rsidP="008A7607">
            <w:pPr>
              <w:spacing w:line="360" w:lineRule="auto"/>
              <w:rPr>
                <w:rFonts w:ascii="Arial Narrow" w:hAnsi="Arial Narrow"/>
              </w:rPr>
            </w:pPr>
            <w:r w:rsidRPr="00046BE1">
              <w:rPr>
                <w:rFonts w:ascii="Arial Narrow" w:hAnsi="Arial Narrow"/>
                <w:sz w:val="22"/>
                <w:szCs w:val="22"/>
              </w:rPr>
              <w:t>[..........……]</w:t>
            </w:r>
          </w:p>
        </w:tc>
      </w:tr>
      <w:tr w:rsidR="0027235B" w:rsidRPr="00046BE1" w:rsidTr="009D507A">
        <w:trPr>
          <w:trHeight w:val="514"/>
          <w:jc w:val="center"/>
        </w:trPr>
        <w:tc>
          <w:tcPr>
            <w:tcW w:w="4479" w:type="dxa"/>
            <w:vMerge/>
            <w:tcBorders>
              <w:left w:val="single" w:sz="4" w:space="0" w:color="000000"/>
              <w:bottom w:val="single" w:sz="4" w:space="0" w:color="000000"/>
            </w:tcBorders>
            <w:shd w:val="clear" w:color="auto" w:fill="auto"/>
          </w:tcPr>
          <w:p w:rsidR="0027235B" w:rsidRPr="00046BE1" w:rsidRDefault="0027235B" w:rsidP="008A7607">
            <w:pPr>
              <w:snapToGrid w:val="0"/>
              <w:spacing w:line="360" w:lineRule="auto"/>
              <w:rPr>
                <w:rFonts w:ascii="Arial Narrow" w:hAnsi="Arial Narrow"/>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ναι</w:t>
            </w:r>
            <w:r w:rsidRPr="00046BE1">
              <w:rPr>
                <w:rFonts w:ascii="Arial Narrow" w:hAnsi="Arial Narrow"/>
                <w:sz w:val="22"/>
                <w:szCs w:val="22"/>
              </w:rPr>
              <w:t xml:space="preserve">, έχει λάβει ο οικονομικός φορέας μέτρα αυτοκάθαρσης; </w:t>
            </w:r>
          </w:p>
          <w:p w:rsidR="0027235B" w:rsidRPr="00046BE1" w:rsidRDefault="00822662" w:rsidP="008A7607">
            <w:pPr>
              <w:spacing w:line="360" w:lineRule="auto"/>
              <w:rPr>
                <w:rFonts w:ascii="Arial Narrow" w:hAnsi="Arial Narrow"/>
                <w:b/>
              </w:rPr>
            </w:pPr>
            <w:r w:rsidRPr="00046BE1">
              <w:rPr>
                <w:rFonts w:ascii="Arial Narrow" w:hAnsi="Arial Narrow"/>
                <w:sz w:val="22"/>
                <w:szCs w:val="22"/>
              </w:rPr>
              <w:t>[</w:t>
            </w:r>
            <w:r w:rsidRPr="00F77026">
              <w:rPr>
                <w:rFonts w:ascii="Arial Narrow" w:hAnsi="Arial Narrow"/>
                <w:sz w:val="22"/>
                <w:szCs w:val="22"/>
              </w:rPr>
              <w:t xml:space="preserve">   </w:t>
            </w:r>
            <w:r w:rsidRPr="00046BE1">
              <w:rPr>
                <w:rFonts w:ascii="Arial Narrow" w:hAnsi="Arial Narrow"/>
                <w:sz w:val="22"/>
                <w:szCs w:val="22"/>
              </w:rPr>
              <w:t>] Ναι</w:t>
            </w:r>
            <w:r w:rsidRPr="00F77026">
              <w:rPr>
                <w:rFonts w:ascii="Arial Narrow" w:hAnsi="Arial Narrow"/>
                <w:sz w:val="22"/>
                <w:szCs w:val="22"/>
              </w:rPr>
              <w:t xml:space="preserve">      </w:t>
            </w:r>
            <w:r w:rsidRPr="00046BE1">
              <w:rPr>
                <w:rFonts w:ascii="Arial Narrow" w:hAnsi="Arial Narrow"/>
                <w:sz w:val="22"/>
                <w:szCs w:val="22"/>
              </w:rPr>
              <w:t xml:space="preserve"> [</w:t>
            </w:r>
            <w:r w:rsidRPr="00F77026">
              <w:rPr>
                <w:rFonts w:ascii="Arial Narrow" w:hAnsi="Arial Narrow"/>
                <w:sz w:val="22"/>
                <w:szCs w:val="22"/>
              </w:rPr>
              <w:t xml:space="preserve">   </w:t>
            </w:r>
            <w:r w:rsidRPr="00046BE1">
              <w:rPr>
                <w:rFonts w:ascii="Arial Narrow" w:hAnsi="Arial Narrow"/>
                <w:sz w:val="22"/>
                <w:szCs w:val="22"/>
              </w:rPr>
              <w:t>] Όχι</w:t>
            </w:r>
          </w:p>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το έχει πράξει,</w:t>
            </w:r>
            <w:r w:rsidRPr="00046BE1">
              <w:rPr>
                <w:rFonts w:ascii="Arial Narrow" w:hAnsi="Arial Narrow"/>
                <w:sz w:val="22"/>
                <w:szCs w:val="22"/>
              </w:rPr>
              <w:t xml:space="preserve"> περιγράψτε τα μέτρα που λήφθηκαν:</w:t>
            </w:r>
          </w:p>
          <w:p w:rsidR="0027235B" w:rsidRPr="00046BE1" w:rsidRDefault="00822662" w:rsidP="008A7607">
            <w:pPr>
              <w:spacing w:line="360" w:lineRule="auto"/>
              <w:rPr>
                <w:rFonts w:ascii="Arial Narrow" w:hAnsi="Arial Narrow"/>
              </w:rPr>
            </w:pPr>
            <w:r w:rsidRPr="00046BE1">
              <w:rPr>
                <w:rFonts w:ascii="Arial Narrow" w:hAnsi="Arial Narrow"/>
                <w:sz w:val="22"/>
                <w:szCs w:val="22"/>
              </w:rPr>
              <w:t>[..........……]</w:t>
            </w:r>
          </w:p>
        </w:tc>
      </w:tr>
      <w:tr w:rsidR="0027235B" w:rsidRPr="00046BE1" w:rsidTr="009D507A">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b/>
              </w:rPr>
            </w:pPr>
            <w:r w:rsidRPr="00046BE1">
              <w:rPr>
                <w:rStyle w:val="NormalBoldChar"/>
                <w:rFonts w:ascii="Arial Narrow" w:eastAsia="Calibri" w:hAnsi="Arial Narrow" w:cs="Calibri"/>
                <w:sz w:val="22"/>
                <w:szCs w:val="22"/>
              </w:rPr>
              <w:t xml:space="preserve">Γνωρίζει ο οικονομικός φορέας την ύπαρξη τυχόν </w:t>
            </w:r>
            <w:r w:rsidRPr="00046BE1">
              <w:rPr>
                <w:rFonts w:ascii="Arial Narrow" w:hAnsi="Arial Narrow"/>
                <w:b/>
                <w:sz w:val="22"/>
                <w:szCs w:val="22"/>
              </w:rPr>
              <w:t>σύγκρουσης συμφερόντων</w:t>
            </w:r>
            <w:r w:rsidRPr="00046BE1">
              <w:rPr>
                <w:rStyle w:val="af3"/>
                <w:rFonts w:ascii="Arial Narrow" w:hAnsi="Arial Narrow"/>
                <w:b/>
                <w:sz w:val="22"/>
                <w:szCs w:val="22"/>
              </w:rPr>
              <w:endnoteReference w:id="27"/>
            </w:r>
            <w:r w:rsidRPr="00046BE1">
              <w:rPr>
                <w:rFonts w:ascii="Arial Narrow" w:hAnsi="Arial Narrow"/>
                <w:sz w:val="22"/>
                <w:szCs w:val="22"/>
              </w:rPr>
              <w:t>, λόγω της συμμετοχής του στη διαδικασία ανάθεσης της σύμβασης;</w:t>
            </w:r>
          </w:p>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ναι</w:t>
            </w:r>
            <w:r w:rsidRPr="00046BE1">
              <w:rPr>
                <w:rFonts w:ascii="Arial Narrow" w:hAnsi="Arial Narrow"/>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822662" w:rsidP="008A7607">
            <w:pPr>
              <w:spacing w:line="360" w:lineRule="auto"/>
              <w:rPr>
                <w:rFonts w:ascii="Arial Narrow" w:hAnsi="Arial Narrow"/>
              </w:rPr>
            </w:pPr>
            <w:r w:rsidRPr="00046BE1">
              <w:rPr>
                <w:rFonts w:ascii="Arial Narrow" w:hAnsi="Arial Narrow"/>
                <w:sz w:val="22"/>
                <w:szCs w:val="22"/>
              </w:rPr>
              <w:t>[</w:t>
            </w:r>
            <w:r w:rsidRPr="00F77026">
              <w:rPr>
                <w:rFonts w:ascii="Arial Narrow" w:hAnsi="Arial Narrow"/>
                <w:sz w:val="22"/>
                <w:szCs w:val="22"/>
              </w:rPr>
              <w:t xml:space="preserve">   </w:t>
            </w:r>
            <w:r w:rsidRPr="00046BE1">
              <w:rPr>
                <w:rFonts w:ascii="Arial Narrow" w:hAnsi="Arial Narrow"/>
                <w:sz w:val="22"/>
                <w:szCs w:val="22"/>
              </w:rPr>
              <w:t>] Ναι</w:t>
            </w:r>
            <w:r w:rsidRPr="00F77026">
              <w:rPr>
                <w:rFonts w:ascii="Arial Narrow" w:hAnsi="Arial Narrow"/>
                <w:sz w:val="22"/>
                <w:szCs w:val="22"/>
              </w:rPr>
              <w:t xml:space="preserve">      </w:t>
            </w:r>
            <w:r w:rsidRPr="00046BE1">
              <w:rPr>
                <w:rFonts w:ascii="Arial Narrow" w:hAnsi="Arial Narrow"/>
                <w:sz w:val="22"/>
                <w:szCs w:val="22"/>
              </w:rPr>
              <w:t xml:space="preserve"> [</w:t>
            </w:r>
            <w:r w:rsidRPr="00F77026">
              <w:rPr>
                <w:rFonts w:ascii="Arial Narrow" w:hAnsi="Arial Narrow"/>
                <w:sz w:val="22"/>
                <w:szCs w:val="22"/>
              </w:rPr>
              <w:t xml:space="preserve">   </w:t>
            </w:r>
            <w:r w:rsidRPr="00046BE1">
              <w:rPr>
                <w:rFonts w:ascii="Arial Narrow" w:hAnsi="Arial Narrow"/>
                <w:sz w:val="22"/>
                <w:szCs w:val="22"/>
              </w:rPr>
              <w:t>] Όχι</w:t>
            </w: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p>
          <w:p w:rsidR="0027235B" w:rsidRPr="00046BE1" w:rsidRDefault="00822662" w:rsidP="008A7607">
            <w:pPr>
              <w:spacing w:line="360" w:lineRule="auto"/>
              <w:rPr>
                <w:rFonts w:ascii="Arial Narrow" w:hAnsi="Arial Narrow"/>
              </w:rPr>
            </w:pPr>
            <w:r w:rsidRPr="00046BE1">
              <w:rPr>
                <w:rFonts w:ascii="Arial Narrow" w:hAnsi="Arial Narrow"/>
                <w:sz w:val="22"/>
                <w:szCs w:val="22"/>
              </w:rPr>
              <w:t>[..........……]</w:t>
            </w:r>
          </w:p>
        </w:tc>
      </w:tr>
      <w:tr w:rsidR="0027235B" w:rsidRPr="00046BE1" w:rsidTr="009D507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b/>
              </w:rPr>
            </w:pPr>
            <w:r w:rsidRPr="00046BE1">
              <w:rPr>
                <w:rStyle w:val="NormalBoldChar"/>
                <w:rFonts w:ascii="Arial Narrow" w:eastAsia="Calibri" w:hAnsi="Arial Narrow" w:cs="Calibri"/>
                <w:sz w:val="22"/>
                <w:szCs w:val="22"/>
              </w:rPr>
              <w:t xml:space="preserve">Έχει παράσχει </w:t>
            </w:r>
            <w:r w:rsidRPr="00046BE1">
              <w:rPr>
                <w:rStyle w:val="NormalBoldChar"/>
                <w:rFonts w:ascii="Arial Narrow" w:eastAsia="Calibri" w:hAnsi="Arial Narrow"/>
                <w:sz w:val="22"/>
                <w:szCs w:val="22"/>
              </w:rPr>
              <w:t xml:space="preserve">ο οικονομικός φορέας ή </w:t>
            </w:r>
            <w:r w:rsidRPr="00046BE1">
              <w:rPr>
                <w:rFonts w:ascii="Arial Narrow" w:hAnsi="Arial Narrow"/>
                <w:sz w:val="22"/>
                <w:szCs w:val="22"/>
              </w:rPr>
              <w:t xml:space="preserve">επιχείρηση συνδεδεμένη με αυτόν </w:t>
            </w:r>
            <w:r w:rsidRPr="00046BE1">
              <w:rPr>
                <w:rFonts w:ascii="Arial Narrow" w:hAnsi="Arial Narrow"/>
                <w:b/>
                <w:sz w:val="22"/>
                <w:szCs w:val="22"/>
              </w:rPr>
              <w:t>συμβουλές</w:t>
            </w:r>
            <w:r w:rsidRPr="00046BE1">
              <w:rPr>
                <w:rFonts w:ascii="Arial Narrow" w:hAnsi="Arial Narrow"/>
                <w:sz w:val="22"/>
                <w:szCs w:val="22"/>
              </w:rPr>
              <w:t xml:space="preserve"> στην αναθέτουσα αρχή ή στον αναθέτοντα φορέα ή έχει με άλλο τρόπο </w:t>
            </w:r>
            <w:r w:rsidRPr="00046BE1">
              <w:rPr>
                <w:rFonts w:ascii="Arial Narrow" w:hAnsi="Arial Narrow"/>
                <w:b/>
                <w:sz w:val="22"/>
                <w:szCs w:val="22"/>
              </w:rPr>
              <w:t>αναμειχθεί στην προετοιμασία</w:t>
            </w:r>
            <w:r w:rsidRPr="00046BE1">
              <w:rPr>
                <w:rFonts w:ascii="Arial Narrow" w:hAnsi="Arial Narrow"/>
                <w:sz w:val="22"/>
                <w:szCs w:val="22"/>
              </w:rPr>
              <w:t xml:space="preserve"> της διαδικασίας σύναψης της σύμβασης</w:t>
            </w:r>
            <w:r w:rsidRPr="00046BE1">
              <w:rPr>
                <w:rStyle w:val="af6"/>
                <w:rFonts w:ascii="Arial Narrow" w:hAnsi="Arial Narrow"/>
                <w:sz w:val="22"/>
                <w:szCs w:val="22"/>
              </w:rPr>
              <w:endnoteReference w:id="28"/>
            </w:r>
            <w:r w:rsidRPr="00046BE1">
              <w:rPr>
                <w:rFonts w:ascii="Arial Narrow" w:hAnsi="Arial Narrow"/>
                <w:sz w:val="22"/>
                <w:szCs w:val="22"/>
              </w:rPr>
              <w:t>;</w:t>
            </w:r>
          </w:p>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ναι</w:t>
            </w:r>
            <w:r w:rsidRPr="00046BE1">
              <w:rPr>
                <w:rFonts w:ascii="Arial Narrow" w:hAnsi="Arial Narrow"/>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822662" w:rsidP="008A7607">
            <w:pPr>
              <w:spacing w:line="360" w:lineRule="auto"/>
              <w:rPr>
                <w:rFonts w:ascii="Arial Narrow" w:hAnsi="Arial Narrow"/>
              </w:rPr>
            </w:pPr>
            <w:r w:rsidRPr="00046BE1">
              <w:rPr>
                <w:rFonts w:ascii="Arial Narrow" w:hAnsi="Arial Narrow"/>
                <w:sz w:val="22"/>
                <w:szCs w:val="22"/>
              </w:rPr>
              <w:t>[</w:t>
            </w:r>
            <w:r w:rsidRPr="00F77026">
              <w:rPr>
                <w:rFonts w:ascii="Arial Narrow" w:hAnsi="Arial Narrow"/>
                <w:sz w:val="22"/>
                <w:szCs w:val="22"/>
              </w:rPr>
              <w:t xml:space="preserve">   </w:t>
            </w:r>
            <w:r w:rsidRPr="00046BE1">
              <w:rPr>
                <w:rFonts w:ascii="Arial Narrow" w:hAnsi="Arial Narrow"/>
                <w:sz w:val="22"/>
                <w:szCs w:val="22"/>
              </w:rPr>
              <w:t>] Ναι</w:t>
            </w:r>
            <w:r w:rsidRPr="00F77026">
              <w:rPr>
                <w:rFonts w:ascii="Arial Narrow" w:hAnsi="Arial Narrow"/>
                <w:sz w:val="22"/>
                <w:szCs w:val="22"/>
              </w:rPr>
              <w:t xml:space="preserve">      </w:t>
            </w:r>
            <w:r w:rsidRPr="00046BE1">
              <w:rPr>
                <w:rFonts w:ascii="Arial Narrow" w:hAnsi="Arial Narrow"/>
                <w:sz w:val="22"/>
                <w:szCs w:val="22"/>
              </w:rPr>
              <w:t xml:space="preserve"> [</w:t>
            </w:r>
            <w:r w:rsidRPr="00F77026">
              <w:rPr>
                <w:rFonts w:ascii="Arial Narrow" w:hAnsi="Arial Narrow"/>
                <w:sz w:val="22"/>
                <w:szCs w:val="22"/>
              </w:rPr>
              <w:t xml:space="preserve">   </w:t>
            </w:r>
            <w:r w:rsidRPr="00046BE1">
              <w:rPr>
                <w:rFonts w:ascii="Arial Narrow" w:hAnsi="Arial Narrow"/>
                <w:sz w:val="22"/>
                <w:szCs w:val="22"/>
              </w:rPr>
              <w:t>] Όχι</w:t>
            </w: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p>
          <w:p w:rsidR="0027235B" w:rsidRPr="00046BE1" w:rsidRDefault="00822662" w:rsidP="008A7607">
            <w:pPr>
              <w:spacing w:line="360" w:lineRule="auto"/>
              <w:rPr>
                <w:rFonts w:ascii="Arial Narrow" w:hAnsi="Arial Narrow"/>
              </w:rPr>
            </w:pPr>
            <w:r w:rsidRPr="00046BE1">
              <w:rPr>
                <w:rFonts w:ascii="Arial Narrow" w:hAnsi="Arial Narrow"/>
                <w:sz w:val="22"/>
                <w:szCs w:val="22"/>
              </w:rPr>
              <w:t>[..........……]</w:t>
            </w:r>
          </w:p>
        </w:tc>
      </w:tr>
      <w:tr w:rsidR="0027235B" w:rsidRPr="00046BE1" w:rsidTr="009D507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b/>
              </w:rPr>
            </w:pPr>
            <w:r w:rsidRPr="00046BE1">
              <w:rPr>
                <w:rFonts w:ascii="Arial Narrow" w:hAnsi="Arial Narrow"/>
                <w:sz w:val="22"/>
                <w:szCs w:val="22"/>
              </w:rPr>
              <w:t>Έχει επιδείξει ο οικονομικός φορέας σοβαρή ή επαναλαμβανόμενη πλημμέλεια</w:t>
            </w:r>
            <w:r w:rsidRPr="00046BE1">
              <w:rPr>
                <w:rStyle w:val="af6"/>
                <w:rFonts w:ascii="Arial Narrow" w:hAnsi="Arial Narrow"/>
                <w:sz w:val="22"/>
                <w:szCs w:val="22"/>
              </w:rPr>
              <w:endnoteReference w:id="29"/>
            </w:r>
            <w:r w:rsidRPr="00046BE1">
              <w:rPr>
                <w:rFonts w:ascii="Arial Narrow" w:hAnsi="Arial Narrow"/>
                <w:sz w:val="22"/>
                <w:szCs w:val="22"/>
              </w:rPr>
              <w:t xml:space="preserve"> κατά την εκτέλεση ουσιώδους απαίτησης στο πλαίσιο </w:t>
            </w:r>
            <w:r w:rsidRPr="00046BE1">
              <w:rPr>
                <w:rFonts w:ascii="Arial Narrow" w:hAnsi="Arial Narrow"/>
                <w:sz w:val="22"/>
                <w:szCs w:val="22"/>
              </w:rP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ναι</w:t>
            </w:r>
            <w:r w:rsidRPr="00046BE1">
              <w:rPr>
                <w:rFonts w:ascii="Arial Narrow" w:hAnsi="Arial Narrow"/>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822662" w:rsidP="008A7607">
            <w:pPr>
              <w:spacing w:line="360" w:lineRule="auto"/>
              <w:rPr>
                <w:rFonts w:ascii="Arial Narrow" w:hAnsi="Arial Narrow"/>
              </w:rPr>
            </w:pPr>
            <w:r w:rsidRPr="00046BE1">
              <w:rPr>
                <w:rFonts w:ascii="Arial Narrow" w:hAnsi="Arial Narrow"/>
                <w:sz w:val="22"/>
                <w:szCs w:val="22"/>
              </w:rPr>
              <w:lastRenderedPageBreak/>
              <w:t>[</w:t>
            </w:r>
            <w:r w:rsidRPr="00F77026">
              <w:rPr>
                <w:rFonts w:ascii="Arial Narrow" w:hAnsi="Arial Narrow"/>
                <w:sz w:val="22"/>
                <w:szCs w:val="22"/>
              </w:rPr>
              <w:t xml:space="preserve">   </w:t>
            </w:r>
            <w:r w:rsidRPr="00046BE1">
              <w:rPr>
                <w:rFonts w:ascii="Arial Narrow" w:hAnsi="Arial Narrow"/>
                <w:sz w:val="22"/>
                <w:szCs w:val="22"/>
              </w:rPr>
              <w:t>] Ναι</w:t>
            </w:r>
            <w:r w:rsidRPr="00F77026">
              <w:rPr>
                <w:rFonts w:ascii="Arial Narrow" w:hAnsi="Arial Narrow"/>
                <w:sz w:val="22"/>
                <w:szCs w:val="22"/>
              </w:rPr>
              <w:t xml:space="preserve">      </w:t>
            </w:r>
            <w:r w:rsidRPr="00046BE1">
              <w:rPr>
                <w:rFonts w:ascii="Arial Narrow" w:hAnsi="Arial Narrow"/>
                <w:sz w:val="22"/>
                <w:szCs w:val="22"/>
              </w:rPr>
              <w:t xml:space="preserve"> [</w:t>
            </w:r>
            <w:r w:rsidRPr="00F77026">
              <w:rPr>
                <w:rFonts w:ascii="Arial Narrow" w:hAnsi="Arial Narrow"/>
                <w:sz w:val="22"/>
                <w:szCs w:val="22"/>
              </w:rPr>
              <w:t xml:space="preserve">   </w:t>
            </w:r>
            <w:r w:rsidRPr="00046BE1">
              <w:rPr>
                <w:rFonts w:ascii="Arial Narrow" w:hAnsi="Arial Narrow"/>
                <w:sz w:val="22"/>
                <w:szCs w:val="22"/>
              </w:rPr>
              <w:t>] Όχι</w:t>
            </w:r>
          </w:p>
          <w:p w:rsidR="0027235B" w:rsidRPr="00740AFD" w:rsidRDefault="0027235B" w:rsidP="008A7607">
            <w:pPr>
              <w:spacing w:line="360" w:lineRule="auto"/>
              <w:rPr>
                <w:rFonts w:ascii="Arial Narrow" w:hAnsi="Arial Narrow"/>
                <w:sz w:val="40"/>
                <w:szCs w:val="40"/>
              </w:rPr>
            </w:pP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p>
          <w:p w:rsidR="0027235B" w:rsidRDefault="0027235B" w:rsidP="008A7607">
            <w:pPr>
              <w:spacing w:line="360" w:lineRule="auto"/>
              <w:rPr>
                <w:rFonts w:ascii="Arial Narrow" w:hAnsi="Arial Narrow"/>
              </w:rPr>
            </w:pPr>
          </w:p>
          <w:p w:rsidR="0027235B" w:rsidRPr="00046BE1" w:rsidRDefault="0027235B" w:rsidP="008A7607">
            <w:pPr>
              <w:spacing w:line="360" w:lineRule="auto"/>
              <w:rPr>
                <w:rFonts w:ascii="Arial Narrow" w:hAnsi="Arial Narrow"/>
              </w:rPr>
            </w:pPr>
          </w:p>
          <w:p w:rsidR="0027235B" w:rsidRPr="00046BE1" w:rsidRDefault="00822662" w:rsidP="008A7607">
            <w:pPr>
              <w:spacing w:line="360" w:lineRule="auto"/>
              <w:rPr>
                <w:rFonts w:ascii="Arial Narrow" w:hAnsi="Arial Narrow"/>
              </w:rPr>
            </w:pPr>
            <w:r w:rsidRPr="00046BE1">
              <w:rPr>
                <w:rFonts w:ascii="Arial Narrow" w:hAnsi="Arial Narrow"/>
                <w:sz w:val="22"/>
                <w:szCs w:val="22"/>
              </w:rPr>
              <w:t>[..........……]</w:t>
            </w:r>
          </w:p>
        </w:tc>
      </w:tr>
      <w:tr w:rsidR="0027235B" w:rsidRPr="00046BE1" w:rsidTr="009D507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7235B" w:rsidRPr="00046BE1" w:rsidRDefault="0027235B" w:rsidP="008A7607">
            <w:pPr>
              <w:snapToGrid w:val="0"/>
              <w:spacing w:line="360" w:lineRule="auto"/>
              <w:rPr>
                <w:rFonts w:ascii="Arial Narrow" w:hAnsi="Arial Narrow"/>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ναι</w:t>
            </w:r>
            <w:r w:rsidRPr="00046BE1">
              <w:rPr>
                <w:rFonts w:ascii="Arial Narrow" w:hAnsi="Arial Narrow"/>
                <w:sz w:val="22"/>
                <w:szCs w:val="22"/>
              </w:rPr>
              <w:t xml:space="preserve">, έχει λάβει ο οικονομικός φορέας μέτρα αυτοκάθαρσης; </w:t>
            </w:r>
          </w:p>
          <w:p w:rsidR="0027235B" w:rsidRPr="00046BE1" w:rsidRDefault="00822662" w:rsidP="008A7607">
            <w:pPr>
              <w:spacing w:line="360" w:lineRule="auto"/>
              <w:rPr>
                <w:rFonts w:ascii="Arial Narrow" w:hAnsi="Arial Narrow"/>
                <w:b/>
              </w:rPr>
            </w:pPr>
            <w:r w:rsidRPr="00046BE1">
              <w:rPr>
                <w:rFonts w:ascii="Arial Narrow" w:hAnsi="Arial Narrow"/>
                <w:sz w:val="22"/>
                <w:szCs w:val="22"/>
              </w:rPr>
              <w:t>[</w:t>
            </w:r>
            <w:r w:rsidRPr="00F77026">
              <w:rPr>
                <w:rFonts w:ascii="Arial Narrow" w:hAnsi="Arial Narrow"/>
                <w:sz w:val="22"/>
                <w:szCs w:val="22"/>
              </w:rPr>
              <w:t xml:space="preserve">   </w:t>
            </w:r>
            <w:r w:rsidRPr="00046BE1">
              <w:rPr>
                <w:rFonts w:ascii="Arial Narrow" w:hAnsi="Arial Narrow"/>
                <w:sz w:val="22"/>
                <w:szCs w:val="22"/>
              </w:rPr>
              <w:t>] Ναι</w:t>
            </w:r>
            <w:r w:rsidRPr="00F77026">
              <w:rPr>
                <w:rFonts w:ascii="Arial Narrow" w:hAnsi="Arial Narrow"/>
                <w:sz w:val="22"/>
                <w:szCs w:val="22"/>
              </w:rPr>
              <w:t xml:space="preserve">      </w:t>
            </w:r>
            <w:r w:rsidRPr="00046BE1">
              <w:rPr>
                <w:rFonts w:ascii="Arial Narrow" w:hAnsi="Arial Narrow"/>
                <w:sz w:val="22"/>
                <w:szCs w:val="22"/>
              </w:rPr>
              <w:t xml:space="preserve"> [</w:t>
            </w:r>
            <w:r w:rsidRPr="00F77026">
              <w:rPr>
                <w:rFonts w:ascii="Arial Narrow" w:hAnsi="Arial Narrow"/>
                <w:sz w:val="22"/>
                <w:szCs w:val="22"/>
              </w:rPr>
              <w:t xml:space="preserve">   </w:t>
            </w:r>
            <w:r w:rsidRPr="00046BE1">
              <w:rPr>
                <w:rFonts w:ascii="Arial Narrow" w:hAnsi="Arial Narrow"/>
                <w:sz w:val="22"/>
                <w:szCs w:val="22"/>
              </w:rPr>
              <w:t>] Όχι</w:t>
            </w:r>
          </w:p>
          <w:p w:rsidR="0027235B" w:rsidRPr="00046BE1" w:rsidRDefault="0027235B" w:rsidP="008A7607">
            <w:pPr>
              <w:spacing w:line="360" w:lineRule="auto"/>
              <w:rPr>
                <w:rFonts w:ascii="Arial Narrow" w:hAnsi="Arial Narrow"/>
              </w:rPr>
            </w:pPr>
            <w:r w:rsidRPr="00046BE1">
              <w:rPr>
                <w:rFonts w:ascii="Arial Narrow" w:hAnsi="Arial Narrow"/>
                <w:b/>
                <w:sz w:val="22"/>
                <w:szCs w:val="22"/>
              </w:rPr>
              <w:t>Εάν το έχει πράξει,</w:t>
            </w:r>
            <w:r w:rsidRPr="00046BE1">
              <w:rPr>
                <w:rFonts w:ascii="Arial Narrow" w:hAnsi="Arial Narrow"/>
                <w:sz w:val="22"/>
                <w:szCs w:val="22"/>
              </w:rPr>
              <w:t xml:space="preserve"> περιγράψτε τα μέτρα που λήφθηκαν:</w:t>
            </w:r>
          </w:p>
          <w:p w:rsidR="0027235B" w:rsidRPr="00046BE1" w:rsidRDefault="00740AFD" w:rsidP="008A7607">
            <w:pPr>
              <w:spacing w:line="360" w:lineRule="auto"/>
              <w:rPr>
                <w:rFonts w:ascii="Arial Narrow" w:hAnsi="Arial Narrow"/>
              </w:rPr>
            </w:pPr>
            <w:r w:rsidRPr="00046BE1">
              <w:rPr>
                <w:rFonts w:ascii="Arial Narrow" w:hAnsi="Arial Narrow"/>
                <w:sz w:val="22"/>
                <w:szCs w:val="22"/>
              </w:rPr>
              <w:t>[..........……]</w:t>
            </w:r>
          </w:p>
        </w:tc>
      </w:tr>
      <w:tr w:rsidR="0027235B" w:rsidRPr="00046BE1" w:rsidTr="009D507A">
        <w:trPr>
          <w:jc w:val="center"/>
        </w:trPr>
        <w:tc>
          <w:tcPr>
            <w:tcW w:w="4479" w:type="dxa"/>
            <w:tcBorders>
              <w:top w:val="single" w:sz="4" w:space="0" w:color="000000"/>
              <w:left w:val="single" w:sz="4" w:space="0" w:color="000000"/>
              <w:bottom w:val="single" w:sz="4" w:space="0" w:color="000000"/>
            </w:tcBorders>
            <w:shd w:val="clear" w:color="auto" w:fill="auto"/>
          </w:tcPr>
          <w:p w:rsidR="0027235B" w:rsidRPr="00046BE1" w:rsidRDefault="0027235B" w:rsidP="008A7607">
            <w:pPr>
              <w:spacing w:line="360" w:lineRule="auto"/>
              <w:rPr>
                <w:rFonts w:ascii="Arial Narrow" w:hAnsi="Arial Narrow"/>
              </w:rPr>
            </w:pPr>
            <w:r w:rsidRPr="00046BE1">
              <w:rPr>
                <w:rFonts w:ascii="Arial Narrow" w:hAnsi="Arial Narrow"/>
                <w:sz w:val="22"/>
                <w:szCs w:val="22"/>
              </w:rPr>
              <w:t>Μπορεί ο οικονομικός φορέας να επιβεβαιώσει ότι:</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β) δεν έχει αποκρύψει τις πληροφορίες αυτές,</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27235B" w:rsidRPr="00046BE1" w:rsidRDefault="0027235B" w:rsidP="008A7607">
            <w:pPr>
              <w:spacing w:line="360" w:lineRule="auto"/>
              <w:rPr>
                <w:rFonts w:ascii="Arial Narrow" w:hAnsi="Arial Narrow"/>
              </w:rPr>
            </w:pPr>
            <w:r w:rsidRPr="00046BE1">
              <w:rPr>
                <w:rFonts w:ascii="Arial Narrow" w:hAnsi="Arial Narrow"/>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7235B" w:rsidRPr="00046BE1" w:rsidRDefault="00740AFD" w:rsidP="008A7607">
            <w:pPr>
              <w:spacing w:line="360" w:lineRule="auto"/>
              <w:rPr>
                <w:rFonts w:ascii="Arial Narrow" w:hAnsi="Arial Narrow"/>
              </w:rPr>
            </w:pPr>
            <w:r w:rsidRPr="00046BE1">
              <w:rPr>
                <w:rFonts w:ascii="Arial Narrow" w:hAnsi="Arial Narrow"/>
                <w:sz w:val="22"/>
                <w:szCs w:val="22"/>
              </w:rPr>
              <w:t>[</w:t>
            </w:r>
            <w:r w:rsidRPr="00F77026">
              <w:rPr>
                <w:rFonts w:ascii="Arial Narrow" w:hAnsi="Arial Narrow"/>
                <w:sz w:val="22"/>
                <w:szCs w:val="22"/>
              </w:rPr>
              <w:t xml:space="preserve">   </w:t>
            </w:r>
            <w:r w:rsidRPr="00046BE1">
              <w:rPr>
                <w:rFonts w:ascii="Arial Narrow" w:hAnsi="Arial Narrow"/>
                <w:sz w:val="22"/>
                <w:szCs w:val="22"/>
              </w:rPr>
              <w:t>] Ναι</w:t>
            </w:r>
            <w:r w:rsidRPr="00F77026">
              <w:rPr>
                <w:rFonts w:ascii="Arial Narrow" w:hAnsi="Arial Narrow"/>
                <w:sz w:val="22"/>
                <w:szCs w:val="22"/>
              </w:rPr>
              <w:t xml:space="preserve">      </w:t>
            </w:r>
            <w:r w:rsidRPr="00046BE1">
              <w:rPr>
                <w:rFonts w:ascii="Arial Narrow" w:hAnsi="Arial Narrow"/>
                <w:sz w:val="22"/>
                <w:szCs w:val="22"/>
              </w:rPr>
              <w:t xml:space="preserve"> [</w:t>
            </w:r>
            <w:r w:rsidRPr="00F77026">
              <w:rPr>
                <w:rFonts w:ascii="Arial Narrow" w:hAnsi="Arial Narrow"/>
                <w:sz w:val="22"/>
                <w:szCs w:val="22"/>
              </w:rPr>
              <w:t xml:space="preserve">   </w:t>
            </w:r>
            <w:r w:rsidRPr="00046BE1">
              <w:rPr>
                <w:rFonts w:ascii="Arial Narrow" w:hAnsi="Arial Narrow"/>
                <w:sz w:val="22"/>
                <w:szCs w:val="22"/>
              </w:rPr>
              <w:t>] Όχι</w:t>
            </w:r>
          </w:p>
        </w:tc>
      </w:tr>
    </w:tbl>
    <w:p w:rsidR="00D928DE" w:rsidRDefault="0027235B" w:rsidP="008A7607">
      <w:pPr>
        <w:pStyle w:val="ChapterTitle"/>
        <w:spacing w:line="360" w:lineRule="auto"/>
        <w:jc w:val="left"/>
        <w:rPr>
          <w:rFonts w:ascii="Arial Narrow" w:hAnsi="Arial Narrow"/>
          <w:bCs/>
        </w:rPr>
      </w:pPr>
      <w:r w:rsidRPr="00046BE1">
        <w:rPr>
          <w:rFonts w:ascii="Arial Narrow" w:hAnsi="Arial Narrow"/>
          <w:bCs/>
        </w:rPr>
        <w:t xml:space="preserve">                                                       </w:t>
      </w:r>
    </w:p>
    <w:p w:rsidR="00393906" w:rsidRDefault="00393906" w:rsidP="00393906">
      <w:pPr>
        <w:rPr>
          <w:lang w:eastAsia="zh-CN"/>
        </w:rPr>
      </w:pPr>
    </w:p>
    <w:p w:rsidR="00393906" w:rsidRDefault="00393906" w:rsidP="00393906">
      <w:pPr>
        <w:rPr>
          <w:lang w:eastAsia="zh-CN"/>
        </w:rPr>
      </w:pPr>
    </w:p>
    <w:p w:rsidR="0027235B" w:rsidRPr="00046BE1" w:rsidRDefault="0027235B" w:rsidP="00D928DE">
      <w:pPr>
        <w:pStyle w:val="ChapterTitle"/>
        <w:spacing w:line="360" w:lineRule="auto"/>
        <w:rPr>
          <w:rFonts w:ascii="Arial Narrow" w:hAnsi="Arial Narrow"/>
          <w:i/>
        </w:rPr>
      </w:pPr>
      <w:r w:rsidRPr="00281BEC">
        <w:rPr>
          <w:rFonts w:ascii="Arial Narrow" w:hAnsi="Arial Narrow"/>
          <w:bCs/>
        </w:rPr>
        <w:lastRenderedPageBreak/>
        <w:t xml:space="preserve">Μέρος </w:t>
      </w:r>
      <w:r w:rsidR="00281BEC" w:rsidRPr="00281BEC">
        <w:rPr>
          <w:rFonts w:ascii="Arial Narrow" w:hAnsi="Arial Narrow"/>
          <w:bCs/>
        </w:rPr>
        <w:t>I</w:t>
      </w:r>
      <w:r w:rsidR="00B3100E" w:rsidRPr="00281BEC">
        <w:rPr>
          <w:rFonts w:ascii="Arial Narrow" w:hAnsi="Arial Narrow"/>
          <w:bCs/>
        </w:rPr>
        <w:t>V</w:t>
      </w:r>
      <w:r w:rsidRPr="00281BEC">
        <w:rPr>
          <w:rFonts w:ascii="Arial Narrow" w:hAnsi="Arial Narrow"/>
          <w:bCs/>
        </w:rPr>
        <w:t>:</w:t>
      </w:r>
      <w:r w:rsidRPr="00046BE1">
        <w:rPr>
          <w:rFonts w:ascii="Arial Narrow" w:hAnsi="Arial Narrow"/>
          <w:bCs/>
        </w:rPr>
        <w:t xml:space="preserve"> Τελικές δηλώσεις</w:t>
      </w:r>
    </w:p>
    <w:p w:rsidR="0027235B" w:rsidRPr="00046BE1" w:rsidRDefault="0027235B" w:rsidP="008A7607">
      <w:pPr>
        <w:spacing w:line="360" w:lineRule="auto"/>
        <w:rPr>
          <w:rFonts w:ascii="Arial Narrow" w:hAnsi="Arial Narrow"/>
          <w:i/>
          <w:sz w:val="22"/>
          <w:szCs w:val="22"/>
        </w:rPr>
      </w:pPr>
      <w:r w:rsidRPr="00046BE1">
        <w:rPr>
          <w:rFonts w:ascii="Arial Narrow" w:hAnsi="Arial Narrow"/>
          <w:i/>
          <w:sz w:val="22"/>
          <w:szCs w:val="22"/>
        </w:rPr>
        <w:t xml:space="preserve">Ο κάτωθι υπογεγραμμένος, δηλώνω επισήμως ότι τα στοιχεία που έχω αναφέρει σύμφωνα με τα μέρη </w:t>
      </w:r>
      <w:r w:rsidRPr="005B0F90">
        <w:rPr>
          <w:rFonts w:ascii="Arial Narrow" w:hAnsi="Arial Narrow"/>
          <w:i/>
          <w:sz w:val="22"/>
          <w:szCs w:val="22"/>
        </w:rPr>
        <w:t>Ι – I</w:t>
      </w:r>
      <w:r w:rsidR="00B3100E" w:rsidRPr="005B0F90">
        <w:rPr>
          <w:rFonts w:ascii="Arial Narrow" w:hAnsi="Arial Narrow"/>
          <w:i/>
          <w:sz w:val="22"/>
          <w:szCs w:val="22"/>
        </w:rPr>
        <w:t>ΙΙ</w:t>
      </w:r>
      <w:r w:rsidRPr="00046BE1">
        <w:rPr>
          <w:rFonts w:ascii="Arial Narrow" w:hAnsi="Arial Narrow"/>
          <w:i/>
          <w:sz w:val="22"/>
          <w:szCs w:val="22"/>
        </w:rPr>
        <w:t xml:space="preserve"> ανωτέρω είναι ακριβή και ορθά και ότι έχω πλήρη επίγνωση των συνεπειών σε περίπτωση σοβαρών ψευδών δηλώσεων.</w:t>
      </w:r>
    </w:p>
    <w:p w:rsidR="0027235B" w:rsidRPr="00046BE1" w:rsidRDefault="0027235B" w:rsidP="008A7607">
      <w:pPr>
        <w:spacing w:line="360" w:lineRule="auto"/>
        <w:rPr>
          <w:rFonts w:ascii="Arial Narrow" w:hAnsi="Arial Narrow"/>
          <w:i/>
          <w:sz w:val="22"/>
          <w:szCs w:val="22"/>
        </w:rPr>
      </w:pPr>
      <w:r w:rsidRPr="00046BE1">
        <w:rPr>
          <w:rFonts w:ascii="Arial Narrow" w:hAnsi="Arial Narrow"/>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046BE1">
        <w:rPr>
          <w:rStyle w:val="af6"/>
          <w:rFonts w:ascii="Arial Narrow" w:hAnsi="Arial Narrow"/>
          <w:sz w:val="22"/>
          <w:szCs w:val="22"/>
        </w:rPr>
        <w:endnoteReference w:id="30"/>
      </w:r>
      <w:r w:rsidRPr="00046BE1">
        <w:rPr>
          <w:rFonts w:ascii="Arial Narrow" w:hAnsi="Arial Narrow"/>
          <w:i/>
          <w:sz w:val="22"/>
          <w:szCs w:val="22"/>
        </w:rPr>
        <w:t>, εκτός εάν :</w:t>
      </w:r>
    </w:p>
    <w:p w:rsidR="0027235B" w:rsidRPr="00046BE1" w:rsidRDefault="0027235B" w:rsidP="008A7607">
      <w:pPr>
        <w:spacing w:line="360" w:lineRule="auto"/>
        <w:rPr>
          <w:rStyle w:val="af3"/>
          <w:rFonts w:ascii="Arial Narrow" w:hAnsi="Arial Narrow"/>
          <w:i/>
          <w:sz w:val="22"/>
          <w:szCs w:val="22"/>
        </w:rPr>
      </w:pPr>
      <w:r w:rsidRPr="00046BE1">
        <w:rPr>
          <w:rFonts w:ascii="Arial Narrow" w:hAnsi="Arial Narrow"/>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46BE1">
        <w:rPr>
          <w:rStyle w:val="af3"/>
          <w:rFonts w:ascii="Arial Narrow" w:hAnsi="Arial Narrow"/>
          <w:sz w:val="22"/>
          <w:szCs w:val="22"/>
        </w:rPr>
        <w:endnoteReference w:id="31"/>
      </w:r>
      <w:r w:rsidRPr="00046BE1">
        <w:rPr>
          <w:rStyle w:val="af3"/>
          <w:rFonts w:ascii="Arial Narrow" w:hAnsi="Arial Narrow"/>
          <w:i/>
          <w:sz w:val="22"/>
          <w:szCs w:val="22"/>
        </w:rPr>
        <w:t>.</w:t>
      </w:r>
    </w:p>
    <w:p w:rsidR="0027235B" w:rsidRPr="00593BF3" w:rsidRDefault="0027235B" w:rsidP="008A7607">
      <w:pPr>
        <w:spacing w:line="360" w:lineRule="auto"/>
        <w:rPr>
          <w:rFonts w:ascii="Arial Narrow" w:hAnsi="Arial Narrow"/>
          <w:i/>
          <w:sz w:val="22"/>
          <w:szCs w:val="22"/>
        </w:rPr>
      </w:pPr>
      <w:r w:rsidRPr="00593BF3">
        <w:rPr>
          <w:rFonts w:ascii="Arial Narrow" w:hAnsi="Arial Narrow"/>
          <w:i/>
          <w:sz w:val="22"/>
          <w:szCs w:val="22"/>
        </w:rPr>
        <w:t>β) η αναθέτουσα αρχή ή ο αναθέτων φορέας έχουν ήδη στην κατοχή τους τα σχετικά έγγραφα.</w:t>
      </w:r>
    </w:p>
    <w:p w:rsidR="0027235B" w:rsidRPr="00046BE1" w:rsidRDefault="0027235B" w:rsidP="008A7607">
      <w:pPr>
        <w:spacing w:line="360" w:lineRule="auto"/>
        <w:rPr>
          <w:rFonts w:ascii="Arial Narrow" w:hAnsi="Arial Narrow"/>
          <w:i/>
          <w:sz w:val="22"/>
          <w:szCs w:val="22"/>
        </w:rPr>
      </w:pPr>
      <w:r w:rsidRPr="00046BE1">
        <w:rPr>
          <w:rFonts w:ascii="Arial Narrow" w:hAnsi="Arial Narrow"/>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3A05AC" w:rsidRPr="00046BE1">
        <w:rPr>
          <w:rFonts w:ascii="Arial Narrow" w:hAnsi="Arial Narrow"/>
          <w:i/>
          <w:sz w:val="22"/>
          <w:szCs w:val="22"/>
        </w:rPr>
        <w:t>Δήλωσης</w:t>
      </w:r>
      <w:r w:rsidRPr="00046BE1">
        <w:rPr>
          <w:rFonts w:ascii="Arial Narrow" w:hAnsi="Arial Narrow"/>
          <w:i/>
          <w:sz w:val="22"/>
          <w:szCs w:val="22"/>
        </w:rPr>
        <w:t xml:space="preserve"> για τους σκοπούς τ... </w:t>
      </w:r>
      <w:r w:rsidRPr="00046BE1">
        <w:rPr>
          <w:rFonts w:ascii="Arial Narrow" w:hAnsi="Arial Narrow"/>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46BE1">
        <w:rPr>
          <w:rFonts w:ascii="Arial Narrow" w:hAnsi="Arial Narrow"/>
          <w:i/>
          <w:sz w:val="22"/>
          <w:szCs w:val="22"/>
        </w:rPr>
        <w:t>.</w:t>
      </w:r>
    </w:p>
    <w:p w:rsidR="0027235B" w:rsidRPr="00046BE1" w:rsidRDefault="0027235B" w:rsidP="008A7607">
      <w:pPr>
        <w:spacing w:line="360" w:lineRule="auto"/>
        <w:rPr>
          <w:rFonts w:ascii="Arial Narrow" w:hAnsi="Arial Narrow"/>
          <w:i/>
          <w:sz w:val="22"/>
          <w:szCs w:val="22"/>
        </w:rPr>
      </w:pPr>
    </w:p>
    <w:p w:rsidR="0027235B" w:rsidRPr="00046BE1" w:rsidRDefault="0027235B" w:rsidP="008A7607">
      <w:pPr>
        <w:spacing w:line="360" w:lineRule="auto"/>
        <w:rPr>
          <w:rFonts w:ascii="Arial Narrow" w:hAnsi="Arial Narrow"/>
          <w:i/>
          <w:sz w:val="22"/>
          <w:szCs w:val="22"/>
        </w:rPr>
      </w:pPr>
      <w:r w:rsidRPr="00046BE1">
        <w:rPr>
          <w:rFonts w:ascii="Arial Narrow" w:hAnsi="Arial Narrow"/>
          <w:i/>
          <w:sz w:val="22"/>
          <w:szCs w:val="22"/>
        </w:rPr>
        <w:t xml:space="preserve">Ημερομηνία, τόπος και, όπου ζητείται ή είναι απαραίτητο, υπογραφή(-ές): [……]   </w:t>
      </w:r>
    </w:p>
    <w:sectPr w:rsidR="0027235B" w:rsidRPr="00046BE1" w:rsidSect="003B5847">
      <w:headerReference w:type="default" r:id="rId11"/>
      <w:footerReference w:type="default" r:id="rId12"/>
      <w:pgSz w:w="11906" w:h="16838"/>
      <w:pgMar w:top="737" w:right="1276" w:bottom="737" w:left="1797"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27B" w:rsidRDefault="00CD127B" w:rsidP="00B55E83">
      <w:r>
        <w:separator/>
      </w:r>
    </w:p>
  </w:endnote>
  <w:endnote w:type="continuationSeparator" w:id="1">
    <w:p w:rsidR="00CD127B" w:rsidRDefault="00CD127B" w:rsidP="00B55E83">
      <w:r>
        <w:continuationSeparator/>
      </w:r>
    </w:p>
  </w:endnote>
  <w:endnote w:id="2">
    <w:p w:rsidR="00EF512A" w:rsidRPr="002F6B21" w:rsidRDefault="00EF512A" w:rsidP="0027235B">
      <w:pPr>
        <w:pStyle w:val="af7"/>
        <w:tabs>
          <w:tab w:val="left" w:pos="284"/>
        </w:tabs>
        <w:ind w:firstLine="0"/>
      </w:pPr>
      <w:r>
        <w:rPr>
          <w:rStyle w:val="af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EF512A" w:rsidRPr="002F6B21" w:rsidRDefault="00EF512A" w:rsidP="0027235B">
      <w:pPr>
        <w:pStyle w:val="af7"/>
        <w:tabs>
          <w:tab w:val="left" w:pos="284"/>
        </w:tabs>
        <w:ind w:firstLine="0"/>
      </w:pPr>
      <w:r w:rsidRPr="00F62DFA">
        <w:rPr>
          <w:rStyle w:val="af3"/>
        </w:rPr>
        <w:endnoteRef/>
      </w:r>
      <w:r w:rsidRPr="002F6B21">
        <w:tab/>
        <w:t>Επαναλάβετε τα στοιχεία των αρμοδίων, όνομα και επώνυμο, όσες φορές χρειάζεται.</w:t>
      </w:r>
    </w:p>
  </w:endnote>
  <w:endnote w:id="4">
    <w:p w:rsidR="00EF512A" w:rsidRPr="00F62DFA" w:rsidRDefault="00EF512A" w:rsidP="0027235B">
      <w:pPr>
        <w:pStyle w:val="af7"/>
        <w:tabs>
          <w:tab w:val="left" w:pos="284"/>
        </w:tabs>
        <w:ind w:firstLine="0"/>
        <w:rPr>
          <w:rStyle w:val="DeltaViewInsertion"/>
          <w:b w:val="0"/>
          <w:i w:val="0"/>
        </w:rPr>
      </w:pPr>
      <w:r w:rsidRPr="00F62DFA">
        <w:rPr>
          <w:rStyle w:val="af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F512A" w:rsidRPr="00F62DFA" w:rsidRDefault="00EF512A" w:rsidP="0027235B">
      <w:pPr>
        <w:pStyle w:val="af7"/>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F512A" w:rsidRPr="00F62DFA" w:rsidRDefault="00EF512A" w:rsidP="0027235B">
      <w:pPr>
        <w:pStyle w:val="af7"/>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F512A" w:rsidRPr="002F6B21" w:rsidRDefault="00EF512A" w:rsidP="0027235B">
      <w:pPr>
        <w:pStyle w:val="af7"/>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EF512A" w:rsidRPr="002F6B21" w:rsidRDefault="00EF512A" w:rsidP="0027235B">
      <w:pPr>
        <w:pStyle w:val="af7"/>
        <w:tabs>
          <w:tab w:val="left" w:pos="284"/>
        </w:tabs>
        <w:ind w:firstLine="0"/>
      </w:pPr>
      <w:r w:rsidRPr="00F62DFA">
        <w:rPr>
          <w:rStyle w:val="af3"/>
        </w:rPr>
        <w:endnoteRef/>
      </w:r>
      <w:r w:rsidRPr="002F6B21">
        <w:tab/>
        <w:t>Ειδικότερα ως μέλος ένωσης ή κοινοπραξίας ή άλλου παρόμοιου καθεστώτος.</w:t>
      </w:r>
    </w:p>
  </w:endnote>
  <w:endnote w:id="6">
    <w:p w:rsidR="00EF512A" w:rsidRPr="002F6B21" w:rsidRDefault="00EF512A" w:rsidP="0027235B">
      <w:pPr>
        <w:pStyle w:val="af7"/>
        <w:tabs>
          <w:tab w:val="left" w:pos="284"/>
        </w:tabs>
        <w:ind w:firstLine="0"/>
      </w:pPr>
      <w:r w:rsidRPr="00F62DFA">
        <w:rPr>
          <w:rStyle w:val="af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EF512A" w:rsidRPr="002F6B21" w:rsidRDefault="00EF512A" w:rsidP="0027235B">
      <w:pPr>
        <w:pStyle w:val="af7"/>
        <w:tabs>
          <w:tab w:val="left" w:pos="284"/>
        </w:tabs>
        <w:ind w:firstLine="0"/>
      </w:pPr>
      <w:r w:rsidRPr="00F62DFA">
        <w:rPr>
          <w:rStyle w:val="af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EF512A" w:rsidRPr="002F6B21" w:rsidRDefault="00EF512A" w:rsidP="0027235B">
      <w:pPr>
        <w:pStyle w:val="af7"/>
        <w:tabs>
          <w:tab w:val="left" w:pos="284"/>
        </w:tabs>
        <w:ind w:firstLine="0"/>
      </w:pPr>
      <w:r w:rsidRPr="00F62DFA">
        <w:rPr>
          <w:rStyle w:val="af3"/>
        </w:rPr>
        <w:endnoteRef/>
      </w:r>
      <w:r w:rsidRPr="002F6B21">
        <w:tab/>
        <w:t>Σύμφωνα με άρθρο 73 παρ. 1 (β). Στον Κανονισμό ΕΕΕΣ (Κανονισμός ΕΕ 2016/7) αναφέρεται ως “διαφθορά”.</w:t>
      </w:r>
    </w:p>
  </w:endnote>
  <w:endnote w:id="9">
    <w:p w:rsidR="00EF512A" w:rsidRPr="002F6B21" w:rsidRDefault="00EF512A" w:rsidP="0027235B">
      <w:pPr>
        <w:pStyle w:val="af7"/>
        <w:tabs>
          <w:tab w:val="left" w:pos="284"/>
        </w:tabs>
        <w:ind w:firstLine="0"/>
      </w:pPr>
      <w:r w:rsidRPr="00F62DFA">
        <w:rPr>
          <w:rStyle w:val="af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EF512A" w:rsidRPr="002F6B21" w:rsidRDefault="00EF512A" w:rsidP="0027235B">
      <w:pPr>
        <w:pStyle w:val="af7"/>
        <w:tabs>
          <w:tab w:val="left" w:pos="284"/>
        </w:tabs>
        <w:ind w:firstLine="0"/>
      </w:pPr>
      <w:r w:rsidRPr="00F62DFA">
        <w:rPr>
          <w:rStyle w:val="af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5"/>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EF512A" w:rsidRPr="002F6B21" w:rsidRDefault="00EF512A" w:rsidP="0027235B">
      <w:pPr>
        <w:pStyle w:val="af7"/>
        <w:tabs>
          <w:tab w:val="left" w:pos="284"/>
        </w:tabs>
        <w:ind w:firstLine="0"/>
      </w:pPr>
      <w:r w:rsidRPr="00F62DFA">
        <w:rPr>
          <w:rStyle w:val="af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EF512A" w:rsidRPr="002F6B21" w:rsidRDefault="00EF512A" w:rsidP="0027235B">
      <w:pPr>
        <w:pStyle w:val="af7"/>
        <w:tabs>
          <w:tab w:val="left" w:pos="284"/>
        </w:tabs>
        <w:ind w:firstLine="0"/>
      </w:pPr>
      <w:r w:rsidRPr="00F62DFA">
        <w:rPr>
          <w:rStyle w:val="af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EF512A" w:rsidRPr="002F6B21" w:rsidRDefault="00EF512A" w:rsidP="0027235B">
      <w:pPr>
        <w:pStyle w:val="af7"/>
        <w:tabs>
          <w:tab w:val="left" w:pos="284"/>
        </w:tabs>
        <w:ind w:firstLine="0"/>
      </w:pPr>
      <w:r w:rsidRPr="00F62DFA">
        <w:rPr>
          <w:rStyle w:val="af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EF512A" w:rsidRPr="002F6B21" w:rsidRDefault="00EF512A" w:rsidP="0027235B">
      <w:pPr>
        <w:pStyle w:val="af7"/>
        <w:tabs>
          <w:tab w:val="left" w:pos="284"/>
        </w:tabs>
        <w:ind w:firstLine="0"/>
      </w:pPr>
      <w:r w:rsidRPr="00F62DFA">
        <w:rPr>
          <w:rStyle w:val="af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EF512A" w:rsidRPr="002F6B21" w:rsidRDefault="00EF512A" w:rsidP="0027235B">
      <w:pPr>
        <w:pStyle w:val="af7"/>
        <w:tabs>
          <w:tab w:val="left" w:pos="284"/>
        </w:tabs>
        <w:ind w:firstLine="0"/>
      </w:pPr>
      <w:r w:rsidRPr="00F62DFA">
        <w:rPr>
          <w:rStyle w:val="af3"/>
        </w:rPr>
        <w:endnoteRef/>
      </w:r>
      <w:r w:rsidRPr="002F6B21">
        <w:tab/>
        <w:t>Επαναλάβετε όσες φορές χρειάζεται.</w:t>
      </w:r>
    </w:p>
  </w:endnote>
  <w:endnote w:id="16">
    <w:p w:rsidR="00EF512A" w:rsidRPr="002F6B21" w:rsidRDefault="00EF512A" w:rsidP="0027235B">
      <w:pPr>
        <w:pStyle w:val="af7"/>
        <w:tabs>
          <w:tab w:val="left" w:pos="284"/>
        </w:tabs>
        <w:ind w:firstLine="0"/>
      </w:pPr>
      <w:r w:rsidRPr="00F62DFA">
        <w:rPr>
          <w:rStyle w:val="af3"/>
        </w:rPr>
        <w:endnoteRef/>
      </w:r>
      <w:r w:rsidRPr="002F6B21">
        <w:tab/>
        <w:t>Επαναλάβετε όσες φορές χρειάζεται.</w:t>
      </w:r>
    </w:p>
  </w:endnote>
  <w:endnote w:id="17">
    <w:p w:rsidR="00EF512A" w:rsidRPr="002F6B21" w:rsidRDefault="00EF512A" w:rsidP="0027235B">
      <w:pPr>
        <w:pStyle w:val="af7"/>
        <w:tabs>
          <w:tab w:val="left" w:pos="284"/>
        </w:tabs>
        <w:ind w:firstLine="0"/>
      </w:pPr>
      <w:r w:rsidRPr="00F62DFA">
        <w:rPr>
          <w:rStyle w:val="af3"/>
        </w:rPr>
        <w:endnoteRef/>
      </w:r>
      <w:r w:rsidRPr="002F6B21">
        <w:tab/>
        <w:t>Επαναλάβετε όσες φορές χρειάζεται.</w:t>
      </w:r>
    </w:p>
  </w:endnote>
  <w:endnote w:id="18">
    <w:p w:rsidR="00EF512A" w:rsidRPr="002F6B21" w:rsidRDefault="00EF512A" w:rsidP="0027235B">
      <w:pPr>
        <w:pStyle w:val="af7"/>
        <w:tabs>
          <w:tab w:val="left" w:pos="284"/>
        </w:tabs>
        <w:ind w:firstLine="0"/>
      </w:pPr>
      <w:r w:rsidRPr="00F62DFA">
        <w:rPr>
          <w:rStyle w:val="af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EF512A" w:rsidRPr="002F6B21" w:rsidRDefault="00EF512A" w:rsidP="0027235B">
      <w:pPr>
        <w:pStyle w:val="af7"/>
        <w:tabs>
          <w:tab w:val="left" w:pos="284"/>
        </w:tabs>
        <w:ind w:firstLine="0"/>
      </w:pPr>
      <w:r w:rsidRPr="00F62DFA">
        <w:rPr>
          <w:rStyle w:val="af3"/>
        </w:rPr>
        <w:endnoteRef/>
      </w:r>
      <w:r w:rsidRPr="002F6B21">
        <w:tab/>
        <w:t>Λαμβανομένου υπόψη του χαρακτήρα των εγκλημάτων που έχουν διαπραχθεί (μεμονωμένα, κατ</w:t>
      </w:r>
      <w:r>
        <w:t>’</w:t>
      </w:r>
      <w:r w:rsidRPr="002F6B21">
        <w:t xml:space="preserve"> εξακολούθηση, συστηματικά ...), η επεξήγηση πρέπει να καταδεικνύει την επάρκεια των μέτρων που λήφθηκαν. </w:t>
      </w:r>
    </w:p>
  </w:endnote>
  <w:endnote w:id="20">
    <w:p w:rsidR="00EF512A" w:rsidRPr="002F6B21" w:rsidRDefault="00EF512A" w:rsidP="0027235B">
      <w:pPr>
        <w:pStyle w:val="af7"/>
        <w:tabs>
          <w:tab w:val="left" w:pos="284"/>
        </w:tabs>
        <w:ind w:firstLine="0"/>
      </w:pPr>
      <w:r w:rsidRPr="00F62DFA">
        <w:rPr>
          <w:rStyle w:val="af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EF512A" w:rsidRPr="002F6B21" w:rsidRDefault="00EF512A" w:rsidP="0027235B">
      <w:pPr>
        <w:pStyle w:val="af7"/>
        <w:tabs>
          <w:tab w:val="left" w:pos="284"/>
        </w:tabs>
        <w:ind w:firstLine="0"/>
      </w:pPr>
      <w:r w:rsidRPr="00F62DFA">
        <w:rPr>
          <w:rStyle w:val="af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EF512A" w:rsidRPr="002F6B21" w:rsidRDefault="00EF512A" w:rsidP="00707EC5">
      <w:pPr>
        <w:pStyle w:val="af7"/>
        <w:tabs>
          <w:tab w:val="left" w:pos="284"/>
        </w:tabs>
        <w:ind w:firstLine="0"/>
      </w:pPr>
      <w:r w:rsidRPr="00F62DFA">
        <w:rPr>
          <w:rStyle w:val="af3"/>
        </w:rPr>
        <w:endnoteRef/>
      </w:r>
      <w:r w:rsidRPr="002F6B21">
        <w:tab/>
        <w:t>Επαναλάβετε όσες φορές χρειάζεται.</w:t>
      </w:r>
    </w:p>
  </w:endnote>
  <w:endnote w:id="23">
    <w:p w:rsidR="00EF512A" w:rsidRPr="002F6B21" w:rsidRDefault="00EF512A" w:rsidP="0027235B">
      <w:pPr>
        <w:pStyle w:val="af7"/>
        <w:tabs>
          <w:tab w:val="left" w:pos="284"/>
        </w:tabs>
        <w:ind w:firstLine="0"/>
      </w:pPr>
      <w:r w:rsidRPr="00F62DFA">
        <w:rPr>
          <w:rStyle w:val="af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EF512A" w:rsidRPr="002F6B21" w:rsidRDefault="00EF512A" w:rsidP="0027235B">
      <w:pPr>
        <w:pStyle w:val="af7"/>
        <w:tabs>
          <w:tab w:val="left" w:pos="284"/>
        </w:tabs>
        <w:ind w:firstLine="0"/>
      </w:pPr>
      <w:r w:rsidRPr="00F62DFA">
        <w:rPr>
          <w:rStyle w:val="af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EF512A" w:rsidRPr="002F6B21" w:rsidRDefault="00EF512A" w:rsidP="0027235B">
      <w:pPr>
        <w:pStyle w:val="af7"/>
        <w:tabs>
          <w:tab w:val="left" w:pos="284"/>
        </w:tabs>
        <w:ind w:firstLine="0"/>
      </w:pPr>
      <w:r w:rsidRPr="00F62DFA">
        <w:rPr>
          <w:rStyle w:val="af3"/>
        </w:rPr>
        <w:endnoteRef/>
      </w:r>
      <w:r w:rsidRPr="002F6B21">
        <w:tab/>
        <w:t>Άρθρο 73 παρ. 5.</w:t>
      </w:r>
    </w:p>
  </w:endnote>
  <w:endnote w:id="26">
    <w:p w:rsidR="00EF512A" w:rsidRPr="002F6B21" w:rsidRDefault="00EF512A" w:rsidP="0027235B">
      <w:pPr>
        <w:pStyle w:val="af7"/>
        <w:tabs>
          <w:tab w:val="left" w:pos="284"/>
        </w:tabs>
        <w:ind w:firstLine="0"/>
      </w:pPr>
      <w:r w:rsidRPr="00F62DFA">
        <w:rPr>
          <w:rStyle w:val="af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EF512A" w:rsidRPr="002F6B21" w:rsidRDefault="00EF512A" w:rsidP="0027235B">
      <w:pPr>
        <w:pStyle w:val="af7"/>
        <w:tabs>
          <w:tab w:val="left" w:pos="284"/>
        </w:tabs>
        <w:ind w:firstLine="0"/>
      </w:pPr>
      <w:r w:rsidRPr="00F62DFA">
        <w:rPr>
          <w:rStyle w:val="af3"/>
        </w:rPr>
        <w:endnoteRef/>
      </w:r>
      <w:r w:rsidRPr="002F6B21">
        <w:tab/>
        <w:t>Όπως προσδιορίζεται στο άρθρο 24 ή στα έγγραφα της σύμβασης</w:t>
      </w:r>
      <w:r w:rsidRPr="002F6B21">
        <w:rPr>
          <w:b/>
          <w:i/>
        </w:rPr>
        <w:t>.</w:t>
      </w:r>
    </w:p>
  </w:endnote>
  <w:endnote w:id="28">
    <w:p w:rsidR="00EF512A" w:rsidRPr="002F6B21" w:rsidRDefault="00EF512A" w:rsidP="0027235B">
      <w:pPr>
        <w:pStyle w:val="af7"/>
        <w:tabs>
          <w:tab w:val="left" w:pos="284"/>
        </w:tabs>
        <w:ind w:firstLine="0"/>
      </w:pPr>
      <w:r w:rsidRPr="00F62DFA">
        <w:rPr>
          <w:rStyle w:val="af3"/>
        </w:rPr>
        <w:endnoteRef/>
      </w:r>
      <w:r w:rsidRPr="002F6B21">
        <w:tab/>
        <w:t>Πρβλ άρθρο 48.</w:t>
      </w:r>
    </w:p>
  </w:endnote>
  <w:endnote w:id="29">
    <w:p w:rsidR="00EF512A" w:rsidRPr="002F6B21" w:rsidRDefault="00EF512A" w:rsidP="0027235B">
      <w:pPr>
        <w:pStyle w:val="af7"/>
        <w:tabs>
          <w:tab w:val="left" w:pos="284"/>
        </w:tabs>
        <w:ind w:firstLine="0"/>
      </w:pPr>
      <w:r w:rsidRPr="00F62DFA">
        <w:rPr>
          <w:rStyle w:val="af3"/>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EF512A" w:rsidRPr="002F6B21" w:rsidRDefault="00EF512A" w:rsidP="0027235B">
      <w:pPr>
        <w:pStyle w:val="af7"/>
        <w:tabs>
          <w:tab w:val="left" w:pos="284"/>
        </w:tabs>
        <w:ind w:firstLine="0"/>
      </w:pPr>
      <w:r w:rsidRPr="00F62DFA">
        <w:rPr>
          <w:rStyle w:val="af3"/>
        </w:rPr>
        <w:endnoteRef/>
      </w:r>
      <w:r w:rsidRPr="002F6B21">
        <w:tab/>
        <w:t>Πρβλ και άρθρο 1 ν. 4250/2014</w:t>
      </w:r>
    </w:p>
  </w:endnote>
  <w:endnote w:id="31">
    <w:p w:rsidR="00EF512A" w:rsidRPr="002F6B21" w:rsidRDefault="00EF512A" w:rsidP="0027235B">
      <w:pPr>
        <w:pStyle w:val="af7"/>
        <w:tabs>
          <w:tab w:val="left" w:pos="284"/>
        </w:tabs>
        <w:ind w:firstLine="0"/>
      </w:pPr>
      <w:r w:rsidRPr="00F62DFA">
        <w:rPr>
          <w:rStyle w:val="af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Arial Narrow">
    <w:panose1 w:val="020B05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20000287" w:usb1="00000000" w:usb2="00000000" w:usb3="00000000" w:csb0="000001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12A" w:rsidRPr="00996DB3" w:rsidRDefault="00E13ADB" w:rsidP="00EB0D38">
    <w:pPr>
      <w:pStyle w:val="af2"/>
      <w:pBdr>
        <w:top w:val="thinThickSmallGap" w:sz="24" w:space="1" w:color="622423"/>
      </w:pBdr>
      <w:tabs>
        <w:tab w:val="clear" w:pos="4153"/>
        <w:tab w:val="clear" w:pos="8306"/>
        <w:tab w:val="right" w:pos="8832"/>
      </w:tabs>
      <w:rPr>
        <w:rFonts w:ascii="Arial Narrow" w:hAnsi="Arial Narrow"/>
        <w:b/>
        <w:i/>
      </w:rPr>
    </w:pPr>
    <w:r w:rsidRPr="00723825">
      <w:rPr>
        <w:rFonts w:ascii="Arial Narrow" w:hAnsi="Arial Narrow"/>
        <w:b/>
        <w:i/>
        <w:sz w:val="16"/>
        <w:szCs w:val="16"/>
      </w:rPr>
      <w:t xml:space="preserve">ΤΕΥΔ ΓΙΑ ΤΗΝ ΥΠ’ ΑΡ. </w:t>
    </w:r>
    <w:r>
      <w:rPr>
        <w:rFonts w:ascii="Arial Narrow" w:hAnsi="Arial Narrow"/>
        <w:b/>
        <w:i/>
        <w:sz w:val="16"/>
        <w:szCs w:val="16"/>
      </w:rPr>
      <w:t>Π15-3</w:t>
    </w:r>
    <w:r w:rsidRPr="00723825">
      <w:rPr>
        <w:rFonts w:ascii="Arial Narrow" w:hAnsi="Arial Narrow"/>
        <w:b/>
        <w:i/>
        <w:sz w:val="16"/>
        <w:szCs w:val="16"/>
      </w:rPr>
      <w:t xml:space="preserve"> ΔΙΑΚΗΡΥΞΗ ΤΟΥ ΓΕΝΙΚΟΥ ΝΟΣΟΚΟΜΕΙΟΥ ΑΡΓΟΛΙΔΑΣ-ΝΟΣΗΛΕΥΤΙΚΗ ΜΟΝΑΔΑ ΝΑΥΠΛΙΟΥ</w:t>
    </w:r>
    <w:r w:rsidR="00EF512A" w:rsidRPr="00996DB3">
      <w:rPr>
        <w:rFonts w:ascii="Arial Narrow" w:hAnsi="Arial Narrow"/>
        <w:b/>
        <w:i/>
      </w:rPr>
      <w:tab/>
      <w:t xml:space="preserve">Σελίδα </w:t>
    </w:r>
    <w:r w:rsidR="00622747" w:rsidRPr="00996DB3">
      <w:rPr>
        <w:rFonts w:ascii="Arial Narrow" w:hAnsi="Arial Narrow"/>
        <w:b/>
        <w:i/>
      </w:rPr>
      <w:fldChar w:fldCharType="begin"/>
    </w:r>
    <w:r w:rsidR="00EF512A" w:rsidRPr="00996DB3">
      <w:rPr>
        <w:rFonts w:ascii="Arial Narrow" w:hAnsi="Arial Narrow"/>
        <w:b/>
        <w:i/>
      </w:rPr>
      <w:instrText xml:space="preserve"> PAGE   \* MERGEFORMAT </w:instrText>
    </w:r>
    <w:r w:rsidR="00622747" w:rsidRPr="00996DB3">
      <w:rPr>
        <w:rFonts w:ascii="Arial Narrow" w:hAnsi="Arial Narrow"/>
        <w:b/>
        <w:i/>
      </w:rPr>
      <w:fldChar w:fldCharType="separate"/>
    </w:r>
    <w:r w:rsidR="00C71110">
      <w:rPr>
        <w:rFonts w:ascii="Arial Narrow" w:hAnsi="Arial Narrow"/>
        <w:b/>
        <w:i/>
        <w:noProof/>
      </w:rPr>
      <w:t>12</w:t>
    </w:r>
    <w:r w:rsidR="00622747" w:rsidRPr="00996DB3">
      <w:rPr>
        <w:rFonts w:ascii="Arial Narrow" w:hAnsi="Arial Narrow"/>
        <w:b/>
        <w:i/>
      </w:rPr>
      <w:fldChar w:fldCharType="end"/>
    </w:r>
  </w:p>
  <w:p w:rsidR="00EF512A" w:rsidRPr="00996DB3" w:rsidRDefault="00EF512A">
    <w:pPr>
      <w:pStyle w:val="af2"/>
      <w:rPr>
        <w:rFonts w:ascii="Arial Narrow" w:hAnsi="Arial Narrow"/>
        <w:b/>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27B" w:rsidRDefault="00CD127B" w:rsidP="00B55E83">
      <w:r>
        <w:separator/>
      </w:r>
    </w:p>
  </w:footnote>
  <w:footnote w:type="continuationSeparator" w:id="1">
    <w:p w:rsidR="00CD127B" w:rsidRDefault="00CD127B" w:rsidP="00B55E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12A" w:rsidRPr="002330AD" w:rsidRDefault="00EF512A" w:rsidP="00CB75BE">
    <w:pPr>
      <w:pStyle w:val="a8"/>
      <w:jc w:val="center"/>
      <w:rPr>
        <w:b/>
        <w:color w:val="00B050"/>
        <w:spacing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pStyle w:val="8"/>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C822EB"/>
    <w:multiLevelType w:val="hybridMultilevel"/>
    <w:tmpl w:val="B5BC9646"/>
    <w:lvl w:ilvl="0" w:tplc="FFFFFFFF">
      <w:start w:val="1"/>
      <w:numFmt w:val="decimal"/>
      <w:lvlText w:val="5.%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12B0366"/>
    <w:multiLevelType w:val="hybridMultilevel"/>
    <w:tmpl w:val="25BE51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4097493"/>
    <w:multiLevelType w:val="hybridMultilevel"/>
    <w:tmpl w:val="F8AC62B6"/>
    <w:lvl w:ilvl="0" w:tplc="FFFFFFFF">
      <w:start w:val="1"/>
      <w:numFmt w:val="decimal"/>
      <w:lvlText w:val="2.2.1.1.%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E784754"/>
    <w:multiLevelType w:val="hybridMultilevel"/>
    <w:tmpl w:val="2F728442"/>
    <w:lvl w:ilvl="0" w:tplc="FFFFFFFF">
      <w:start w:val="1"/>
      <w:numFmt w:val="decimal"/>
      <w:lvlText w:val="3.%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2184468"/>
    <w:multiLevelType w:val="hybridMultilevel"/>
    <w:tmpl w:val="1CA2BE74"/>
    <w:lvl w:ilvl="0" w:tplc="5D9C88D0">
      <w:start w:val="5"/>
      <w:numFmt w:val="decimal"/>
      <w:lvlText w:val="3.%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4523234"/>
    <w:multiLevelType w:val="hybridMultilevel"/>
    <w:tmpl w:val="14429A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5290890"/>
    <w:multiLevelType w:val="hybridMultilevel"/>
    <w:tmpl w:val="4B2C4A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1ED92234"/>
    <w:multiLevelType w:val="hybridMultilevel"/>
    <w:tmpl w:val="BF408E0A"/>
    <w:lvl w:ilvl="0" w:tplc="49FEE810">
      <w:start w:val="4"/>
      <w:numFmt w:val="decimal"/>
      <w:lvlText w:val="3.%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F63570F"/>
    <w:multiLevelType w:val="hybridMultilevel"/>
    <w:tmpl w:val="67FCD04A"/>
    <w:lvl w:ilvl="0" w:tplc="827C2CC6">
      <w:start w:val="1"/>
      <w:numFmt w:val="bullet"/>
      <w:lvlText w:val=""/>
      <w:lvlJc w:val="left"/>
      <w:pPr>
        <w:ind w:left="1004" w:hanging="360"/>
      </w:pPr>
      <w:rPr>
        <w:rFonts w:ascii="Symbol" w:hAnsi="Symbol" w:hint="default"/>
        <w:color w:val="auto"/>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2">
    <w:nsid w:val="1FAD6C49"/>
    <w:multiLevelType w:val="hybridMultilevel"/>
    <w:tmpl w:val="0A14F54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0493C39"/>
    <w:multiLevelType w:val="hybridMultilevel"/>
    <w:tmpl w:val="502AD48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18072C0"/>
    <w:multiLevelType w:val="hybridMultilevel"/>
    <w:tmpl w:val="CA0A54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2BC34B0"/>
    <w:multiLevelType w:val="hybridMultilevel"/>
    <w:tmpl w:val="D4E6187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nsid w:val="26A536CA"/>
    <w:multiLevelType w:val="hybridMultilevel"/>
    <w:tmpl w:val="DBF27AF6"/>
    <w:lvl w:ilvl="0" w:tplc="A61ADDF4">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ADE4EEA"/>
    <w:multiLevelType w:val="hybridMultilevel"/>
    <w:tmpl w:val="F5A66168"/>
    <w:lvl w:ilvl="0" w:tplc="2A24151A">
      <w:start w:val="1"/>
      <w:numFmt w:val="decimal"/>
      <w:lvlText w:val="%1."/>
      <w:lvlJc w:val="left"/>
      <w:pPr>
        <w:tabs>
          <w:tab w:val="num" w:pos="840"/>
        </w:tabs>
        <w:ind w:left="840" w:hanging="360"/>
      </w:pPr>
      <w:rPr>
        <w:rFonts w:ascii="Times New Roman" w:hAnsi="Times New Roman" w:cs="Times New Roman"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8">
    <w:nsid w:val="2FF1781E"/>
    <w:multiLevelType w:val="hybridMultilevel"/>
    <w:tmpl w:val="4330FCF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32756686"/>
    <w:multiLevelType w:val="hybridMultilevel"/>
    <w:tmpl w:val="EBA6C386"/>
    <w:lvl w:ilvl="0" w:tplc="9DBA993C">
      <w:start w:val="2"/>
      <w:numFmt w:val="decimal"/>
      <w:lvlText w:val="6.%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5703E07"/>
    <w:multiLevelType w:val="hybridMultilevel"/>
    <w:tmpl w:val="BDD2DC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398E4D91"/>
    <w:multiLevelType w:val="hybridMultilevel"/>
    <w:tmpl w:val="0DF6187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3D010463"/>
    <w:multiLevelType w:val="hybridMultilevel"/>
    <w:tmpl w:val="DF8EF2AA"/>
    <w:lvl w:ilvl="0" w:tplc="FFFFFFFF">
      <w:start w:val="1"/>
      <w:numFmt w:val="decimal"/>
      <w:lvlText w:val="3.%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F316F8B"/>
    <w:multiLevelType w:val="hybridMultilevel"/>
    <w:tmpl w:val="0D7471C8"/>
    <w:lvl w:ilvl="0" w:tplc="FFFFFFFF">
      <w:start w:val="1"/>
      <w:numFmt w:val="decimal"/>
      <w:lvlText w:val="1.%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B3333BE"/>
    <w:multiLevelType w:val="hybridMultilevel"/>
    <w:tmpl w:val="9EC2F07E"/>
    <w:lvl w:ilvl="0" w:tplc="D6029C58">
      <w:start w:val="1"/>
      <w:numFmt w:val="decimal"/>
      <w:lvlText w:val="3.3.%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BB059E2"/>
    <w:multiLevelType w:val="hybridMultilevel"/>
    <w:tmpl w:val="E81AEC2A"/>
    <w:lvl w:ilvl="0" w:tplc="FFFFFFFF">
      <w:start w:val="5"/>
      <w:numFmt w:val="decimal"/>
      <w:lvlText w:val="5.2.%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E07352C"/>
    <w:multiLevelType w:val="hybridMultilevel"/>
    <w:tmpl w:val="1CE26D58"/>
    <w:lvl w:ilvl="0" w:tplc="830CC518">
      <w:start w:val="5"/>
      <w:numFmt w:val="decimal"/>
      <w:lvlText w:val="3.%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02572F4"/>
    <w:multiLevelType w:val="hybridMultilevel"/>
    <w:tmpl w:val="7796172C"/>
    <w:lvl w:ilvl="0" w:tplc="FFFFFFFF">
      <w:start w:val="1"/>
      <w:numFmt w:val="decimal"/>
      <w:lvlText w:val="3.%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3A65681"/>
    <w:multiLevelType w:val="hybridMultilevel"/>
    <w:tmpl w:val="182CD2A4"/>
    <w:lvl w:ilvl="0" w:tplc="EAB24F98">
      <w:start w:val="1"/>
      <w:numFmt w:val="decimal"/>
      <w:lvlText w:val="%1."/>
      <w:lvlJc w:val="left"/>
      <w:pPr>
        <w:ind w:left="786"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42E29ED"/>
    <w:multiLevelType w:val="hybridMultilevel"/>
    <w:tmpl w:val="EAEC0870"/>
    <w:lvl w:ilvl="0" w:tplc="FFFFFFFF">
      <w:start w:val="1"/>
      <w:numFmt w:val="decimal"/>
      <w:lvlText w:val="2.3.1.%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47C560B"/>
    <w:multiLevelType w:val="hybridMultilevel"/>
    <w:tmpl w:val="4A400F46"/>
    <w:lvl w:ilvl="0" w:tplc="B0C894D8">
      <w:start w:val="5"/>
      <w:numFmt w:val="decimal"/>
      <w:lvlText w:val="2.3.1.%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6FE24BC"/>
    <w:multiLevelType w:val="hybridMultilevel"/>
    <w:tmpl w:val="E418FD3E"/>
    <w:lvl w:ilvl="0" w:tplc="FFFFFFFF">
      <w:start w:val="1"/>
      <w:numFmt w:val="decimal"/>
      <w:lvlText w:val="7.%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91531FE"/>
    <w:multiLevelType w:val="hybridMultilevel"/>
    <w:tmpl w:val="337699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FFC0237"/>
    <w:multiLevelType w:val="hybridMultilevel"/>
    <w:tmpl w:val="5262DA44"/>
    <w:lvl w:ilvl="0" w:tplc="04080001">
      <w:start w:val="1"/>
      <w:numFmt w:val="bullet"/>
      <w:lvlText w:val=""/>
      <w:lvlJc w:val="left"/>
      <w:pPr>
        <w:ind w:left="360" w:hanging="360"/>
      </w:pPr>
      <w:rPr>
        <w:rFonts w:ascii="Symbol" w:hAnsi="Symbol" w:hint="default"/>
      </w:rPr>
    </w:lvl>
    <w:lvl w:ilvl="1" w:tplc="04080003" w:tentative="1">
      <w:start w:val="1"/>
      <w:numFmt w:val="bullet"/>
      <w:pStyle w:val="21"/>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pStyle w:val="41"/>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6100085B"/>
    <w:multiLevelType w:val="hybridMultilevel"/>
    <w:tmpl w:val="93548FF4"/>
    <w:lvl w:ilvl="0" w:tplc="182CBBC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8E54C59"/>
    <w:multiLevelType w:val="hybridMultilevel"/>
    <w:tmpl w:val="7228F4EE"/>
    <w:lvl w:ilvl="0" w:tplc="FFFFFFFF">
      <w:start w:val="1"/>
      <w:numFmt w:val="decimal"/>
      <w:lvlText w:val="4.%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0"/>
  </w:num>
  <w:num w:numId="3">
    <w:abstractNumId w:val="18"/>
  </w:num>
  <w:num w:numId="4">
    <w:abstractNumId w:val="15"/>
  </w:num>
  <w:num w:numId="5">
    <w:abstractNumId w:val="33"/>
  </w:num>
  <w:num w:numId="6">
    <w:abstractNumId w:val="9"/>
  </w:num>
  <w:num w:numId="7">
    <w:abstractNumId w:val="2"/>
  </w:num>
  <w:num w:numId="8">
    <w:abstractNumId w:val="21"/>
  </w:num>
  <w:num w:numId="9">
    <w:abstractNumId w:val="17"/>
  </w:num>
  <w:num w:numId="10">
    <w:abstractNumId w:val="4"/>
  </w:num>
  <w:num w:numId="11">
    <w:abstractNumId w:val="32"/>
  </w:num>
  <w:num w:numId="12">
    <w:abstractNumId w:val="23"/>
  </w:num>
  <w:num w:numId="13">
    <w:abstractNumId w:val="6"/>
  </w:num>
  <w:num w:numId="14">
    <w:abstractNumId w:val="3"/>
  </w:num>
  <w:num w:numId="15">
    <w:abstractNumId w:val="25"/>
  </w:num>
  <w:num w:numId="16">
    <w:abstractNumId w:val="35"/>
  </w:num>
  <w:num w:numId="17">
    <w:abstractNumId w:val="19"/>
  </w:num>
  <w:num w:numId="18">
    <w:abstractNumId w:val="31"/>
  </w:num>
  <w:num w:numId="19">
    <w:abstractNumId w:val="16"/>
  </w:num>
  <w:num w:numId="20">
    <w:abstractNumId w:val="5"/>
  </w:num>
  <w:num w:numId="21">
    <w:abstractNumId w:val="34"/>
  </w:num>
  <w:num w:numId="22">
    <w:abstractNumId w:val="8"/>
  </w:num>
  <w:num w:numId="23">
    <w:abstractNumId w:val="29"/>
  </w:num>
  <w:num w:numId="24">
    <w:abstractNumId w:val="24"/>
  </w:num>
  <w:num w:numId="25">
    <w:abstractNumId w:val="10"/>
  </w:num>
  <w:num w:numId="26">
    <w:abstractNumId w:val="22"/>
  </w:num>
  <w:num w:numId="27">
    <w:abstractNumId w:val="30"/>
  </w:num>
  <w:num w:numId="28">
    <w:abstractNumId w:val="27"/>
  </w:num>
  <w:num w:numId="29">
    <w:abstractNumId w:val="7"/>
  </w:num>
  <w:num w:numId="30">
    <w:abstractNumId w:val="26"/>
  </w:num>
  <w:num w:numId="31">
    <w:abstractNumId w:val="11"/>
  </w:num>
  <w:num w:numId="32">
    <w:abstractNumId w:val="13"/>
  </w:num>
  <w:num w:numId="33">
    <w:abstractNumId w:val="28"/>
  </w:num>
  <w:num w:numId="34">
    <w:abstractNumId w:val="12"/>
  </w:num>
  <w:num w:numId="35">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8C48C2"/>
    <w:rsid w:val="0000299A"/>
    <w:rsid w:val="00002F22"/>
    <w:rsid w:val="000039A8"/>
    <w:rsid w:val="00004D3C"/>
    <w:rsid w:val="000072D0"/>
    <w:rsid w:val="00012A9D"/>
    <w:rsid w:val="00014645"/>
    <w:rsid w:val="00020DE7"/>
    <w:rsid w:val="000216D5"/>
    <w:rsid w:val="000222A2"/>
    <w:rsid w:val="00024541"/>
    <w:rsid w:val="00024AB7"/>
    <w:rsid w:val="000266FD"/>
    <w:rsid w:val="00027681"/>
    <w:rsid w:val="00033634"/>
    <w:rsid w:val="000338CE"/>
    <w:rsid w:val="000338EA"/>
    <w:rsid w:val="0003487C"/>
    <w:rsid w:val="0003575E"/>
    <w:rsid w:val="00036D11"/>
    <w:rsid w:val="00036EF9"/>
    <w:rsid w:val="000428F7"/>
    <w:rsid w:val="000433F8"/>
    <w:rsid w:val="00044718"/>
    <w:rsid w:val="00044912"/>
    <w:rsid w:val="00044AA2"/>
    <w:rsid w:val="000462CC"/>
    <w:rsid w:val="00046BE1"/>
    <w:rsid w:val="00050A92"/>
    <w:rsid w:val="000530BF"/>
    <w:rsid w:val="000538CF"/>
    <w:rsid w:val="0005518F"/>
    <w:rsid w:val="000630F5"/>
    <w:rsid w:val="00065248"/>
    <w:rsid w:val="00067F6C"/>
    <w:rsid w:val="0007359F"/>
    <w:rsid w:val="00075A1E"/>
    <w:rsid w:val="00077BC1"/>
    <w:rsid w:val="00080840"/>
    <w:rsid w:val="0008283C"/>
    <w:rsid w:val="00084EE0"/>
    <w:rsid w:val="00085DEA"/>
    <w:rsid w:val="000900BE"/>
    <w:rsid w:val="000901BF"/>
    <w:rsid w:val="000905E9"/>
    <w:rsid w:val="00090D5D"/>
    <w:rsid w:val="00091D9E"/>
    <w:rsid w:val="00094155"/>
    <w:rsid w:val="00095B46"/>
    <w:rsid w:val="000A0380"/>
    <w:rsid w:val="000A26F2"/>
    <w:rsid w:val="000A29EE"/>
    <w:rsid w:val="000A3A6A"/>
    <w:rsid w:val="000A7385"/>
    <w:rsid w:val="000B57F7"/>
    <w:rsid w:val="000B7327"/>
    <w:rsid w:val="000C3C1F"/>
    <w:rsid w:val="000C478D"/>
    <w:rsid w:val="000C4CBB"/>
    <w:rsid w:val="000C5D0C"/>
    <w:rsid w:val="000C693B"/>
    <w:rsid w:val="000C7C94"/>
    <w:rsid w:val="000D0373"/>
    <w:rsid w:val="000D3CFF"/>
    <w:rsid w:val="000D53F6"/>
    <w:rsid w:val="000D5C95"/>
    <w:rsid w:val="000E0937"/>
    <w:rsid w:val="000E09D9"/>
    <w:rsid w:val="000E2252"/>
    <w:rsid w:val="000E3C1A"/>
    <w:rsid w:val="000E7605"/>
    <w:rsid w:val="000F1A2F"/>
    <w:rsid w:val="000F3621"/>
    <w:rsid w:val="000F3823"/>
    <w:rsid w:val="000F6139"/>
    <w:rsid w:val="0010284F"/>
    <w:rsid w:val="00102B9B"/>
    <w:rsid w:val="001102F0"/>
    <w:rsid w:val="00111411"/>
    <w:rsid w:val="001128CA"/>
    <w:rsid w:val="00114715"/>
    <w:rsid w:val="0011675C"/>
    <w:rsid w:val="00120C81"/>
    <w:rsid w:val="00121208"/>
    <w:rsid w:val="001231BD"/>
    <w:rsid w:val="001245FA"/>
    <w:rsid w:val="00126506"/>
    <w:rsid w:val="00130847"/>
    <w:rsid w:val="00132141"/>
    <w:rsid w:val="001370F6"/>
    <w:rsid w:val="00140C2E"/>
    <w:rsid w:val="00142CA6"/>
    <w:rsid w:val="00144E7D"/>
    <w:rsid w:val="00145488"/>
    <w:rsid w:val="001472A5"/>
    <w:rsid w:val="001507DA"/>
    <w:rsid w:val="00150A5D"/>
    <w:rsid w:val="001560A5"/>
    <w:rsid w:val="00160249"/>
    <w:rsid w:val="001607C8"/>
    <w:rsid w:val="00160841"/>
    <w:rsid w:val="00165B95"/>
    <w:rsid w:val="00166DCD"/>
    <w:rsid w:val="0016732F"/>
    <w:rsid w:val="00167D4E"/>
    <w:rsid w:val="00173542"/>
    <w:rsid w:val="00173D44"/>
    <w:rsid w:val="00174377"/>
    <w:rsid w:val="001757B4"/>
    <w:rsid w:val="00175F94"/>
    <w:rsid w:val="001763FB"/>
    <w:rsid w:val="00180F97"/>
    <w:rsid w:val="0018140E"/>
    <w:rsid w:val="001817F2"/>
    <w:rsid w:val="001834DA"/>
    <w:rsid w:val="001835E5"/>
    <w:rsid w:val="0018583B"/>
    <w:rsid w:val="00186517"/>
    <w:rsid w:val="00187C30"/>
    <w:rsid w:val="001906C9"/>
    <w:rsid w:val="00191ACC"/>
    <w:rsid w:val="00192271"/>
    <w:rsid w:val="00193591"/>
    <w:rsid w:val="00195A34"/>
    <w:rsid w:val="00195E5F"/>
    <w:rsid w:val="0019645C"/>
    <w:rsid w:val="00196F30"/>
    <w:rsid w:val="001A1495"/>
    <w:rsid w:val="001A3A89"/>
    <w:rsid w:val="001A45BF"/>
    <w:rsid w:val="001A4640"/>
    <w:rsid w:val="001A7DCC"/>
    <w:rsid w:val="001A7FF6"/>
    <w:rsid w:val="001B0267"/>
    <w:rsid w:val="001B082F"/>
    <w:rsid w:val="001B6B97"/>
    <w:rsid w:val="001C1279"/>
    <w:rsid w:val="001C2ABA"/>
    <w:rsid w:val="001C3214"/>
    <w:rsid w:val="001C3A78"/>
    <w:rsid w:val="001C62D4"/>
    <w:rsid w:val="001D1529"/>
    <w:rsid w:val="001D55AC"/>
    <w:rsid w:val="001D59D9"/>
    <w:rsid w:val="001E33F4"/>
    <w:rsid w:val="001E3D48"/>
    <w:rsid w:val="001E3FE1"/>
    <w:rsid w:val="001E6099"/>
    <w:rsid w:val="001E63C0"/>
    <w:rsid w:val="001E6D06"/>
    <w:rsid w:val="001E7220"/>
    <w:rsid w:val="001F313B"/>
    <w:rsid w:val="001F3B6B"/>
    <w:rsid w:val="001F603C"/>
    <w:rsid w:val="001F62C5"/>
    <w:rsid w:val="001F76E4"/>
    <w:rsid w:val="0020073C"/>
    <w:rsid w:val="00200A00"/>
    <w:rsid w:val="0020165B"/>
    <w:rsid w:val="0020258D"/>
    <w:rsid w:val="002030E2"/>
    <w:rsid w:val="00203CF0"/>
    <w:rsid w:val="00205AC8"/>
    <w:rsid w:val="00206092"/>
    <w:rsid w:val="0020770A"/>
    <w:rsid w:val="0021375A"/>
    <w:rsid w:val="00215173"/>
    <w:rsid w:val="00221538"/>
    <w:rsid w:val="00224288"/>
    <w:rsid w:val="00227615"/>
    <w:rsid w:val="002309E4"/>
    <w:rsid w:val="002330AD"/>
    <w:rsid w:val="002336E1"/>
    <w:rsid w:val="00233F92"/>
    <w:rsid w:val="002343A1"/>
    <w:rsid w:val="002369BF"/>
    <w:rsid w:val="00236D9A"/>
    <w:rsid w:val="00241B19"/>
    <w:rsid w:val="002504F0"/>
    <w:rsid w:val="00250DB2"/>
    <w:rsid w:val="0025243F"/>
    <w:rsid w:val="00253789"/>
    <w:rsid w:val="002540F7"/>
    <w:rsid w:val="00254374"/>
    <w:rsid w:val="00254429"/>
    <w:rsid w:val="00255318"/>
    <w:rsid w:val="00255AC6"/>
    <w:rsid w:val="002618C5"/>
    <w:rsid w:val="00263DD5"/>
    <w:rsid w:val="00264FB2"/>
    <w:rsid w:val="00265131"/>
    <w:rsid w:val="002654DD"/>
    <w:rsid w:val="002661BB"/>
    <w:rsid w:val="0026639C"/>
    <w:rsid w:val="00266B40"/>
    <w:rsid w:val="00270BB6"/>
    <w:rsid w:val="00270FB2"/>
    <w:rsid w:val="0027235B"/>
    <w:rsid w:val="00272546"/>
    <w:rsid w:val="00272E2B"/>
    <w:rsid w:val="002741EA"/>
    <w:rsid w:val="002754E8"/>
    <w:rsid w:val="00275C40"/>
    <w:rsid w:val="00275DB3"/>
    <w:rsid w:val="002774C3"/>
    <w:rsid w:val="00277DFB"/>
    <w:rsid w:val="00280F39"/>
    <w:rsid w:val="00281BEC"/>
    <w:rsid w:val="00283D20"/>
    <w:rsid w:val="002866C5"/>
    <w:rsid w:val="002878B7"/>
    <w:rsid w:val="00291BC5"/>
    <w:rsid w:val="00293038"/>
    <w:rsid w:val="00293FB2"/>
    <w:rsid w:val="00295BCF"/>
    <w:rsid w:val="0029663F"/>
    <w:rsid w:val="00296FEF"/>
    <w:rsid w:val="00297100"/>
    <w:rsid w:val="002A16D1"/>
    <w:rsid w:val="002A3BB4"/>
    <w:rsid w:val="002A3BC3"/>
    <w:rsid w:val="002A7870"/>
    <w:rsid w:val="002B0066"/>
    <w:rsid w:val="002B24D5"/>
    <w:rsid w:val="002B2AF3"/>
    <w:rsid w:val="002B3799"/>
    <w:rsid w:val="002B40AC"/>
    <w:rsid w:val="002B4C88"/>
    <w:rsid w:val="002B4E40"/>
    <w:rsid w:val="002C07A9"/>
    <w:rsid w:val="002C0BB2"/>
    <w:rsid w:val="002C1C27"/>
    <w:rsid w:val="002C2655"/>
    <w:rsid w:val="002C303D"/>
    <w:rsid w:val="002C4106"/>
    <w:rsid w:val="002D0215"/>
    <w:rsid w:val="002D1C71"/>
    <w:rsid w:val="002D4F04"/>
    <w:rsid w:val="002D54DA"/>
    <w:rsid w:val="002E05C3"/>
    <w:rsid w:val="002E0AAC"/>
    <w:rsid w:val="002E37CE"/>
    <w:rsid w:val="002F0180"/>
    <w:rsid w:val="002F2B80"/>
    <w:rsid w:val="002F2DAB"/>
    <w:rsid w:val="002F3840"/>
    <w:rsid w:val="002F525B"/>
    <w:rsid w:val="002F6471"/>
    <w:rsid w:val="003015BD"/>
    <w:rsid w:val="00301C76"/>
    <w:rsid w:val="00302356"/>
    <w:rsid w:val="00302B2D"/>
    <w:rsid w:val="00303BCC"/>
    <w:rsid w:val="00304B26"/>
    <w:rsid w:val="00304FFC"/>
    <w:rsid w:val="00307A3F"/>
    <w:rsid w:val="00307B96"/>
    <w:rsid w:val="00312BE4"/>
    <w:rsid w:val="00315D0C"/>
    <w:rsid w:val="003161BE"/>
    <w:rsid w:val="00316492"/>
    <w:rsid w:val="00320E49"/>
    <w:rsid w:val="00322944"/>
    <w:rsid w:val="00322B4F"/>
    <w:rsid w:val="00322C4F"/>
    <w:rsid w:val="0032322D"/>
    <w:rsid w:val="00324317"/>
    <w:rsid w:val="003246E5"/>
    <w:rsid w:val="003273E0"/>
    <w:rsid w:val="00327643"/>
    <w:rsid w:val="0033080D"/>
    <w:rsid w:val="003314CD"/>
    <w:rsid w:val="003316CB"/>
    <w:rsid w:val="00334527"/>
    <w:rsid w:val="003371C6"/>
    <w:rsid w:val="003415FA"/>
    <w:rsid w:val="003424B9"/>
    <w:rsid w:val="00342B2A"/>
    <w:rsid w:val="00343EA6"/>
    <w:rsid w:val="00344FF8"/>
    <w:rsid w:val="00346FBF"/>
    <w:rsid w:val="00347010"/>
    <w:rsid w:val="00354BBB"/>
    <w:rsid w:val="00354D09"/>
    <w:rsid w:val="00354D22"/>
    <w:rsid w:val="00362508"/>
    <w:rsid w:val="003627C2"/>
    <w:rsid w:val="00362DD6"/>
    <w:rsid w:val="00364A7A"/>
    <w:rsid w:val="00365359"/>
    <w:rsid w:val="0036577A"/>
    <w:rsid w:val="003700EA"/>
    <w:rsid w:val="00371CDF"/>
    <w:rsid w:val="00373742"/>
    <w:rsid w:val="003741CF"/>
    <w:rsid w:val="0037653A"/>
    <w:rsid w:val="003767ED"/>
    <w:rsid w:val="00376CC9"/>
    <w:rsid w:val="00377089"/>
    <w:rsid w:val="003777FD"/>
    <w:rsid w:val="00380581"/>
    <w:rsid w:val="00380D0C"/>
    <w:rsid w:val="00383EF4"/>
    <w:rsid w:val="0038410D"/>
    <w:rsid w:val="00384D81"/>
    <w:rsid w:val="003860C7"/>
    <w:rsid w:val="00387776"/>
    <w:rsid w:val="00390982"/>
    <w:rsid w:val="0039103E"/>
    <w:rsid w:val="003911E7"/>
    <w:rsid w:val="00393906"/>
    <w:rsid w:val="00394B17"/>
    <w:rsid w:val="003958FC"/>
    <w:rsid w:val="003958FF"/>
    <w:rsid w:val="00395933"/>
    <w:rsid w:val="00396A7B"/>
    <w:rsid w:val="00396D3F"/>
    <w:rsid w:val="00397AE0"/>
    <w:rsid w:val="003A05AC"/>
    <w:rsid w:val="003A0BF3"/>
    <w:rsid w:val="003A44AB"/>
    <w:rsid w:val="003A6E46"/>
    <w:rsid w:val="003B1E73"/>
    <w:rsid w:val="003B2F6E"/>
    <w:rsid w:val="003B5847"/>
    <w:rsid w:val="003C031E"/>
    <w:rsid w:val="003C13AF"/>
    <w:rsid w:val="003C3F2D"/>
    <w:rsid w:val="003C5411"/>
    <w:rsid w:val="003D1F53"/>
    <w:rsid w:val="003D383B"/>
    <w:rsid w:val="003D4604"/>
    <w:rsid w:val="003D78F9"/>
    <w:rsid w:val="003E006C"/>
    <w:rsid w:val="003E016B"/>
    <w:rsid w:val="003E4952"/>
    <w:rsid w:val="003E4CEA"/>
    <w:rsid w:val="003E716E"/>
    <w:rsid w:val="003E71F7"/>
    <w:rsid w:val="003F0B96"/>
    <w:rsid w:val="003F2F7B"/>
    <w:rsid w:val="004021D0"/>
    <w:rsid w:val="00405CA1"/>
    <w:rsid w:val="00406D0B"/>
    <w:rsid w:val="00413483"/>
    <w:rsid w:val="0041376D"/>
    <w:rsid w:val="00416C1A"/>
    <w:rsid w:val="00417936"/>
    <w:rsid w:val="004202EB"/>
    <w:rsid w:val="00422FE0"/>
    <w:rsid w:val="00424FCB"/>
    <w:rsid w:val="00425CFC"/>
    <w:rsid w:val="0042650C"/>
    <w:rsid w:val="00426D85"/>
    <w:rsid w:val="004270FD"/>
    <w:rsid w:val="0042760A"/>
    <w:rsid w:val="004276BE"/>
    <w:rsid w:val="00427BED"/>
    <w:rsid w:val="00430EEE"/>
    <w:rsid w:val="00431EFF"/>
    <w:rsid w:val="0043357E"/>
    <w:rsid w:val="00435F1E"/>
    <w:rsid w:val="00436A41"/>
    <w:rsid w:val="00437034"/>
    <w:rsid w:val="00437AA1"/>
    <w:rsid w:val="00444C41"/>
    <w:rsid w:val="00445C90"/>
    <w:rsid w:val="00445E05"/>
    <w:rsid w:val="00452A25"/>
    <w:rsid w:val="00454C4D"/>
    <w:rsid w:val="004558BB"/>
    <w:rsid w:val="00462491"/>
    <w:rsid w:val="00465E2B"/>
    <w:rsid w:val="00470FF7"/>
    <w:rsid w:val="004716CF"/>
    <w:rsid w:val="004717C5"/>
    <w:rsid w:val="00471ADD"/>
    <w:rsid w:val="004735A6"/>
    <w:rsid w:val="00473C6C"/>
    <w:rsid w:val="004753E0"/>
    <w:rsid w:val="0047670D"/>
    <w:rsid w:val="00476767"/>
    <w:rsid w:val="00476BA6"/>
    <w:rsid w:val="00476C2D"/>
    <w:rsid w:val="00477A1C"/>
    <w:rsid w:val="00477DFC"/>
    <w:rsid w:val="004834A0"/>
    <w:rsid w:val="004845F4"/>
    <w:rsid w:val="0048556C"/>
    <w:rsid w:val="00486DCE"/>
    <w:rsid w:val="004871ED"/>
    <w:rsid w:val="00487E06"/>
    <w:rsid w:val="00492449"/>
    <w:rsid w:val="00495AA5"/>
    <w:rsid w:val="004971CF"/>
    <w:rsid w:val="004A00A1"/>
    <w:rsid w:val="004A276B"/>
    <w:rsid w:val="004A2CCF"/>
    <w:rsid w:val="004A39E2"/>
    <w:rsid w:val="004A6F39"/>
    <w:rsid w:val="004B266A"/>
    <w:rsid w:val="004B2A30"/>
    <w:rsid w:val="004B5149"/>
    <w:rsid w:val="004B5287"/>
    <w:rsid w:val="004C0770"/>
    <w:rsid w:val="004C0811"/>
    <w:rsid w:val="004C1B7E"/>
    <w:rsid w:val="004C379B"/>
    <w:rsid w:val="004C5124"/>
    <w:rsid w:val="004C547D"/>
    <w:rsid w:val="004D136F"/>
    <w:rsid w:val="004D1897"/>
    <w:rsid w:val="004D299E"/>
    <w:rsid w:val="004D38C8"/>
    <w:rsid w:val="004D3C10"/>
    <w:rsid w:val="004E0EE3"/>
    <w:rsid w:val="004E1A43"/>
    <w:rsid w:val="004E1E4B"/>
    <w:rsid w:val="004E24C0"/>
    <w:rsid w:val="004E3D2E"/>
    <w:rsid w:val="004E4B7B"/>
    <w:rsid w:val="004E4D91"/>
    <w:rsid w:val="004E7A5C"/>
    <w:rsid w:val="004F005E"/>
    <w:rsid w:val="004F03B6"/>
    <w:rsid w:val="004F0B25"/>
    <w:rsid w:val="004F1AF1"/>
    <w:rsid w:val="004F2CFC"/>
    <w:rsid w:val="004F56F1"/>
    <w:rsid w:val="00500C8B"/>
    <w:rsid w:val="00500FBF"/>
    <w:rsid w:val="00503231"/>
    <w:rsid w:val="00503FA6"/>
    <w:rsid w:val="005047BF"/>
    <w:rsid w:val="005054E8"/>
    <w:rsid w:val="00507C7C"/>
    <w:rsid w:val="005128D9"/>
    <w:rsid w:val="00513964"/>
    <w:rsid w:val="00515A14"/>
    <w:rsid w:val="0052055B"/>
    <w:rsid w:val="005216CF"/>
    <w:rsid w:val="00522FF2"/>
    <w:rsid w:val="00523B87"/>
    <w:rsid w:val="00524C99"/>
    <w:rsid w:val="00526C20"/>
    <w:rsid w:val="00526D4E"/>
    <w:rsid w:val="00531CBA"/>
    <w:rsid w:val="005330EF"/>
    <w:rsid w:val="00537CE3"/>
    <w:rsid w:val="005472A9"/>
    <w:rsid w:val="00552C9A"/>
    <w:rsid w:val="00555526"/>
    <w:rsid w:val="0056214D"/>
    <w:rsid w:val="00564240"/>
    <w:rsid w:val="00570CF8"/>
    <w:rsid w:val="0057182F"/>
    <w:rsid w:val="0057386A"/>
    <w:rsid w:val="00573FF1"/>
    <w:rsid w:val="00573FF8"/>
    <w:rsid w:val="00574079"/>
    <w:rsid w:val="00575A58"/>
    <w:rsid w:val="00577F74"/>
    <w:rsid w:val="00582474"/>
    <w:rsid w:val="005874C8"/>
    <w:rsid w:val="005877CC"/>
    <w:rsid w:val="00587A7A"/>
    <w:rsid w:val="00590983"/>
    <w:rsid w:val="00590A0E"/>
    <w:rsid w:val="00590BAC"/>
    <w:rsid w:val="00591C51"/>
    <w:rsid w:val="0059362D"/>
    <w:rsid w:val="00593BF3"/>
    <w:rsid w:val="00594385"/>
    <w:rsid w:val="00594A5C"/>
    <w:rsid w:val="00597443"/>
    <w:rsid w:val="00597ECD"/>
    <w:rsid w:val="005A09BF"/>
    <w:rsid w:val="005A1F4E"/>
    <w:rsid w:val="005A3142"/>
    <w:rsid w:val="005A3CB5"/>
    <w:rsid w:val="005A5B6B"/>
    <w:rsid w:val="005A7A9D"/>
    <w:rsid w:val="005B0F90"/>
    <w:rsid w:val="005B2BC9"/>
    <w:rsid w:val="005B2DD2"/>
    <w:rsid w:val="005B5216"/>
    <w:rsid w:val="005C23A1"/>
    <w:rsid w:val="005C53F9"/>
    <w:rsid w:val="005C6A29"/>
    <w:rsid w:val="005D04BA"/>
    <w:rsid w:val="005D05DF"/>
    <w:rsid w:val="005D2185"/>
    <w:rsid w:val="005D7525"/>
    <w:rsid w:val="005E0367"/>
    <w:rsid w:val="005E04DA"/>
    <w:rsid w:val="005E0B06"/>
    <w:rsid w:val="005E2230"/>
    <w:rsid w:val="005E4F6B"/>
    <w:rsid w:val="005E7A9C"/>
    <w:rsid w:val="005E7CD6"/>
    <w:rsid w:val="005F0C35"/>
    <w:rsid w:val="005F6C92"/>
    <w:rsid w:val="005F7F26"/>
    <w:rsid w:val="00600BDC"/>
    <w:rsid w:val="0060234B"/>
    <w:rsid w:val="00602ED0"/>
    <w:rsid w:val="00604B80"/>
    <w:rsid w:val="00605BE1"/>
    <w:rsid w:val="00606170"/>
    <w:rsid w:val="006076A7"/>
    <w:rsid w:val="006147F1"/>
    <w:rsid w:val="00617602"/>
    <w:rsid w:val="00620A65"/>
    <w:rsid w:val="00621DA9"/>
    <w:rsid w:val="00622747"/>
    <w:rsid w:val="00622880"/>
    <w:rsid w:val="00622D6F"/>
    <w:rsid w:val="00631527"/>
    <w:rsid w:val="00640493"/>
    <w:rsid w:val="00640FF2"/>
    <w:rsid w:val="00642798"/>
    <w:rsid w:val="00644171"/>
    <w:rsid w:val="00646C6D"/>
    <w:rsid w:val="00647301"/>
    <w:rsid w:val="00647894"/>
    <w:rsid w:val="0065298A"/>
    <w:rsid w:val="00654E03"/>
    <w:rsid w:val="00655A9A"/>
    <w:rsid w:val="00663C57"/>
    <w:rsid w:val="00663EFF"/>
    <w:rsid w:val="0066589C"/>
    <w:rsid w:val="006667DA"/>
    <w:rsid w:val="006670E2"/>
    <w:rsid w:val="0066724B"/>
    <w:rsid w:val="006717C6"/>
    <w:rsid w:val="00672C43"/>
    <w:rsid w:val="006741E7"/>
    <w:rsid w:val="00676C11"/>
    <w:rsid w:val="00680564"/>
    <w:rsid w:val="00684CF6"/>
    <w:rsid w:val="00686C8B"/>
    <w:rsid w:val="00686E8F"/>
    <w:rsid w:val="00687873"/>
    <w:rsid w:val="0069143A"/>
    <w:rsid w:val="00693375"/>
    <w:rsid w:val="006942C9"/>
    <w:rsid w:val="00697FB4"/>
    <w:rsid w:val="006A0F38"/>
    <w:rsid w:val="006A1F66"/>
    <w:rsid w:val="006A7C71"/>
    <w:rsid w:val="006B2042"/>
    <w:rsid w:val="006B2780"/>
    <w:rsid w:val="006B4198"/>
    <w:rsid w:val="006B5424"/>
    <w:rsid w:val="006C0888"/>
    <w:rsid w:val="006C2ED4"/>
    <w:rsid w:val="006D2D02"/>
    <w:rsid w:val="006D5A93"/>
    <w:rsid w:val="006D5F6F"/>
    <w:rsid w:val="006D60C6"/>
    <w:rsid w:val="006E04AA"/>
    <w:rsid w:val="006E05D2"/>
    <w:rsid w:val="006E1483"/>
    <w:rsid w:val="006E3C69"/>
    <w:rsid w:val="006E3F0E"/>
    <w:rsid w:val="006E63B0"/>
    <w:rsid w:val="006E6635"/>
    <w:rsid w:val="006E67A1"/>
    <w:rsid w:val="006F0F7A"/>
    <w:rsid w:val="006F27A0"/>
    <w:rsid w:val="007016B1"/>
    <w:rsid w:val="00701FE8"/>
    <w:rsid w:val="007031B3"/>
    <w:rsid w:val="00705C02"/>
    <w:rsid w:val="00707EC5"/>
    <w:rsid w:val="00712277"/>
    <w:rsid w:val="0072025B"/>
    <w:rsid w:val="007227D8"/>
    <w:rsid w:val="00723816"/>
    <w:rsid w:val="0072483E"/>
    <w:rsid w:val="007255FE"/>
    <w:rsid w:val="0072689D"/>
    <w:rsid w:val="00727D51"/>
    <w:rsid w:val="00727FD5"/>
    <w:rsid w:val="0073026B"/>
    <w:rsid w:val="00731943"/>
    <w:rsid w:val="00731B17"/>
    <w:rsid w:val="00731D52"/>
    <w:rsid w:val="0073334F"/>
    <w:rsid w:val="00733C6D"/>
    <w:rsid w:val="007366E9"/>
    <w:rsid w:val="0073694A"/>
    <w:rsid w:val="00740AFD"/>
    <w:rsid w:val="007427DB"/>
    <w:rsid w:val="00744D89"/>
    <w:rsid w:val="007466CB"/>
    <w:rsid w:val="0074718A"/>
    <w:rsid w:val="00752327"/>
    <w:rsid w:val="007531AD"/>
    <w:rsid w:val="00753386"/>
    <w:rsid w:val="007542C7"/>
    <w:rsid w:val="00756886"/>
    <w:rsid w:val="00757637"/>
    <w:rsid w:val="007576DF"/>
    <w:rsid w:val="00757757"/>
    <w:rsid w:val="00757F96"/>
    <w:rsid w:val="00760716"/>
    <w:rsid w:val="00762A61"/>
    <w:rsid w:val="007673F8"/>
    <w:rsid w:val="0077135E"/>
    <w:rsid w:val="00773705"/>
    <w:rsid w:val="00773C4B"/>
    <w:rsid w:val="00773E77"/>
    <w:rsid w:val="00774D60"/>
    <w:rsid w:val="00777E3C"/>
    <w:rsid w:val="0078341E"/>
    <w:rsid w:val="00783595"/>
    <w:rsid w:val="007860B1"/>
    <w:rsid w:val="00787E88"/>
    <w:rsid w:val="0079221D"/>
    <w:rsid w:val="00793F59"/>
    <w:rsid w:val="007A3C46"/>
    <w:rsid w:val="007A3C6B"/>
    <w:rsid w:val="007A3CBC"/>
    <w:rsid w:val="007A540A"/>
    <w:rsid w:val="007A7BEB"/>
    <w:rsid w:val="007A7E14"/>
    <w:rsid w:val="007B00AA"/>
    <w:rsid w:val="007B06EA"/>
    <w:rsid w:val="007B4A0A"/>
    <w:rsid w:val="007B571A"/>
    <w:rsid w:val="007B5FD7"/>
    <w:rsid w:val="007B636C"/>
    <w:rsid w:val="007B72CE"/>
    <w:rsid w:val="007C015E"/>
    <w:rsid w:val="007C0ED0"/>
    <w:rsid w:val="007C249A"/>
    <w:rsid w:val="007C2AE8"/>
    <w:rsid w:val="007C3323"/>
    <w:rsid w:val="007C3CBE"/>
    <w:rsid w:val="007C58E6"/>
    <w:rsid w:val="007D048F"/>
    <w:rsid w:val="007D39A1"/>
    <w:rsid w:val="007D5127"/>
    <w:rsid w:val="007D7A2C"/>
    <w:rsid w:val="007D7BA4"/>
    <w:rsid w:val="007D7DDE"/>
    <w:rsid w:val="007E05E2"/>
    <w:rsid w:val="007E120D"/>
    <w:rsid w:val="007E168E"/>
    <w:rsid w:val="007E246C"/>
    <w:rsid w:val="007E4AAA"/>
    <w:rsid w:val="007E5109"/>
    <w:rsid w:val="007E6755"/>
    <w:rsid w:val="007E7073"/>
    <w:rsid w:val="007E7603"/>
    <w:rsid w:val="007F0F51"/>
    <w:rsid w:val="007F2719"/>
    <w:rsid w:val="007F3042"/>
    <w:rsid w:val="007F4ED4"/>
    <w:rsid w:val="007F7B9E"/>
    <w:rsid w:val="00800976"/>
    <w:rsid w:val="00800E00"/>
    <w:rsid w:val="008016C3"/>
    <w:rsid w:val="008024E9"/>
    <w:rsid w:val="0080284F"/>
    <w:rsid w:val="008055C5"/>
    <w:rsid w:val="0081012D"/>
    <w:rsid w:val="00810FB8"/>
    <w:rsid w:val="008119F3"/>
    <w:rsid w:val="00811A28"/>
    <w:rsid w:val="00812479"/>
    <w:rsid w:val="0081482F"/>
    <w:rsid w:val="00814993"/>
    <w:rsid w:val="0081568B"/>
    <w:rsid w:val="00816ADF"/>
    <w:rsid w:val="00817158"/>
    <w:rsid w:val="00822662"/>
    <w:rsid w:val="0082298D"/>
    <w:rsid w:val="00826F3C"/>
    <w:rsid w:val="008270C3"/>
    <w:rsid w:val="00832388"/>
    <w:rsid w:val="00832701"/>
    <w:rsid w:val="00833DE2"/>
    <w:rsid w:val="00837524"/>
    <w:rsid w:val="0084002F"/>
    <w:rsid w:val="0084086E"/>
    <w:rsid w:val="00843189"/>
    <w:rsid w:val="00846026"/>
    <w:rsid w:val="008510B8"/>
    <w:rsid w:val="00854DCF"/>
    <w:rsid w:val="008619A3"/>
    <w:rsid w:val="00861C4B"/>
    <w:rsid w:val="008633D2"/>
    <w:rsid w:val="0086734F"/>
    <w:rsid w:val="00874D0F"/>
    <w:rsid w:val="00876977"/>
    <w:rsid w:val="00877958"/>
    <w:rsid w:val="00880977"/>
    <w:rsid w:val="00882D7D"/>
    <w:rsid w:val="008856F1"/>
    <w:rsid w:val="00887F64"/>
    <w:rsid w:val="00894313"/>
    <w:rsid w:val="008A0004"/>
    <w:rsid w:val="008A18A9"/>
    <w:rsid w:val="008A48DD"/>
    <w:rsid w:val="008A4E84"/>
    <w:rsid w:val="008A55FD"/>
    <w:rsid w:val="008A6039"/>
    <w:rsid w:val="008A632C"/>
    <w:rsid w:val="008A7607"/>
    <w:rsid w:val="008B1433"/>
    <w:rsid w:val="008B1AD5"/>
    <w:rsid w:val="008B30C4"/>
    <w:rsid w:val="008B5BF1"/>
    <w:rsid w:val="008C1924"/>
    <w:rsid w:val="008C1985"/>
    <w:rsid w:val="008C1DDC"/>
    <w:rsid w:val="008C2713"/>
    <w:rsid w:val="008C2CB4"/>
    <w:rsid w:val="008C48C2"/>
    <w:rsid w:val="008C4FEA"/>
    <w:rsid w:val="008C519C"/>
    <w:rsid w:val="008C5FD2"/>
    <w:rsid w:val="008C62C0"/>
    <w:rsid w:val="008C6AEE"/>
    <w:rsid w:val="008D19BD"/>
    <w:rsid w:val="008D1BC7"/>
    <w:rsid w:val="008D4586"/>
    <w:rsid w:val="008D5808"/>
    <w:rsid w:val="008D608C"/>
    <w:rsid w:val="008D78CF"/>
    <w:rsid w:val="008D7DFD"/>
    <w:rsid w:val="008E0C92"/>
    <w:rsid w:val="008E3645"/>
    <w:rsid w:val="008F06CA"/>
    <w:rsid w:val="008F4294"/>
    <w:rsid w:val="008F49DB"/>
    <w:rsid w:val="008F5559"/>
    <w:rsid w:val="008F5CCC"/>
    <w:rsid w:val="008F66FE"/>
    <w:rsid w:val="008F6D55"/>
    <w:rsid w:val="008F7F51"/>
    <w:rsid w:val="00900A12"/>
    <w:rsid w:val="00900EFB"/>
    <w:rsid w:val="00902CD7"/>
    <w:rsid w:val="00902FD0"/>
    <w:rsid w:val="0090451A"/>
    <w:rsid w:val="00904BDE"/>
    <w:rsid w:val="00905B6A"/>
    <w:rsid w:val="009072A7"/>
    <w:rsid w:val="0091004B"/>
    <w:rsid w:val="00913E2C"/>
    <w:rsid w:val="00921648"/>
    <w:rsid w:val="009245BE"/>
    <w:rsid w:val="00925F46"/>
    <w:rsid w:val="00926152"/>
    <w:rsid w:val="00927CEB"/>
    <w:rsid w:val="00931AB0"/>
    <w:rsid w:val="009323A1"/>
    <w:rsid w:val="00935E37"/>
    <w:rsid w:val="00935F9A"/>
    <w:rsid w:val="009371EA"/>
    <w:rsid w:val="0094055D"/>
    <w:rsid w:val="00940D87"/>
    <w:rsid w:val="00944240"/>
    <w:rsid w:val="0095228C"/>
    <w:rsid w:val="00953608"/>
    <w:rsid w:val="00957815"/>
    <w:rsid w:val="00964283"/>
    <w:rsid w:val="00964D6D"/>
    <w:rsid w:val="0096707C"/>
    <w:rsid w:val="00967CDC"/>
    <w:rsid w:val="00970152"/>
    <w:rsid w:val="00970960"/>
    <w:rsid w:val="00971F94"/>
    <w:rsid w:val="00972378"/>
    <w:rsid w:val="009723AE"/>
    <w:rsid w:val="00977D7F"/>
    <w:rsid w:val="00977E4F"/>
    <w:rsid w:val="009808E0"/>
    <w:rsid w:val="00980B20"/>
    <w:rsid w:val="00985357"/>
    <w:rsid w:val="00985613"/>
    <w:rsid w:val="00985AB2"/>
    <w:rsid w:val="00986E17"/>
    <w:rsid w:val="00987836"/>
    <w:rsid w:val="009916E5"/>
    <w:rsid w:val="00992D97"/>
    <w:rsid w:val="009943C0"/>
    <w:rsid w:val="009966FF"/>
    <w:rsid w:val="00996893"/>
    <w:rsid w:val="00996DB3"/>
    <w:rsid w:val="009A00CE"/>
    <w:rsid w:val="009A0513"/>
    <w:rsid w:val="009A32FF"/>
    <w:rsid w:val="009A6B6C"/>
    <w:rsid w:val="009A7918"/>
    <w:rsid w:val="009B009B"/>
    <w:rsid w:val="009B0183"/>
    <w:rsid w:val="009B1162"/>
    <w:rsid w:val="009B2F79"/>
    <w:rsid w:val="009B5710"/>
    <w:rsid w:val="009B5763"/>
    <w:rsid w:val="009B6B2B"/>
    <w:rsid w:val="009C1DBA"/>
    <w:rsid w:val="009C2F13"/>
    <w:rsid w:val="009C3358"/>
    <w:rsid w:val="009C63E5"/>
    <w:rsid w:val="009C663A"/>
    <w:rsid w:val="009C6B27"/>
    <w:rsid w:val="009D0C5E"/>
    <w:rsid w:val="009D0CC7"/>
    <w:rsid w:val="009D21D2"/>
    <w:rsid w:val="009D2ABA"/>
    <w:rsid w:val="009D3083"/>
    <w:rsid w:val="009D4915"/>
    <w:rsid w:val="009D507A"/>
    <w:rsid w:val="009D55BA"/>
    <w:rsid w:val="009D6BF4"/>
    <w:rsid w:val="009D6F2A"/>
    <w:rsid w:val="009D6F51"/>
    <w:rsid w:val="009E2EF1"/>
    <w:rsid w:val="009E34F2"/>
    <w:rsid w:val="009E3C12"/>
    <w:rsid w:val="009E6175"/>
    <w:rsid w:val="009F1726"/>
    <w:rsid w:val="009F3981"/>
    <w:rsid w:val="009F549C"/>
    <w:rsid w:val="00A00102"/>
    <w:rsid w:val="00A02063"/>
    <w:rsid w:val="00A03993"/>
    <w:rsid w:val="00A04CC9"/>
    <w:rsid w:val="00A10C6D"/>
    <w:rsid w:val="00A113AD"/>
    <w:rsid w:val="00A15DF3"/>
    <w:rsid w:val="00A163E1"/>
    <w:rsid w:val="00A17FA9"/>
    <w:rsid w:val="00A22DCC"/>
    <w:rsid w:val="00A23E8E"/>
    <w:rsid w:val="00A2406A"/>
    <w:rsid w:val="00A25999"/>
    <w:rsid w:val="00A2605D"/>
    <w:rsid w:val="00A31388"/>
    <w:rsid w:val="00A32B17"/>
    <w:rsid w:val="00A34B55"/>
    <w:rsid w:val="00A36152"/>
    <w:rsid w:val="00A36FB2"/>
    <w:rsid w:val="00A40C41"/>
    <w:rsid w:val="00A4501D"/>
    <w:rsid w:val="00A450B1"/>
    <w:rsid w:val="00A45E70"/>
    <w:rsid w:val="00A45F01"/>
    <w:rsid w:val="00A514EB"/>
    <w:rsid w:val="00A51FE7"/>
    <w:rsid w:val="00A52074"/>
    <w:rsid w:val="00A53CB4"/>
    <w:rsid w:val="00A55A2D"/>
    <w:rsid w:val="00A55DB5"/>
    <w:rsid w:val="00A62DE2"/>
    <w:rsid w:val="00A63020"/>
    <w:rsid w:val="00A641FB"/>
    <w:rsid w:val="00A64393"/>
    <w:rsid w:val="00A64761"/>
    <w:rsid w:val="00A654F4"/>
    <w:rsid w:val="00A6585E"/>
    <w:rsid w:val="00A65DCD"/>
    <w:rsid w:val="00A66170"/>
    <w:rsid w:val="00A70801"/>
    <w:rsid w:val="00A711EF"/>
    <w:rsid w:val="00A719AE"/>
    <w:rsid w:val="00A72E58"/>
    <w:rsid w:val="00A7512E"/>
    <w:rsid w:val="00A75390"/>
    <w:rsid w:val="00A75E94"/>
    <w:rsid w:val="00A76D0D"/>
    <w:rsid w:val="00A76E0B"/>
    <w:rsid w:val="00A80D83"/>
    <w:rsid w:val="00A84AED"/>
    <w:rsid w:val="00A84B97"/>
    <w:rsid w:val="00A91973"/>
    <w:rsid w:val="00A94128"/>
    <w:rsid w:val="00A94458"/>
    <w:rsid w:val="00A94ED6"/>
    <w:rsid w:val="00A95940"/>
    <w:rsid w:val="00A95AE8"/>
    <w:rsid w:val="00A96BF7"/>
    <w:rsid w:val="00AA23F4"/>
    <w:rsid w:val="00AA27D9"/>
    <w:rsid w:val="00AA4DB3"/>
    <w:rsid w:val="00AA4FED"/>
    <w:rsid w:val="00AA758A"/>
    <w:rsid w:val="00AB0B84"/>
    <w:rsid w:val="00AB249D"/>
    <w:rsid w:val="00AB40E7"/>
    <w:rsid w:val="00AB45AB"/>
    <w:rsid w:val="00AC013A"/>
    <w:rsid w:val="00AC084D"/>
    <w:rsid w:val="00AC1027"/>
    <w:rsid w:val="00AC1DC4"/>
    <w:rsid w:val="00AC3F83"/>
    <w:rsid w:val="00AC44EE"/>
    <w:rsid w:val="00AC4DC6"/>
    <w:rsid w:val="00AC516F"/>
    <w:rsid w:val="00AC6418"/>
    <w:rsid w:val="00AD0206"/>
    <w:rsid w:val="00AD2AC4"/>
    <w:rsid w:val="00AD5420"/>
    <w:rsid w:val="00AD5D5A"/>
    <w:rsid w:val="00AD6A96"/>
    <w:rsid w:val="00AD71A5"/>
    <w:rsid w:val="00AE1615"/>
    <w:rsid w:val="00AE34B0"/>
    <w:rsid w:val="00AE7D29"/>
    <w:rsid w:val="00AF2922"/>
    <w:rsid w:val="00AF4929"/>
    <w:rsid w:val="00AF611D"/>
    <w:rsid w:val="00AF6FEE"/>
    <w:rsid w:val="00B01254"/>
    <w:rsid w:val="00B01B52"/>
    <w:rsid w:val="00B02335"/>
    <w:rsid w:val="00B03BAF"/>
    <w:rsid w:val="00B06209"/>
    <w:rsid w:val="00B10DAA"/>
    <w:rsid w:val="00B11D49"/>
    <w:rsid w:val="00B13F7B"/>
    <w:rsid w:val="00B1532F"/>
    <w:rsid w:val="00B15CCC"/>
    <w:rsid w:val="00B17507"/>
    <w:rsid w:val="00B25815"/>
    <w:rsid w:val="00B27403"/>
    <w:rsid w:val="00B30096"/>
    <w:rsid w:val="00B30B9D"/>
    <w:rsid w:val="00B3100E"/>
    <w:rsid w:val="00B32ACA"/>
    <w:rsid w:val="00B33072"/>
    <w:rsid w:val="00B33508"/>
    <w:rsid w:val="00B34E82"/>
    <w:rsid w:val="00B35CAC"/>
    <w:rsid w:val="00B35E21"/>
    <w:rsid w:val="00B3712F"/>
    <w:rsid w:val="00B40545"/>
    <w:rsid w:val="00B42B0F"/>
    <w:rsid w:val="00B43099"/>
    <w:rsid w:val="00B54F03"/>
    <w:rsid w:val="00B55E83"/>
    <w:rsid w:val="00B5798F"/>
    <w:rsid w:val="00B60B2D"/>
    <w:rsid w:val="00B62270"/>
    <w:rsid w:val="00B62BBA"/>
    <w:rsid w:val="00B637FF"/>
    <w:rsid w:val="00B641CD"/>
    <w:rsid w:val="00B643C2"/>
    <w:rsid w:val="00B66BEA"/>
    <w:rsid w:val="00B66EA6"/>
    <w:rsid w:val="00B675DD"/>
    <w:rsid w:val="00B7380B"/>
    <w:rsid w:val="00B74C0A"/>
    <w:rsid w:val="00B778E7"/>
    <w:rsid w:val="00B85375"/>
    <w:rsid w:val="00B85E6E"/>
    <w:rsid w:val="00B866BE"/>
    <w:rsid w:val="00B86880"/>
    <w:rsid w:val="00B87075"/>
    <w:rsid w:val="00B87361"/>
    <w:rsid w:val="00B92BE8"/>
    <w:rsid w:val="00B960A1"/>
    <w:rsid w:val="00B96C33"/>
    <w:rsid w:val="00B971B4"/>
    <w:rsid w:val="00BB0F57"/>
    <w:rsid w:val="00BB32DC"/>
    <w:rsid w:val="00BB35D7"/>
    <w:rsid w:val="00BB6F96"/>
    <w:rsid w:val="00BB703E"/>
    <w:rsid w:val="00BB7194"/>
    <w:rsid w:val="00BC07C5"/>
    <w:rsid w:val="00BC0FDB"/>
    <w:rsid w:val="00BC12AA"/>
    <w:rsid w:val="00BC18A6"/>
    <w:rsid w:val="00BC2ECD"/>
    <w:rsid w:val="00BC41FD"/>
    <w:rsid w:val="00BC55A6"/>
    <w:rsid w:val="00BC607F"/>
    <w:rsid w:val="00BC62C1"/>
    <w:rsid w:val="00BC7ABA"/>
    <w:rsid w:val="00BD2AD6"/>
    <w:rsid w:val="00BD2FD8"/>
    <w:rsid w:val="00BD6CA8"/>
    <w:rsid w:val="00BE027B"/>
    <w:rsid w:val="00BE1C79"/>
    <w:rsid w:val="00BE1ED6"/>
    <w:rsid w:val="00BE1FCE"/>
    <w:rsid w:val="00BE4FFB"/>
    <w:rsid w:val="00BE5AF3"/>
    <w:rsid w:val="00BE7E01"/>
    <w:rsid w:val="00C05B9F"/>
    <w:rsid w:val="00C06D6E"/>
    <w:rsid w:val="00C124F4"/>
    <w:rsid w:val="00C12BCE"/>
    <w:rsid w:val="00C30782"/>
    <w:rsid w:val="00C311B0"/>
    <w:rsid w:val="00C3132D"/>
    <w:rsid w:val="00C3148B"/>
    <w:rsid w:val="00C31AF4"/>
    <w:rsid w:val="00C33BF0"/>
    <w:rsid w:val="00C3437F"/>
    <w:rsid w:val="00C355BD"/>
    <w:rsid w:val="00C37340"/>
    <w:rsid w:val="00C37F42"/>
    <w:rsid w:val="00C415F6"/>
    <w:rsid w:val="00C45C70"/>
    <w:rsid w:val="00C503F7"/>
    <w:rsid w:val="00C536BA"/>
    <w:rsid w:val="00C57722"/>
    <w:rsid w:val="00C62EE5"/>
    <w:rsid w:val="00C63BE4"/>
    <w:rsid w:val="00C63FF4"/>
    <w:rsid w:val="00C651FE"/>
    <w:rsid w:val="00C6529B"/>
    <w:rsid w:val="00C657D6"/>
    <w:rsid w:val="00C7035C"/>
    <w:rsid w:val="00C71110"/>
    <w:rsid w:val="00C716C1"/>
    <w:rsid w:val="00C733FD"/>
    <w:rsid w:val="00C7417D"/>
    <w:rsid w:val="00C746BB"/>
    <w:rsid w:val="00C7763F"/>
    <w:rsid w:val="00C81011"/>
    <w:rsid w:val="00C83C50"/>
    <w:rsid w:val="00C87279"/>
    <w:rsid w:val="00C87BAF"/>
    <w:rsid w:val="00C92B3D"/>
    <w:rsid w:val="00C932C6"/>
    <w:rsid w:val="00C93D16"/>
    <w:rsid w:val="00C94684"/>
    <w:rsid w:val="00C95013"/>
    <w:rsid w:val="00C96010"/>
    <w:rsid w:val="00C96E7B"/>
    <w:rsid w:val="00CA01E7"/>
    <w:rsid w:val="00CA1380"/>
    <w:rsid w:val="00CA3AA8"/>
    <w:rsid w:val="00CA4264"/>
    <w:rsid w:val="00CA5154"/>
    <w:rsid w:val="00CA7614"/>
    <w:rsid w:val="00CA7767"/>
    <w:rsid w:val="00CB0767"/>
    <w:rsid w:val="00CB1211"/>
    <w:rsid w:val="00CB298B"/>
    <w:rsid w:val="00CB348F"/>
    <w:rsid w:val="00CB473E"/>
    <w:rsid w:val="00CB75BE"/>
    <w:rsid w:val="00CC0750"/>
    <w:rsid w:val="00CC07C8"/>
    <w:rsid w:val="00CC2EEC"/>
    <w:rsid w:val="00CC44CA"/>
    <w:rsid w:val="00CD127B"/>
    <w:rsid w:val="00CD1DDD"/>
    <w:rsid w:val="00CD2A4C"/>
    <w:rsid w:val="00CD34AE"/>
    <w:rsid w:val="00CD4EA0"/>
    <w:rsid w:val="00CD55E4"/>
    <w:rsid w:val="00CE024A"/>
    <w:rsid w:val="00CE774E"/>
    <w:rsid w:val="00CE7E05"/>
    <w:rsid w:val="00CE7F89"/>
    <w:rsid w:val="00CF0B55"/>
    <w:rsid w:val="00CF122D"/>
    <w:rsid w:val="00CF2BF3"/>
    <w:rsid w:val="00CF2DC1"/>
    <w:rsid w:val="00CF47EC"/>
    <w:rsid w:val="00CF4EDA"/>
    <w:rsid w:val="00CF5524"/>
    <w:rsid w:val="00D012E7"/>
    <w:rsid w:val="00D01A5A"/>
    <w:rsid w:val="00D01F34"/>
    <w:rsid w:val="00D02040"/>
    <w:rsid w:val="00D03544"/>
    <w:rsid w:val="00D039FC"/>
    <w:rsid w:val="00D05924"/>
    <w:rsid w:val="00D07C08"/>
    <w:rsid w:val="00D11BCA"/>
    <w:rsid w:val="00D127A1"/>
    <w:rsid w:val="00D146AF"/>
    <w:rsid w:val="00D15283"/>
    <w:rsid w:val="00D206DE"/>
    <w:rsid w:val="00D22342"/>
    <w:rsid w:val="00D242FA"/>
    <w:rsid w:val="00D27A15"/>
    <w:rsid w:val="00D3147E"/>
    <w:rsid w:val="00D322A1"/>
    <w:rsid w:val="00D35E83"/>
    <w:rsid w:val="00D3742C"/>
    <w:rsid w:val="00D42988"/>
    <w:rsid w:val="00D44609"/>
    <w:rsid w:val="00D54C9B"/>
    <w:rsid w:val="00D55B0D"/>
    <w:rsid w:val="00D56120"/>
    <w:rsid w:val="00D56937"/>
    <w:rsid w:val="00D57547"/>
    <w:rsid w:val="00D57D0D"/>
    <w:rsid w:val="00D61EAB"/>
    <w:rsid w:val="00D62E8B"/>
    <w:rsid w:val="00D668B9"/>
    <w:rsid w:val="00D67611"/>
    <w:rsid w:val="00D7023A"/>
    <w:rsid w:val="00D7081B"/>
    <w:rsid w:val="00D71389"/>
    <w:rsid w:val="00D723B6"/>
    <w:rsid w:val="00D72819"/>
    <w:rsid w:val="00D72E1F"/>
    <w:rsid w:val="00D744F3"/>
    <w:rsid w:val="00D74A81"/>
    <w:rsid w:val="00D75667"/>
    <w:rsid w:val="00D76562"/>
    <w:rsid w:val="00D809AB"/>
    <w:rsid w:val="00D8147C"/>
    <w:rsid w:val="00D8345E"/>
    <w:rsid w:val="00D86415"/>
    <w:rsid w:val="00D87AAF"/>
    <w:rsid w:val="00D9181F"/>
    <w:rsid w:val="00D928DE"/>
    <w:rsid w:val="00D928E8"/>
    <w:rsid w:val="00D94F85"/>
    <w:rsid w:val="00D9500C"/>
    <w:rsid w:val="00DA3909"/>
    <w:rsid w:val="00DA45D7"/>
    <w:rsid w:val="00DA5EC6"/>
    <w:rsid w:val="00DA69CB"/>
    <w:rsid w:val="00DB0E22"/>
    <w:rsid w:val="00DB32F2"/>
    <w:rsid w:val="00DB3E3A"/>
    <w:rsid w:val="00DB4332"/>
    <w:rsid w:val="00DB458C"/>
    <w:rsid w:val="00DB5099"/>
    <w:rsid w:val="00DB63F7"/>
    <w:rsid w:val="00DB6DFF"/>
    <w:rsid w:val="00DC450E"/>
    <w:rsid w:val="00DC4D85"/>
    <w:rsid w:val="00DC5D29"/>
    <w:rsid w:val="00DC5F1D"/>
    <w:rsid w:val="00DC6F8C"/>
    <w:rsid w:val="00DD2751"/>
    <w:rsid w:val="00DD6D78"/>
    <w:rsid w:val="00DE43A6"/>
    <w:rsid w:val="00DE4630"/>
    <w:rsid w:val="00DE5FCA"/>
    <w:rsid w:val="00DE6A73"/>
    <w:rsid w:val="00DF22BD"/>
    <w:rsid w:val="00DF2AF9"/>
    <w:rsid w:val="00DF3CCA"/>
    <w:rsid w:val="00DF6CBE"/>
    <w:rsid w:val="00DF7927"/>
    <w:rsid w:val="00E01969"/>
    <w:rsid w:val="00E03887"/>
    <w:rsid w:val="00E04133"/>
    <w:rsid w:val="00E121ED"/>
    <w:rsid w:val="00E13ADB"/>
    <w:rsid w:val="00E1417A"/>
    <w:rsid w:val="00E14887"/>
    <w:rsid w:val="00E15BE1"/>
    <w:rsid w:val="00E17271"/>
    <w:rsid w:val="00E20C09"/>
    <w:rsid w:val="00E2152D"/>
    <w:rsid w:val="00E2294E"/>
    <w:rsid w:val="00E271FB"/>
    <w:rsid w:val="00E273F2"/>
    <w:rsid w:val="00E3089F"/>
    <w:rsid w:val="00E31F4D"/>
    <w:rsid w:val="00E36D29"/>
    <w:rsid w:val="00E3715F"/>
    <w:rsid w:val="00E4077B"/>
    <w:rsid w:val="00E428DE"/>
    <w:rsid w:val="00E4396E"/>
    <w:rsid w:val="00E447FB"/>
    <w:rsid w:val="00E44B73"/>
    <w:rsid w:val="00E460B8"/>
    <w:rsid w:val="00E4622E"/>
    <w:rsid w:val="00E462D3"/>
    <w:rsid w:val="00E4704F"/>
    <w:rsid w:val="00E51F88"/>
    <w:rsid w:val="00E540D4"/>
    <w:rsid w:val="00E55B8C"/>
    <w:rsid w:val="00E61E44"/>
    <w:rsid w:val="00E62D44"/>
    <w:rsid w:val="00E635A5"/>
    <w:rsid w:val="00E6577E"/>
    <w:rsid w:val="00E67872"/>
    <w:rsid w:val="00E74040"/>
    <w:rsid w:val="00E758A4"/>
    <w:rsid w:val="00E80527"/>
    <w:rsid w:val="00E838A6"/>
    <w:rsid w:val="00E8572E"/>
    <w:rsid w:val="00E9361C"/>
    <w:rsid w:val="00E94F11"/>
    <w:rsid w:val="00E958DC"/>
    <w:rsid w:val="00EA1927"/>
    <w:rsid w:val="00EA3BDD"/>
    <w:rsid w:val="00EA3E2A"/>
    <w:rsid w:val="00EB0108"/>
    <w:rsid w:val="00EB0D38"/>
    <w:rsid w:val="00EB10CF"/>
    <w:rsid w:val="00EB45B1"/>
    <w:rsid w:val="00EB62AF"/>
    <w:rsid w:val="00EB6E43"/>
    <w:rsid w:val="00EC130F"/>
    <w:rsid w:val="00EC16BB"/>
    <w:rsid w:val="00EC3BFE"/>
    <w:rsid w:val="00EC4A9D"/>
    <w:rsid w:val="00EC6909"/>
    <w:rsid w:val="00EC6BD0"/>
    <w:rsid w:val="00EC6F73"/>
    <w:rsid w:val="00ED07F9"/>
    <w:rsid w:val="00ED4B98"/>
    <w:rsid w:val="00ED4F05"/>
    <w:rsid w:val="00ED55FE"/>
    <w:rsid w:val="00ED5EAF"/>
    <w:rsid w:val="00ED644F"/>
    <w:rsid w:val="00ED6885"/>
    <w:rsid w:val="00ED7469"/>
    <w:rsid w:val="00EE65D3"/>
    <w:rsid w:val="00EE6F80"/>
    <w:rsid w:val="00EF114D"/>
    <w:rsid w:val="00EF1DF1"/>
    <w:rsid w:val="00EF3068"/>
    <w:rsid w:val="00EF3785"/>
    <w:rsid w:val="00EF3F89"/>
    <w:rsid w:val="00EF512A"/>
    <w:rsid w:val="00EF6B16"/>
    <w:rsid w:val="00EF6DF9"/>
    <w:rsid w:val="00F01752"/>
    <w:rsid w:val="00F01E4D"/>
    <w:rsid w:val="00F033BD"/>
    <w:rsid w:val="00F04EA6"/>
    <w:rsid w:val="00F05549"/>
    <w:rsid w:val="00F12D3D"/>
    <w:rsid w:val="00F17FEB"/>
    <w:rsid w:val="00F21301"/>
    <w:rsid w:val="00F21966"/>
    <w:rsid w:val="00F23006"/>
    <w:rsid w:val="00F24B35"/>
    <w:rsid w:val="00F25324"/>
    <w:rsid w:val="00F253BD"/>
    <w:rsid w:val="00F303E6"/>
    <w:rsid w:val="00F30F34"/>
    <w:rsid w:val="00F318BA"/>
    <w:rsid w:val="00F31CFE"/>
    <w:rsid w:val="00F33885"/>
    <w:rsid w:val="00F33901"/>
    <w:rsid w:val="00F340C9"/>
    <w:rsid w:val="00F40C9B"/>
    <w:rsid w:val="00F427FB"/>
    <w:rsid w:val="00F43B80"/>
    <w:rsid w:val="00F43C7F"/>
    <w:rsid w:val="00F44D90"/>
    <w:rsid w:val="00F4590F"/>
    <w:rsid w:val="00F461FB"/>
    <w:rsid w:val="00F503BB"/>
    <w:rsid w:val="00F5089F"/>
    <w:rsid w:val="00F5111D"/>
    <w:rsid w:val="00F53953"/>
    <w:rsid w:val="00F546AD"/>
    <w:rsid w:val="00F5473E"/>
    <w:rsid w:val="00F54C9D"/>
    <w:rsid w:val="00F57332"/>
    <w:rsid w:val="00F60769"/>
    <w:rsid w:val="00F60A24"/>
    <w:rsid w:val="00F610A1"/>
    <w:rsid w:val="00F63130"/>
    <w:rsid w:val="00F66421"/>
    <w:rsid w:val="00F679BB"/>
    <w:rsid w:val="00F713DC"/>
    <w:rsid w:val="00F73D10"/>
    <w:rsid w:val="00F73F34"/>
    <w:rsid w:val="00F75498"/>
    <w:rsid w:val="00F76EF1"/>
    <w:rsid w:val="00F77026"/>
    <w:rsid w:val="00F8245D"/>
    <w:rsid w:val="00F83002"/>
    <w:rsid w:val="00F8386F"/>
    <w:rsid w:val="00F904E6"/>
    <w:rsid w:val="00F964DC"/>
    <w:rsid w:val="00F96AD1"/>
    <w:rsid w:val="00FA0784"/>
    <w:rsid w:val="00FA104C"/>
    <w:rsid w:val="00FA1A07"/>
    <w:rsid w:val="00FA1C29"/>
    <w:rsid w:val="00FA32FC"/>
    <w:rsid w:val="00FA3A83"/>
    <w:rsid w:val="00FA42C5"/>
    <w:rsid w:val="00FA5C84"/>
    <w:rsid w:val="00FA7ABA"/>
    <w:rsid w:val="00FB003D"/>
    <w:rsid w:val="00FB115C"/>
    <w:rsid w:val="00FB28CF"/>
    <w:rsid w:val="00FB31C3"/>
    <w:rsid w:val="00FB467A"/>
    <w:rsid w:val="00FB6E90"/>
    <w:rsid w:val="00FB7893"/>
    <w:rsid w:val="00FC01A1"/>
    <w:rsid w:val="00FC18D2"/>
    <w:rsid w:val="00FC1D2F"/>
    <w:rsid w:val="00FC4ADE"/>
    <w:rsid w:val="00FC7066"/>
    <w:rsid w:val="00FC782A"/>
    <w:rsid w:val="00FD049B"/>
    <w:rsid w:val="00FD0AC6"/>
    <w:rsid w:val="00FD1903"/>
    <w:rsid w:val="00FD1D8E"/>
    <w:rsid w:val="00FD3360"/>
    <w:rsid w:val="00FD3885"/>
    <w:rsid w:val="00FD67FB"/>
    <w:rsid w:val="00FE43D2"/>
    <w:rsid w:val="00FE4FB4"/>
    <w:rsid w:val="00FE580E"/>
    <w:rsid w:val="00FE699F"/>
    <w:rsid w:val="00FE72CF"/>
    <w:rsid w:val="00FE78B0"/>
    <w:rsid w:val="00FF1903"/>
    <w:rsid w:val="00FF1B2A"/>
    <w:rsid w:val="00FF3075"/>
    <w:rsid w:val="00FF33E3"/>
    <w:rsid w:val="00FF4748"/>
    <w:rsid w:val="00FF4B02"/>
    <w:rsid w:val="00FF6F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end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B97"/>
    <w:pPr>
      <w:suppressAutoHyphens/>
    </w:pPr>
    <w:rPr>
      <w:sz w:val="24"/>
      <w:szCs w:val="24"/>
      <w:lang w:eastAsia="ar-SA"/>
    </w:rPr>
  </w:style>
  <w:style w:type="paragraph" w:styleId="1">
    <w:name w:val="heading 1"/>
    <w:basedOn w:val="a"/>
    <w:next w:val="a"/>
    <w:link w:val="1Char"/>
    <w:qFormat/>
    <w:rsid w:val="001B6B97"/>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Char"/>
    <w:qFormat/>
    <w:rsid w:val="001B6B97"/>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Char"/>
    <w:qFormat/>
    <w:rsid w:val="001B6B97"/>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Char"/>
    <w:qFormat/>
    <w:rsid w:val="001B6B97"/>
    <w:pPr>
      <w:keepNext/>
      <w:numPr>
        <w:ilvl w:val="3"/>
        <w:numId w:val="1"/>
      </w:numPr>
      <w:outlineLvl w:val="3"/>
    </w:pPr>
    <w:rPr>
      <w:szCs w:val="20"/>
    </w:rPr>
  </w:style>
  <w:style w:type="paragraph" w:styleId="5">
    <w:name w:val="heading 5"/>
    <w:basedOn w:val="a"/>
    <w:next w:val="a"/>
    <w:link w:val="5Char"/>
    <w:qFormat/>
    <w:rsid w:val="001B6B97"/>
    <w:pPr>
      <w:numPr>
        <w:ilvl w:val="4"/>
        <w:numId w:val="1"/>
      </w:numPr>
      <w:spacing w:before="240" w:after="60"/>
      <w:outlineLvl w:val="4"/>
    </w:pPr>
    <w:rPr>
      <w:b/>
      <w:bCs/>
      <w:i/>
      <w:iCs/>
      <w:sz w:val="26"/>
      <w:szCs w:val="26"/>
    </w:rPr>
  </w:style>
  <w:style w:type="paragraph" w:styleId="8">
    <w:name w:val="heading 8"/>
    <w:basedOn w:val="a"/>
    <w:next w:val="a"/>
    <w:link w:val="8Char"/>
    <w:qFormat/>
    <w:rsid w:val="001B6B97"/>
    <w:pPr>
      <w:numPr>
        <w:ilvl w:val="7"/>
        <w:numId w:val="1"/>
      </w:num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622D6F"/>
    <w:rPr>
      <w:rFonts w:ascii="Arial" w:hAnsi="Arial" w:cs="Arial"/>
      <w:b/>
      <w:bCs/>
      <w:kern w:val="1"/>
      <w:sz w:val="32"/>
      <w:szCs w:val="32"/>
      <w:lang w:eastAsia="ar-SA"/>
    </w:rPr>
  </w:style>
  <w:style w:type="character" w:customStyle="1" w:styleId="2Char">
    <w:name w:val="Επικεφαλίδα 2 Char"/>
    <w:basedOn w:val="a0"/>
    <w:link w:val="2"/>
    <w:locked/>
    <w:rsid w:val="00622D6F"/>
    <w:rPr>
      <w:rFonts w:ascii="Arial" w:hAnsi="Arial" w:cs="Arial"/>
      <w:b/>
      <w:bCs/>
      <w:i/>
      <w:iCs/>
      <w:sz w:val="28"/>
      <w:szCs w:val="28"/>
      <w:lang w:eastAsia="ar-SA"/>
    </w:rPr>
  </w:style>
  <w:style w:type="character" w:customStyle="1" w:styleId="3Char">
    <w:name w:val="Επικεφαλίδα 3 Char"/>
    <w:basedOn w:val="a0"/>
    <w:link w:val="3"/>
    <w:locked/>
    <w:rsid w:val="00622D6F"/>
    <w:rPr>
      <w:rFonts w:ascii="Arial" w:hAnsi="Arial" w:cs="Arial"/>
      <w:b/>
      <w:bCs/>
      <w:sz w:val="26"/>
      <w:szCs w:val="26"/>
      <w:lang w:eastAsia="ar-SA"/>
    </w:rPr>
  </w:style>
  <w:style w:type="character" w:customStyle="1" w:styleId="4Char">
    <w:name w:val="Επικεφαλίδα 4 Char"/>
    <w:basedOn w:val="a0"/>
    <w:link w:val="4"/>
    <w:locked/>
    <w:rsid w:val="00622D6F"/>
    <w:rPr>
      <w:sz w:val="24"/>
      <w:szCs w:val="20"/>
      <w:lang w:eastAsia="ar-SA"/>
    </w:rPr>
  </w:style>
  <w:style w:type="character" w:customStyle="1" w:styleId="5Char">
    <w:name w:val="Επικεφαλίδα 5 Char"/>
    <w:basedOn w:val="a0"/>
    <w:link w:val="5"/>
    <w:locked/>
    <w:rsid w:val="00622D6F"/>
    <w:rPr>
      <w:b/>
      <w:bCs/>
      <w:i/>
      <w:iCs/>
      <w:sz w:val="26"/>
      <w:szCs w:val="26"/>
      <w:lang w:eastAsia="ar-SA"/>
    </w:rPr>
  </w:style>
  <w:style w:type="character" w:customStyle="1" w:styleId="8Char">
    <w:name w:val="Επικεφαλίδα 8 Char"/>
    <w:basedOn w:val="a0"/>
    <w:link w:val="8"/>
    <w:locked/>
    <w:rsid w:val="00622D6F"/>
    <w:rPr>
      <w:i/>
      <w:iCs/>
      <w:sz w:val="24"/>
      <w:szCs w:val="24"/>
      <w:lang w:eastAsia="ar-SA"/>
    </w:rPr>
  </w:style>
  <w:style w:type="character" w:customStyle="1" w:styleId="WW8Num1z0">
    <w:name w:val="WW8Num1z0"/>
    <w:uiPriority w:val="99"/>
    <w:rsid w:val="001B6B97"/>
  </w:style>
  <w:style w:type="character" w:customStyle="1" w:styleId="WW8Num1z1">
    <w:name w:val="WW8Num1z1"/>
    <w:uiPriority w:val="99"/>
    <w:rsid w:val="001B6B97"/>
  </w:style>
  <w:style w:type="character" w:customStyle="1" w:styleId="WW8Num1z2">
    <w:name w:val="WW8Num1z2"/>
    <w:uiPriority w:val="99"/>
    <w:rsid w:val="001B6B97"/>
  </w:style>
  <w:style w:type="character" w:customStyle="1" w:styleId="WW8Num1z3">
    <w:name w:val="WW8Num1z3"/>
    <w:uiPriority w:val="99"/>
    <w:rsid w:val="001B6B97"/>
  </w:style>
  <w:style w:type="character" w:customStyle="1" w:styleId="WW8Num1z4">
    <w:name w:val="WW8Num1z4"/>
    <w:uiPriority w:val="99"/>
    <w:rsid w:val="001B6B97"/>
  </w:style>
  <w:style w:type="character" w:customStyle="1" w:styleId="WW8Num1z5">
    <w:name w:val="WW8Num1z5"/>
    <w:uiPriority w:val="99"/>
    <w:rsid w:val="001B6B97"/>
  </w:style>
  <w:style w:type="character" w:customStyle="1" w:styleId="WW8Num1z6">
    <w:name w:val="WW8Num1z6"/>
    <w:uiPriority w:val="99"/>
    <w:rsid w:val="001B6B97"/>
  </w:style>
  <w:style w:type="character" w:customStyle="1" w:styleId="WW8Num1z7">
    <w:name w:val="WW8Num1z7"/>
    <w:uiPriority w:val="99"/>
    <w:rsid w:val="001B6B97"/>
  </w:style>
  <w:style w:type="character" w:customStyle="1" w:styleId="WW8Num1z8">
    <w:name w:val="WW8Num1z8"/>
    <w:uiPriority w:val="99"/>
    <w:rsid w:val="001B6B97"/>
  </w:style>
  <w:style w:type="character" w:customStyle="1" w:styleId="WW8Num2z0">
    <w:name w:val="WW8Num2z0"/>
    <w:uiPriority w:val="99"/>
    <w:rsid w:val="001B6B97"/>
    <w:rPr>
      <w:rFonts w:ascii="Symbol" w:hAnsi="Symbol"/>
    </w:rPr>
  </w:style>
  <w:style w:type="character" w:customStyle="1" w:styleId="WW8Num2z1">
    <w:name w:val="WW8Num2z1"/>
    <w:uiPriority w:val="99"/>
    <w:rsid w:val="001B6B97"/>
    <w:rPr>
      <w:rFonts w:ascii="Symbol" w:hAnsi="Symbol"/>
      <w:color w:val="auto"/>
    </w:rPr>
  </w:style>
  <w:style w:type="character" w:customStyle="1" w:styleId="WW8Num2z2">
    <w:name w:val="WW8Num2z2"/>
    <w:uiPriority w:val="99"/>
    <w:rsid w:val="001B6B97"/>
  </w:style>
  <w:style w:type="character" w:customStyle="1" w:styleId="WW8Num2z3">
    <w:name w:val="WW8Num2z3"/>
    <w:uiPriority w:val="99"/>
    <w:rsid w:val="001B6B97"/>
    <w:rPr>
      <w:rFonts w:ascii="Symbol" w:hAnsi="Symbol"/>
    </w:rPr>
  </w:style>
  <w:style w:type="character" w:customStyle="1" w:styleId="WW8Num2z4">
    <w:name w:val="WW8Num2z4"/>
    <w:uiPriority w:val="99"/>
    <w:rsid w:val="001B6B97"/>
    <w:rPr>
      <w:rFonts w:ascii="Courier New" w:hAnsi="Courier New"/>
    </w:rPr>
  </w:style>
  <w:style w:type="character" w:customStyle="1" w:styleId="WW8Num3z0">
    <w:name w:val="WW8Num3z0"/>
    <w:uiPriority w:val="99"/>
    <w:rsid w:val="001B6B97"/>
  </w:style>
  <w:style w:type="character" w:customStyle="1" w:styleId="10">
    <w:name w:val="Προεπιλεγμένη γραμματοσειρά1"/>
    <w:uiPriority w:val="99"/>
    <w:rsid w:val="001B6B97"/>
  </w:style>
  <w:style w:type="character" w:styleId="a3">
    <w:name w:val="Subtle Emphasis"/>
    <w:basedOn w:val="10"/>
    <w:uiPriority w:val="99"/>
    <w:qFormat/>
    <w:rsid w:val="001B6B97"/>
    <w:rPr>
      <w:rFonts w:cs="Times New Roman"/>
      <w:i/>
      <w:iCs/>
      <w:color w:val="808080"/>
    </w:rPr>
  </w:style>
  <w:style w:type="paragraph" w:customStyle="1" w:styleId="a4">
    <w:name w:val="Επικεφαλίδα"/>
    <w:basedOn w:val="a"/>
    <w:next w:val="a5"/>
    <w:uiPriority w:val="99"/>
    <w:rsid w:val="001B6B97"/>
    <w:pPr>
      <w:keepNext/>
      <w:spacing w:before="240" w:after="120"/>
    </w:pPr>
    <w:rPr>
      <w:rFonts w:ascii="Arial" w:hAnsi="Arial" w:cs="Mangal"/>
      <w:sz w:val="28"/>
      <w:szCs w:val="28"/>
    </w:rPr>
  </w:style>
  <w:style w:type="paragraph" w:styleId="a5">
    <w:name w:val="Body Text"/>
    <w:basedOn w:val="a"/>
    <w:link w:val="Char"/>
    <w:uiPriority w:val="99"/>
    <w:rsid w:val="001B6B97"/>
    <w:pPr>
      <w:tabs>
        <w:tab w:val="left" w:pos="-720"/>
      </w:tabs>
      <w:spacing w:line="360" w:lineRule="auto"/>
      <w:jc w:val="both"/>
    </w:pPr>
    <w:rPr>
      <w:rFonts w:ascii="Arial Narrow" w:hAnsi="Arial Narrow" w:cs="Arial"/>
      <w:color w:val="000000"/>
    </w:rPr>
  </w:style>
  <w:style w:type="character" w:customStyle="1" w:styleId="Char">
    <w:name w:val="Σώμα κειμένου Char"/>
    <w:basedOn w:val="a0"/>
    <w:link w:val="a5"/>
    <w:uiPriority w:val="99"/>
    <w:semiHidden/>
    <w:locked/>
    <w:rsid w:val="00622D6F"/>
    <w:rPr>
      <w:rFonts w:cs="Times New Roman"/>
      <w:sz w:val="24"/>
      <w:szCs w:val="24"/>
      <w:lang w:eastAsia="ar-SA" w:bidi="ar-SA"/>
    </w:rPr>
  </w:style>
  <w:style w:type="paragraph" w:styleId="a6">
    <w:name w:val="List"/>
    <w:basedOn w:val="a5"/>
    <w:uiPriority w:val="99"/>
    <w:rsid w:val="001B6B97"/>
    <w:rPr>
      <w:rFonts w:cs="Mangal"/>
    </w:rPr>
  </w:style>
  <w:style w:type="paragraph" w:customStyle="1" w:styleId="11">
    <w:name w:val="Λεζάντα1"/>
    <w:basedOn w:val="a"/>
    <w:uiPriority w:val="99"/>
    <w:rsid w:val="001B6B97"/>
    <w:pPr>
      <w:suppressLineNumbers/>
      <w:spacing w:before="120" w:after="120"/>
    </w:pPr>
    <w:rPr>
      <w:rFonts w:cs="Mangal"/>
      <w:i/>
      <w:iCs/>
    </w:rPr>
  </w:style>
  <w:style w:type="paragraph" w:customStyle="1" w:styleId="a7">
    <w:name w:val="Ευρετήριο"/>
    <w:basedOn w:val="a"/>
    <w:uiPriority w:val="99"/>
    <w:rsid w:val="001B6B97"/>
    <w:pPr>
      <w:suppressLineNumbers/>
    </w:pPr>
    <w:rPr>
      <w:rFonts w:cs="Mangal"/>
    </w:rPr>
  </w:style>
  <w:style w:type="paragraph" w:customStyle="1" w:styleId="CharChar1CharCharChar">
    <w:name w:val="Char Char1 Char Char Char"/>
    <w:basedOn w:val="a"/>
    <w:uiPriority w:val="99"/>
    <w:rsid w:val="001B6B97"/>
    <w:pPr>
      <w:spacing w:after="160" w:line="240" w:lineRule="exact"/>
    </w:pPr>
    <w:rPr>
      <w:rFonts w:ascii="Verdana" w:hAnsi="Verdana" w:cs="Verdana"/>
      <w:sz w:val="20"/>
      <w:szCs w:val="20"/>
      <w:lang w:val="en-US"/>
    </w:rPr>
  </w:style>
  <w:style w:type="paragraph" w:customStyle="1" w:styleId="Default">
    <w:name w:val="Default"/>
    <w:rsid w:val="001B6B97"/>
    <w:pPr>
      <w:suppressAutoHyphens/>
      <w:autoSpaceDE w:val="0"/>
    </w:pPr>
    <w:rPr>
      <w:color w:val="000000"/>
      <w:sz w:val="24"/>
      <w:szCs w:val="24"/>
      <w:lang w:eastAsia="ar-SA"/>
    </w:rPr>
  </w:style>
  <w:style w:type="paragraph" w:styleId="a8">
    <w:name w:val="header"/>
    <w:basedOn w:val="a"/>
    <w:link w:val="Char0"/>
    <w:uiPriority w:val="99"/>
    <w:rsid w:val="001B6B97"/>
    <w:pPr>
      <w:tabs>
        <w:tab w:val="center" w:pos="4153"/>
        <w:tab w:val="right" w:pos="8306"/>
      </w:tabs>
    </w:pPr>
  </w:style>
  <w:style w:type="character" w:customStyle="1" w:styleId="Char0">
    <w:name w:val="Κεφαλίδα Char"/>
    <w:basedOn w:val="a0"/>
    <w:link w:val="a8"/>
    <w:uiPriority w:val="99"/>
    <w:semiHidden/>
    <w:locked/>
    <w:rsid w:val="00622D6F"/>
    <w:rPr>
      <w:rFonts w:cs="Times New Roman"/>
      <w:sz w:val="24"/>
      <w:szCs w:val="24"/>
      <w:lang w:eastAsia="ar-SA" w:bidi="ar-SA"/>
    </w:rPr>
  </w:style>
  <w:style w:type="paragraph" w:styleId="12">
    <w:name w:val="index 1"/>
    <w:basedOn w:val="a"/>
    <w:next w:val="a"/>
    <w:uiPriority w:val="99"/>
    <w:rsid w:val="001B6B97"/>
    <w:pPr>
      <w:ind w:left="240" w:hanging="240"/>
    </w:pPr>
  </w:style>
  <w:style w:type="paragraph" w:styleId="a9">
    <w:name w:val="index heading"/>
    <w:basedOn w:val="a"/>
    <w:next w:val="12"/>
    <w:uiPriority w:val="99"/>
    <w:rsid w:val="001B6B97"/>
    <w:pPr>
      <w:spacing w:before="60" w:after="60"/>
      <w:jc w:val="both"/>
    </w:pPr>
    <w:rPr>
      <w:sz w:val="20"/>
      <w:szCs w:val="20"/>
      <w:lang w:val="en-GB"/>
    </w:rPr>
  </w:style>
  <w:style w:type="paragraph" w:customStyle="1" w:styleId="CharChar">
    <w:name w:val="Char Char"/>
    <w:basedOn w:val="a"/>
    <w:uiPriority w:val="99"/>
    <w:rsid w:val="001B6B97"/>
    <w:pPr>
      <w:spacing w:after="160" w:line="240" w:lineRule="exact"/>
    </w:pPr>
    <w:rPr>
      <w:rFonts w:ascii="Verdana" w:hAnsi="Verdana" w:cs="Verdana"/>
      <w:sz w:val="20"/>
      <w:szCs w:val="20"/>
      <w:lang w:val="en-US"/>
    </w:rPr>
  </w:style>
  <w:style w:type="paragraph" w:styleId="aa">
    <w:name w:val="Balloon Text"/>
    <w:basedOn w:val="a"/>
    <w:link w:val="Char1"/>
    <w:uiPriority w:val="99"/>
    <w:rsid w:val="001B6B97"/>
    <w:rPr>
      <w:rFonts w:ascii="Tahoma" w:hAnsi="Tahoma" w:cs="Tahoma"/>
      <w:sz w:val="16"/>
      <w:szCs w:val="16"/>
    </w:rPr>
  </w:style>
  <w:style w:type="character" w:customStyle="1" w:styleId="Char1">
    <w:name w:val="Κείμενο πλαισίου Char"/>
    <w:basedOn w:val="a0"/>
    <w:link w:val="aa"/>
    <w:uiPriority w:val="99"/>
    <w:semiHidden/>
    <w:locked/>
    <w:rsid w:val="00622D6F"/>
    <w:rPr>
      <w:rFonts w:cs="Times New Roman"/>
      <w:sz w:val="2"/>
      <w:lang w:eastAsia="ar-SA" w:bidi="ar-SA"/>
    </w:rPr>
  </w:style>
  <w:style w:type="paragraph" w:customStyle="1" w:styleId="31">
    <w:name w:val="Σώμα κείμενου 31"/>
    <w:basedOn w:val="a"/>
    <w:uiPriority w:val="99"/>
    <w:rsid w:val="001B6B97"/>
    <w:pPr>
      <w:spacing w:after="120"/>
    </w:pPr>
    <w:rPr>
      <w:sz w:val="16"/>
      <w:szCs w:val="16"/>
    </w:rPr>
  </w:style>
  <w:style w:type="paragraph" w:customStyle="1" w:styleId="13">
    <w:name w:val="Τμήμα κειμένου1"/>
    <w:basedOn w:val="a"/>
    <w:uiPriority w:val="99"/>
    <w:rsid w:val="001B6B97"/>
    <w:pPr>
      <w:ind w:left="567" w:right="1601" w:hanging="993"/>
    </w:pPr>
    <w:rPr>
      <w:b/>
      <w:szCs w:val="20"/>
    </w:rPr>
  </w:style>
  <w:style w:type="paragraph" w:customStyle="1" w:styleId="14">
    <w:name w:val="Παράγραφος λίστας1"/>
    <w:basedOn w:val="a"/>
    <w:uiPriority w:val="99"/>
    <w:rsid w:val="001B6B97"/>
    <w:pPr>
      <w:spacing w:after="200" w:line="276" w:lineRule="auto"/>
      <w:ind w:left="720"/>
    </w:pPr>
    <w:rPr>
      <w:rFonts w:ascii="Calibri" w:hAnsi="Calibri" w:cs="Calibri"/>
      <w:sz w:val="22"/>
      <w:szCs w:val="22"/>
      <w:lang w:val="en-US"/>
    </w:rPr>
  </w:style>
  <w:style w:type="paragraph" w:styleId="ab">
    <w:name w:val="List Paragraph"/>
    <w:basedOn w:val="a"/>
    <w:uiPriority w:val="34"/>
    <w:qFormat/>
    <w:rsid w:val="001B6B97"/>
    <w:pPr>
      <w:spacing w:after="200" w:line="276" w:lineRule="auto"/>
      <w:ind w:left="720"/>
    </w:pPr>
    <w:rPr>
      <w:rFonts w:ascii="Calibri" w:hAnsi="Calibri" w:cs="Calibri"/>
      <w:sz w:val="22"/>
      <w:szCs w:val="22"/>
    </w:rPr>
  </w:style>
  <w:style w:type="paragraph" w:customStyle="1" w:styleId="CharChar2CharCharCharCharCharCharCharCharCharChar">
    <w:name w:val="Char Char2 Char Char Char Char Char Char Char Char Char Char"/>
    <w:basedOn w:val="a"/>
    <w:uiPriority w:val="99"/>
    <w:rsid w:val="001B6B97"/>
    <w:pPr>
      <w:spacing w:after="160" w:line="240" w:lineRule="exact"/>
    </w:pPr>
    <w:rPr>
      <w:rFonts w:ascii="Verdana" w:hAnsi="Verdana" w:cs="Verdana"/>
      <w:sz w:val="20"/>
      <w:szCs w:val="20"/>
      <w:lang w:val="en-US"/>
    </w:rPr>
  </w:style>
  <w:style w:type="paragraph" w:styleId="Web">
    <w:name w:val="Normal (Web)"/>
    <w:basedOn w:val="a"/>
    <w:uiPriority w:val="99"/>
    <w:rsid w:val="001B6B97"/>
    <w:pPr>
      <w:spacing w:before="280" w:after="119"/>
    </w:pPr>
  </w:style>
  <w:style w:type="paragraph" w:styleId="ac">
    <w:name w:val="Title"/>
    <w:basedOn w:val="a"/>
    <w:next w:val="ad"/>
    <w:link w:val="Char2"/>
    <w:uiPriority w:val="99"/>
    <w:qFormat/>
    <w:rsid w:val="001B6B97"/>
    <w:pPr>
      <w:jc w:val="center"/>
    </w:pPr>
    <w:rPr>
      <w:rFonts w:ascii="Tahoma" w:hAnsi="Tahoma" w:cs="Tahoma"/>
      <w:b/>
      <w:bCs/>
      <w:sz w:val="22"/>
    </w:rPr>
  </w:style>
  <w:style w:type="character" w:customStyle="1" w:styleId="Char2">
    <w:name w:val="Τίτλος Char"/>
    <w:basedOn w:val="a0"/>
    <w:link w:val="ac"/>
    <w:uiPriority w:val="99"/>
    <w:locked/>
    <w:rsid w:val="00622D6F"/>
    <w:rPr>
      <w:rFonts w:ascii="Cambria" w:hAnsi="Cambria" w:cs="Times New Roman"/>
      <w:b/>
      <w:bCs/>
      <w:kern w:val="28"/>
      <w:sz w:val="32"/>
      <w:szCs w:val="32"/>
      <w:lang w:eastAsia="ar-SA" w:bidi="ar-SA"/>
    </w:rPr>
  </w:style>
  <w:style w:type="paragraph" w:styleId="ad">
    <w:name w:val="Subtitle"/>
    <w:basedOn w:val="a"/>
    <w:next w:val="a5"/>
    <w:link w:val="Char3"/>
    <w:uiPriority w:val="99"/>
    <w:qFormat/>
    <w:rsid w:val="001B6B97"/>
    <w:pPr>
      <w:spacing w:after="60"/>
      <w:jc w:val="center"/>
    </w:pPr>
    <w:rPr>
      <w:rFonts w:ascii="Arial" w:hAnsi="Arial" w:cs="Arial"/>
    </w:rPr>
  </w:style>
  <w:style w:type="character" w:customStyle="1" w:styleId="Char3">
    <w:name w:val="Υπότιτλος Char"/>
    <w:basedOn w:val="a0"/>
    <w:link w:val="ad"/>
    <w:uiPriority w:val="99"/>
    <w:locked/>
    <w:rsid w:val="00622D6F"/>
    <w:rPr>
      <w:rFonts w:ascii="Cambria" w:hAnsi="Cambria" w:cs="Times New Roman"/>
      <w:sz w:val="24"/>
      <w:szCs w:val="24"/>
      <w:lang w:eastAsia="ar-SA" w:bidi="ar-SA"/>
    </w:rPr>
  </w:style>
  <w:style w:type="paragraph" w:customStyle="1" w:styleId="210">
    <w:name w:val="Σώμα κείμενου 21"/>
    <w:basedOn w:val="a"/>
    <w:uiPriority w:val="99"/>
    <w:rsid w:val="001B6B97"/>
    <w:pPr>
      <w:tabs>
        <w:tab w:val="left" w:pos="-720"/>
      </w:tabs>
      <w:jc w:val="both"/>
    </w:pPr>
    <w:rPr>
      <w:rFonts w:ascii="Bookman Old Style" w:hAnsi="Bookman Old Style" w:cs="Bookman Old Style"/>
      <w:sz w:val="20"/>
    </w:rPr>
  </w:style>
  <w:style w:type="paragraph" w:customStyle="1" w:styleId="310">
    <w:name w:val="Σώμα κείμενου με εσοχή 31"/>
    <w:basedOn w:val="a"/>
    <w:uiPriority w:val="99"/>
    <w:rsid w:val="001B6B97"/>
    <w:pPr>
      <w:widowControl w:val="0"/>
      <w:ind w:left="75"/>
      <w:jc w:val="both"/>
    </w:pPr>
    <w:rPr>
      <w:rFonts w:ascii="Arial" w:hAnsi="Arial" w:cs="Arial"/>
      <w:b/>
      <w:bCs/>
      <w:sz w:val="22"/>
      <w:szCs w:val="20"/>
    </w:rPr>
  </w:style>
  <w:style w:type="paragraph" w:customStyle="1" w:styleId="211">
    <w:name w:val="Λίστα 21"/>
    <w:basedOn w:val="a"/>
    <w:uiPriority w:val="99"/>
    <w:rsid w:val="001B6B97"/>
    <w:pPr>
      <w:widowControl w:val="0"/>
      <w:ind w:left="566" w:hanging="283"/>
    </w:pPr>
    <w:rPr>
      <w:rFonts w:ascii="Courier New" w:hAnsi="Courier New" w:cs="Courier New"/>
      <w:szCs w:val="20"/>
    </w:rPr>
  </w:style>
  <w:style w:type="paragraph" w:customStyle="1" w:styleId="nor">
    <w:name w:val="nor"/>
    <w:basedOn w:val="3"/>
    <w:uiPriority w:val="99"/>
    <w:rsid w:val="001B6B97"/>
    <w:pPr>
      <w:numPr>
        <w:ilvl w:val="0"/>
        <w:numId w:val="0"/>
      </w:numPr>
      <w:tabs>
        <w:tab w:val="left" w:pos="4253"/>
      </w:tabs>
      <w:spacing w:after="120" w:line="360" w:lineRule="auto"/>
      <w:jc w:val="both"/>
    </w:pPr>
    <w:rPr>
      <w:rFonts w:ascii="Times New Roman" w:hAnsi="Times New Roman" w:cs="Times New Roman"/>
      <w:b w:val="0"/>
      <w:color w:val="000000"/>
      <w:sz w:val="20"/>
      <w:szCs w:val="20"/>
    </w:rPr>
  </w:style>
  <w:style w:type="paragraph" w:customStyle="1" w:styleId="Oiaeaiaiio">
    <w:name w:val="O?ia ea?iaiio"/>
    <w:basedOn w:val="a"/>
    <w:uiPriority w:val="99"/>
    <w:rsid w:val="001B6B97"/>
    <w:pPr>
      <w:overflowPunct w:val="0"/>
      <w:autoSpaceDE w:val="0"/>
      <w:jc w:val="both"/>
      <w:textAlignment w:val="baseline"/>
    </w:pPr>
    <w:rPr>
      <w:rFonts w:ascii="Arial" w:eastAsia="SimSun" w:hAnsi="Arial" w:cs="Arial"/>
      <w:sz w:val="22"/>
      <w:szCs w:val="20"/>
    </w:rPr>
  </w:style>
  <w:style w:type="paragraph" w:customStyle="1" w:styleId="WW-BodyText21">
    <w:name w:val="WW-Body Text 21"/>
    <w:basedOn w:val="a"/>
    <w:uiPriority w:val="99"/>
    <w:rsid w:val="001B6B97"/>
    <w:pPr>
      <w:jc w:val="both"/>
    </w:pPr>
    <w:rPr>
      <w:color w:val="000000"/>
      <w:sz w:val="22"/>
      <w:szCs w:val="20"/>
    </w:rPr>
  </w:style>
  <w:style w:type="paragraph" w:customStyle="1" w:styleId="ae">
    <w:name w:val="Περιεχόμενα πίνακα"/>
    <w:basedOn w:val="a"/>
    <w:uiPriority w:val="99"/>
    <w:rsid w:val="001B6B97"/>
    <w:pPr>
      <w:suppressLineNumbers/>
    </w:pPr>
  </w:style>
  <w:style w:type="paragraph" w:customStyle="1" w:styleId="af">
    <w:name w:val="Επικεφαλίδα πίνακα"/>
    <w:basedOn w:val="ae"/>
    <w:uiPriority w:val="99"/>
    <w:rsid w:val="001B6B97"/>
    <w:pPr>
      <w:jc w:val="center"/>
    </w:pPr>
    <w:rPr>
      <w:b/>
      <w:bCs/>
    </w:rPr>
  </w:style>
  <w:style w:type="character" w:styleId="-">
    <w:name w:val="Hyperlink"/>
    <w:basedOn w:val="a0"/>
    <w:uiPriority w:val="99"/>
    <w:rsid w:val="005E04DA"/>
    <w:rPr>
      <w:rFonts w:cs="Times New Roman"/>
      <w:color w:val="0000FF"/>
      <w:u w:val="single"/>
    </w:rPr>
  </w:style>
  <w:style w:type="paragraph" w:styleId="af0">
    <w:name w:val="Body Text Indent"/>
    <w:basedOn w:val="a"/>
    <w:link w:val="Char4"/>
    <w:uiPriority w:val="99"/>
    <w:semiHidden/>
    <w:rsid w:val="00301C76"/>
    <w:pPr>
      <w:spacing w:after="120"/>
      <w:ind w:left="283"/>
    </w:pPr>
  </w:style>
  <w:style w:type="character" w:customStyle="1" w:styleId="Char4">
    <w:name w:val="Σώμα κείμενου με εσοχή Char"/>
    <w:basedOn w:val="a0"/>
    <w:link w:val="af0"/>
    <w:uiPriority w:val="99"/>
    <w:semiHidden/>
    <w:locked/>
    <w:rsid w:val="00301C76"/>
    <w:rPr>
      <w:rFonts w:cs="Times New Roman"/>
      <w:sz w:val="24"/>
      <w:szCs w:val="24"/>
      <w:lang w:eastAsia="ar-SA" w:bidi="ar-SA"/>
    </w:rPr>
  </w:style>
  <w:style w:type="paragraph" w:styleId="20">
    <w:name w:val="Body Text 2"/>
    <w:basedOn w:val="a"/>
    <w:link w:val="2Char0"/>
    <w:uiPriority w:val="99"/>
    <w:semiHidden/>
    <w:rsid w:val="00301C76"/>
    <w:pPr>
      <w:spacing w:after="120" w:line="480" w:lineRule="auto"/>
    </w:pPr>
  </w:style>
  <w:style w:type="character" w:customStyle="1" w:styleId="2Char0">
    <w:name w:val="Σώμα κείμενου 2 Char"/>
    <w:basedOn w:val="a0"/>
    <w:link w:val="20"/>
    <w:uiPriority w:val="99"/>
    <w:semiHidden/>
    <w:locked/>
    <w:rsid w:val="00301C76"/>
    <w:rPr>
      <w:rFonts w:cs="Times New Roman"/>
      <w:sz w:val="24"/>
      <w:szCs w:val="24"/>
      <w:lang w:eastAsia="ar-SA" w:bidi="ar-SA"/>
    </w:rPr>
  </w:style>
  <w:style w:type="table" w:styleId="af1">
    <w:name w:val="Table Grid"/>
    <w:basedOn w:val="a1"/>
    <w:rsid w:val="00301C76"/>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footer"/>
    <w:basedOn w:val="a"/>
    <w:link w:val="Char5"/>
    <w:uiPriority w:val="99"/>
    <w:rsid w:val="00B55E83"/>
    <w:pPr>
      <w:tabs>
        <w:tab w:val="center" w:pos="4153"/>
        <w:tab w:val="right" w:pos="8306"/>
      </w:tabs>
    </w:pPr>
  </w:style>
  <w:style w:type="character" w:customStyle="1" w:styleId="Char5">
    <w:name w:val="Υποσέλιδο Char"/>
    <w:basedOn w:val="a0"/>
    <w:link w:val="af2"/>
    <w:uiPriority w:val="99"/>
    <w:locked/>
    <w:rsid w:val="00B55E83"/>
    <w:rPr>
      <w:rFonts w:cs="Times New Roman"/>
      <w:sz w:val="24"/>
      <w:szCs w:val="24"/>
      <w:lang w:eastAsia="ar-SA" w:bidi="ar-SA"/>
    </w:rPr>
  </w:style>
  <w:style w:type="character" w:customStyle="1" w:styleId="af3">
    <w:name w:val="Χαρακτήρες υποσημείωσης"/>
    <w:rsid w:val="00B675DD"/>
    <w:rPr>
      <w:vertAlign w:val="superscript"/>
    </w:rPr>
  </w:style>
  <w:style w:type="character" w:customStyle="1" w:styleId="WW-FootnoteReference15">
    <w:name w:val="WW-Footnote Reference15"/>
    <w:uiPriority w:val="99"/>
    <w:rsid w:val="00B675DD"/>
    <w:rPr>
      <w:vertAlign w:val="superscript"/>
    </w:rPr>
  </w:style>
  <w:style w:type="paragraph" w:styleId="af4">
    <w:name w:val="footnote text"/>
    <w:basedOn w:val="a"/>
    <w:link w:val="Char6"/>
    <w:uiPriority w:val="99"/>
    <w:rsid w:val="00B675DD"/>
    <w:pPr>
      <w:ind w:left="425" w:hanging="425"/>
      <w:jc w:val="both"/>
    </w:pPr>
    <w:rPr>
      <w:rFonts w:ascii="Calibri" w:hAnsi="Calibri" w:cs="Calibri"/>
      <w:sz w:val="18"/>
      <w:szCs w:val="20"/>
      <w:lang w:val="en-IE" w:eastAsia="zh-CN"/>
    </w:rPr>
  </w:style>
  <w:style w:type="character" w:customStyle="1" w:styleId="Char6">
    <w:name w:val="Κείμενο υποσημείωσης Char"/>
    <w:basedOn w:val="a0"/>
    <w:link w:val="af4"/>
    <w:uiPriority w:val="99"/>
    <w:locked/>
    <w:rsid w:val="00B675DD"/>
    <w:rPr>
      <w:rFonts w:ascii="Calibri" w:hAnsi="Calibri" w:cs="Calibri"/>
      <w:sz w:val="20"/>
      <w:szCs w:val="20"/>
      <w:lang w:val="en-IE" w:eastAsia="zh-CN"/>
    </w:rPr>
  </w:style>
  <w:style w:type="character" w:customStyle="1" w:styleId="af5">
    <w:name w:val="Σύμβολο υποσημείωσης"/>
    <w:rsid w:val="00FE78B0"/>
    <w:rPr>
      <w:vertAlign w:val="superscript"/>
    </w:rPr>
  </w:style>
  <w:style w:type="character" w:customStyle="1" w:styleId="DeltaViewInsertion">
    <w:name w:val="DeltaView Insertion"/>
    <w:rsid w:val="00FE78B0"/>
    <w:rPr>
      <w:b/>
      <w:i/>
      <w:spacing w:val="0"/>
      <w:lang w:val="el-GR"/>
    </w:rPr>
  </w:style>
  <w:style w:type="character" w:customStyle="1" w:styleId="NormalBoldChar">
    <w:name w:val="NormalBold Char"/>
    <w:rsid w:val="00FE78B0"/>
    <w:rPr>
      <w:rFonts w:ascii="Times New Roman" w:eastAsia="Times New Roman" w:hAnsi="Times New Roman" w:cs="Times New Roman"/>
      <w:b/>
      <w:sz w:val="24"/>
      <w:lang w:val="el-GR"/>
    </w:rPr>
  </w:style>
  <w:style w:type="character" w:styleId="af6">
    <w:name w:val="endnote reference"/>
    <w:rsid w:val="00FE78B0"/>
    <w:rPr>
      <w:vertAlign w:val="superscript"/>
    </w:rPr>
  </w:style>
  <w:style w:type="paragraph" w:customStyle="1" w:styleId="ChapterTitle">
    <w:name w:val="ChapterTitle"/>
    <w:basedOn w:val="a"/>
    <w:next w:val="a"/>
    <w:rsid w:val="00FE78B0"/>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FE78B0"/>
    <w:pPr>
      <w:keepNext/>
      <w:spacing w:before="120" w:after="360" w:line="276" w:lineRule="auto"/>
      <w:ind w:firstLine="397"/>
      <w:jc w:val="center"/>
    </w:pPr>
    <w:rPr>
      <w:rFonts w:ascii="Calibri" w:hAnsi="Calibri" w:cs="Calibri"/>
      <w:b/>
      <w:smallCaps/>
      <w:kern w:val="1"/>
      <w:sz w:val="28"/>
      <w:szCs w:val="22"/>
      <w:lang w:eastAsia="zh-CN"/>
    </w:rPr>
  </w:style>
  <w:style w:type="paragraph" w:styleId="af7">
    <w:name w:val="endnote text"/>
    <w:basedOn w:val="a"/>
    <w:link w:val="Char7"/>
    <w:uiPriority w:val="99"/>
    <w:unhideWhenUsed/>
    <w:rsid w:val="00FE78B0"/>
    <w:pPr>
      <w:spacing w:after="200" w:line="276" w:lineRule="auto"/>
      <w:ind w:firstLine="397"/>
      <w:jc w:val="both"/>
    </w:pPr>
    <w:rPr>
      <w:rFonts w:ascii="Calibri" w:hAnsi="Calibri" w:cs="Calibri"/>
      <w:kern w:val="1"/>
      <w:sz w:val="20"/>
      <w:szCs w:val="20"/>
      <w:lang w:eastAsia="zh-CN"/>
    </w:rPr>
  </w:style>
  <w:style w:type="character" w:customStyle="1" w:styleId="Char7">
    <w:name w:val="Κείμενο σημείωσης τέλους Char"/>
    <w:basedOn w:val="a0"/>
    <w:link w:val="af7"/>
    <w:uiPriority w:val="99"/>
    <w:rsid w:val="00FE78B0"/>
    <w:rPr>
      <w:rFonts w:ascii="Calibri" w:hAnsi="Calibri" w:cs="Calibri"/>
      <w:kern w:val="1"/>
      <w:sz w:val="20"/>
      <w:szCs w:val="20"/>
      <w:lang w:eastAsia="zh-CN"/>
    </w:rPr>
  </w:style>
  <w:style w:type="paragraph" w:customStyle="1" w:styleId="tenders">
    <w:name w:val="tenders"/>
    <w:basedOn w:val="a"/>
    <w:rsid w:val="00BC7ABA"/>
    <w:pPr>
      <w:widowControl w:val="0"/>
      <w:suppressAutoHyphens w:val="0"/>
      <w:jc w:val="both"/>
    </w:pPr>
    <w:rPr>
      <w:rFonts w:ascii="Verdana" w:hAnsi="Verdana"/>
      <w:sz w:val="22"/>
      <w:szCs w:val="20"/>
      <w:lang w:eastAsia="en-US"/>
    </w:rPr>
  </w:style>
  <w:style w:type="paragraph" w:customStyle="1" w:styleId="22">
    <w:name w:val="Παράγραφος λίστας2"/>
    <w:basedOn w:val="a"/>
    <w:rsid w:val="001D59D9"/>
    <w:pPr>
      <w:suppressAutoHyphens w:val="0"/>
      <w:spacing w:after="200" w:line="276" w:lineRule="auto"/>
      <w:ind w:left="720"/>
      <w:contextualSpacing/>
    </w:pPr>
    <w:rPr>
      <w:rFonts w:ascii="Calibri" w:hAnsi="Calibri"/>
      <w:sz w:val="22"/>
      <w:szCs w:val="22"/>
      <w:lang w:eastAsia="en-US"/>
    </w:rPr>
  </w:style>
  <w:style w:type="paragraph" w:customStyle="1" w:styleId="30">
    <w:name w:val="Παράγραφος λίστας3"/>
    <w:basedOn w:val="a"/>
    <w:rsid w:val="00E17271"/>
    <w:pPr>
      <w:suppressAutoHyphens w:val="0"/>
      <w:spacing w:after="200" w:line="276" w:lineRule="auto"/>
      <w:ind w:left="720"/>
      <w:contextualSpacing/>
    </w:pPr>
    <w:rPr>
      <w:rFonts w:ascii="Calibri" w:hAnsi="Calibri"/>
      <w:sz w:val="22"/>
      <w:szCs w:val="22"/>
      <w:lang w:eastAsia="en-US"/>
    </w:rPr>
  </w:style>
  <w:style w:type="paragraph" w:customStyle="1" w:styleId="21">
    <w:name w:val="Επικεφαλίδα 21"/>
    <w:basedOn w:val="a"/>
    <w:next w:val="a"/>
    <w:rsid w:val="003627C2"/>
    <w:pPr>
      <w:keepNext/>
      <w:widowControl w:val="0"/>
      <w:numPr>
        <w:ilvl w:val="1"/>
        <w:numId w:val="5"/>
      </w:numPr>
      <w:autoSpaceDE w:val="0"/>
      <w:outlineLvl w:val="1"/>
    </w:pPr>
    <w:rPr>
      <w:rFonts w:ascii="Arial Narrow" w:eastAsia="Arial Narrow" w:hAnsi="Arial Narrow" w:cs="Arial Narrow"/>
      <w:b/>
      <w:bCs/>
      <w:sz w:val="36"/>
      <w:lang w:eastAsia="hi-IN" w:bidi="hi-IN"/>
    </w:rPr>
  </w:style>
  <w:style w:type="paragraph" w:customStyle="1" w:styleId="41">
    <w:name w:val="Επικεφαλίδα 41"/>
    <w:basedOn w:val="a"/>
    <w:next w:val="a"/>
    <w:rsid w:val="003627C2"/>
    <w:pPr>
      <w:keepNext/>
      <w:widowControl w:val="0"/>
      <w:numPr>
        <w:ilvl w:val="3"/>
        <w:numId w:val="5"/>
      </w:numPr>
      <w:autoSpaceDE w:val="0"/>
      <w:outlineLvl w:val="3"/>
    </w:pPr>
    <w:rPr>
      <w:rFonts w:ascii="Arial" w:eastAsia="Arial" w:hAnsi="Arial" w:cs="Arial"/>
      <w:lang w:eastAsia="hi-IN" w:bidi="hi-IN"/>
    </w:rPr>
  </w:style>
  <w:style w:type="character" w:styleId="af8">
    <w:name w:val="footnote reference"/>
    <w:basedOn w:val="a0"/>
    <w:uiPriority w:val="99"/>
    <w:semiHidden/>
    <w:unhideWhenUsed/>
    <w:rsid w:val="00F77026"/>
    <w:rPr>
      <w:vertAlign w:val="superscript"/>
    </w:rPr>
  </w:style>
  <w:style w:type="character" w:styleId="af9">
    <w:name w:val="annotation reference"/>
    <w:basedOn w:val="a0"/>
    <w:uiPriority w:val="99"/>
    <w:semiHidden/>
    <w:unhideWhenUsed/>
    <w:rsid w:val="00F77026"/>
    <w:rPr>
      <w:sz w:val="16"/>
      <w:szCs w:val="16"/>
    </w:rPr>
  </w:style>
  <w:style w:type="paragraph" w:styleId="afa">
    <w:name w:val="annotation text"/>
    <w:basedOn w:val="a"/>
    <w:link w:val="Char8"/>
    <w:uiPriority w:val="99"/>
    <w:semiHidden/>
    <w:unhideWhenUsed/>
    <w:rsid w:val="00F77026"/>
    <w:rPr>
      <w:sz w:val="20"/>
      <w:szCs w:val="20"/>
    </w:rPr>
  </w:style>
  <w:style w:type="character" w:customStyle="1" w:styleId="Char8">
    <w:name w:val="Κείμενο σχολίου Char"/>
    <w:basedOn w:val="a0"/>
    <w:link w:val="afa"/>
    <w:uiPriority w:val="99"/>
    <w:semiHidden/>
    <w:rsid w:val="00F77026"/>
    <w:rPr>
      <w:sz w:val="20"/>
      <w:szCs w:val="20"/>
      <w:lang w:eastAsia="ar-SA"/>
    </w:rPr>
  </w:style>
  <w:style w:type="paragraph" w:styleId="afb">
    <w:name w:val="annotation subject"/>
    <w:basedOn w:val="afa"/>
    <w:next w:val="afa"/>
    <w:link w:val="Char9"/>
    <w:uiPriority w:val="99"/>
    <w:semiHidden/>
    <w:unhideWhenUsed/>
    <w:rsid w:val="00F77026"/>
    <w:rPr>
      <w:b/>
      <w:bCs/>
    </w:rPr>
  </w:style>
  <w:style w:type="character" w:customStyle="1" w:styleId="Char9">
    <w:name w:val="Θέμα σχολίου Char"/>
    <w:basedOn w:val="Char8"/>
    <w:link w:val="afb"/>
    <w:uiPriority w:val="99"/>
    <w:semiHidden/>
    <w:rsid w:val="00F77026"/>
    <w:rPr>
      <w:b/>
      <w:bCs/>
    </w:rPr>
  </w:style>
  <w:style w:type="character" w:styleId="afc">
    <w:name w:val="Placeholder Text"/>
    <w:basedOn w:val="a0"/>
    <w:uiPriority w:val="99"/>
    <w:semiHidden/>
    <w:rsid w:val="00F77026"/>
    <w:rPr>
      <w:color w:val="808080"/>
    </w:rPr>
  </w:style>
  <w:style w:type="character" w:styleId="-0">
    <w:name w:val="FollowedHyperlink"/>
    <w:basedOn w:val="a0"/>
    <w:uiPriority w:val="99"/>
    <w:semiHidden/>
    <w:unhideWhenUsed/>
    <w:rsid w:val="00236D9A"/>
    <w:rPr>
      <w:color w:val="800080" w:themeColor="followedHyperlink"/>
      <w:u w:val="single"/>
    </w:rPr>
  </w:style>
  <w:style w:type="character" w:customStyle="1" w:styleId="FootnoteReference2">
    <w:name w:val="Footnote Reference2"/>
    <w:rsid w:val="00203CF0"/>
    <w:rPr>
      <w:vertAlign w:val="superscript"/>
    </w:rPr>
  </w:style>
  <w:style w:type="character" w:styleId="afd">
    <w:name w:val="Strong"/>
    <w:qFormat/>
    <w:locked/>
    <w:rsid w:val="00AF6FEE"/>
    <w:rPr>
      <w:b/>
      <w:bCs/>
    </w:rPr>
  </w:style>
  <w:style w:type="character" w:customStyle="1" w:styleId="WW8Num7z5">
    <w:name w:val="WW8Num7z5"/>
    <w:rsid w:val="0041376D"/>
  </w:style>
</w:styles>
</file>

<file path=word/webSettings.xml><?xml version="1.0" encoding="utf-8"?>
<w:webSettings xmlns:r="http://schemas.openxmlformats.org/officeDocument/2006/relationships" xmlns:w="http://schemas.openxmlformats.org/wordprocessingml/2006/main">
  <w:divs>
    <w:div w:id="103308651">
      <w:bodyDiv w:val="1"/>
      <w:marLeft w:val="0"/>
      <w:marRight w:val="0"/>
      <w:marTop w:val="0"/>
      <w:marBottom w:val="0"/>
      <w:divBdr>
        <w:top w:val="none" w:sz="0" w:space="0" w:color="auto"/>
        <w:left w:val="none" w:sz="0" w:space="0" w:color="auto"/>
        <w:bottom w:val="none" w:sz="0" w:space="0" w:color="auto"/>
        <w:right w:val="none" w:sz="0" w:space="0" w:color="auto"/>
      </w:divBdr>
    </w:div>
    <w:div w:id="121004781">
      <w:bodyDiv w:val="1"/>
      <w:marLeft w:val="0"/>
      <w:marRight w:val="0"/>
      <w:marTop w:val="0"/>
      <w:marBottom w:val="0"/>
      <w:divBdr>
        <w:top w:val="none" w:sz="0" w:space="0" w:color="auto"/>
        <w:left w:val="none" w:sz="0" w:space="0" w:color="auto"/>
        <w:bottom w:val="none" w:sz="0" w:space="0" w:color="auto"/>
        <w:right w:val="none" w:sz="0" w:space="0" w:color="auto"/>
      </w:divBdr>
    </w:div>
    <w:div w:id="249169284">
      <w:bodyDiv w:val="1"/>
      <w:marLeft w:val="0"/>
      <w:marRight w:val="0"/>
      <w:marTop w:val="0"/>
      <w:marBottom w:val="0"/>
      <w:divBdr>
        <w:top w:val="none" w:sz="0" w:space="0" w:color="auto"/>
        <w:left w:val="none" w:sz="0" w:space="0" w:color="auto"/>
        <w:bottom w:val="none" w:sz="0" w:space="0" w:color="auto"/>
        <w:right w:val="none" w:sz="0" w:space="0" w:color="auto"/>
      </w:divBdr>
    </w:div>
    <w:div w:id="303705704">
      <w:bodyDiv w:val="1"/>
      <w:marLeft w:val="0"/>
      <w:marRight w:val="0"/>
      <w:marTop w:val="0"/>
      <w:marBottom w:val="0"/>
      <w:divBdr>
        <w:top w:val="none" w:sz="0" w:space="0" w:color="auto"/>
        <w:left w:val="none" w:sz="0" w:space="0" w:color="auto"/>
        <w:bottom w:val="none" w:sz="0" w:space="0" w:color="auto"/>
        <w:right w:val="none" w:sz="0" w:space="0" w:color="auto"/>
      </w:divBdr>
    </w:div>
    <w:div w:id="322393170">
      <w:bodyDiv w:val="1"/>
      <w:marLeft w:val="0"/>
      <w:marRight w:val="0"/>
      <w:marTop w:val="0"/>
      <w:marBottom w:val="0"/>
      <w:divBdr>
        <w:top w:val="none" w:sz="0" w:space="0" w:color="auto"/>
        <w:left w:val="none" w:sz="0" w:space="0" w:color="auto"/>
        <w:bottom w:val="none" w:sz="0" w:space="0" w:color="auto"/>
        <w:right w:val="none" w:sz="0" w:space="0" w:color="auto"/>
      </w:divBdr>
    </w:div>
    <w:div w:id="331300614">
      <w:bodyDiv w:val="1"/>
      <w:marLeft w:val="0"/>
      <w:marRight w:val="0"/>
      <w:marTop w:val="0"/>
      <w:marBottom w:val="0"/>
      <w:divBdr>
        <w:top w:val="none" w:sz="0" w:space="0" w:color="auto"/>
        <w:left w:val="none" w:sz="0" w:space="0" w:color="auto"/>
        <w:bottom w:val="none" w:sz="0" w:space="0" w:color="auto"/>
        <w:right w:val="none" w:sz="0" w:space="0" w:color="auto"/>
      </w:divBdr>
    </w:div>
    <w:div w:id="423259816">
      <w:bodyDiv w:val="1"/>
      <w:marLeft w:val="0"/>
      <w:marRight w:val="0"/>
      <w:marTop w:val="0"/>
      <w:marBottom w:val="0"/>
      <w:divBdr>
        <w:top w:val="none" w:sz="0" w:space="0" w:color="auto"/>
        <w:left w:val="none" w:sz="0" w:space="0" w:color="auto"/>
        <w:bottom w:val="none" w:sz="0" w:space="0" w:color="auto"/>
        <w:right w:val="none" w:sz="0" w:space="0" w:color="auto"/>
      </w:divBdr>
    </w:div>
    <w:div w:id="566302321">
      <w:bodyDiv w:val="1"/>
      <w:marLeft w:val="0"/>
      <w:marRight w:val="0"/>
      <w:marTop w:val="0"/>
      <w:marBottom w:val="0"/>
      <w:divBdr>
        <w:top w:val="none" w:sz="0" w:space="0" w:color="auto"/>
        <w:left w:val="none" w:sz="0" w:space="0" w:color="auto"/>
        <w:bottom w:val="none" w:sz="0" w:space="0" w:color="auto"/>
        <w:right w:val="none" w:sz="0" w:space="0" w:color="auto"/>
      </w:divBdr>
    </w:div>
    <w:div w:id="623928160">
      <w:marLeft w:val="0"/>
      <w:marRight w:val="0"/>
      <w:marTop w:val="0"/>
      <w:marBottom w:val="0"/>
      <w:divBdr>
        <w:top w:val="none" w:sz="0" w:space="0" w:color="auto"/>
        <w:left w:val="none" w:sz="0" w:space="0" w:color="auto"/>
        <w:bottom w:val="none" w:sz="0" w:space="0" w:color="auto"/>
        <w:right w:val="none" w:sz="0" w:space="0" w:color="auto"/>
      </w:divBdr>
    </w:div>
    <w:div w:id="623928161">
      <w:marLeft w:val="0"/>
      <w:marRight w:val="0"/>
      <w:marTop w:val="0"/>
      <w:marBottom w:val="0"/>
      <w:divBdr>
        <w:top w:val="none" w:sz="0" w:space="0" w:color="auto"/>
        <w:left w:val="none" w:sz="0" w:space="0" w:color="auto"/>
        <w:bottom w:val="none" w:sz="0" w:space="0" w:color="auto"/>
        <w:right w:val="none" w:sz="0" w:space="0" w:color="auto"/>
      </w:divBdr>
    </w:div>
    <w:div w:id="623928162">
      <w:marLeft w:val="0"/>
      <w:marRight w:val="0"/>
      <w:marTop w:val="0"/>
      <w:marBottom w:val="0"/>
      <w:divBdr>
        <w:top w:val="none" w:sz="0" w:space="0" w:color="auto"/>
        <w:left w:val="none" w:sz="0" w:space="0" w:color="auto"/>
        <w:bottom w:val="none" w:sz="0" w:space="0" w:color="auto"/>
        <w:right w:val="none" w:sz="0" w:space="0" w:color="auto"/>
      </w:divBdr>
    </w:div>
    <w:div w:id="661785832">
      <w:bodyDiv w:val="1"/>
      <w:marLeft w:val="0"/>
      <w:marRight w:val="0"/>
      <w:marTop w:val="0"/>
      <w:marBottom w:val="0"/>
      <w:divBdr>
        <w:top w:val="none" w:sz="0" w:space="0" w:color="auto"/>
        <w:left w:val="none" w:sz="0" w:space="0" w:color="auto"/>
        <w:bottom w:val="none" w:sz="0" w:space="0" w:color="auto"/>
        <w:right w:val="none" w:sz="0" w:space="0" w:color="auto"/>
      </w:divBdr>
    </w:div>
    <w:div w:id="703289133">
      <w:bodyDiv w:val="1"/>
      <w:marLeft w:val="0"/>
      <w:marRight w:val="0"/>
      <w:marTop w:val="0"/>
      <w:marBottom w:val="0"/>
      <w:divBdr>
        <w:top w:val="none" w:sz="0" w:space="0" w:color="auto"/>
        <w:left w:val="none" w:sz="0" w:space="0" w:color="auto"/>
        <w:bottom w:val="none" w:sz="0" w:space="0" w:color="auto"/>
        <w:right w:val="none" w:sz="0" w:space="0" w:color="auto"/>
      </w:divBdr>
    </w:div>
    <w:div w:id="743795568">
      <w:bodyDiv w:val="1"/>
      <w:marLeft w:val="0"/>
      <w:marRight w:val="0"/>
      <w:marTop w:val="0"/>
      <w:marBottom w:val="0"/>
      <w:divBdr>
        <w:top w:val="none" w:sz="0" w:space="0" w:color="auto"/>
        <w:left w:val="none" w:sz="0" w:space="0" w:color="auto"/>
        <w:bottom w:val="none" w:sz="0" w:space="0" w:color="auto"/>
        <w:right w:val="none" w:sz="0" w:space="0" w:color="auto"/>
      </w:divBdr>
    </w:div>
    <w:div w:id="935870471">
      <w:bodyDiv w:val="1"/>
      <w:marLeft w:val="0"/>
      <w:marRight w:val="0"/>
      <w:marTop w:val="0"/>
      <w:marBottom w:val="0"/>
      <w:divBdr>
        <w:top w:val="none" w:sz="0" w:space="0" w:color="auto"/>
        <w:left w:val="none" w:sz="0" w:space="0" w:color="auto"/>
        <w:bottom w:val="none" w:sz="0" w:space="0" w:color="auto"/>
        <w:right w:val="none" w:sz="0" w:space="0" w:color="auto"/>
      </w:divBdr>
    </w:div>
    <w:div w:id="1025013736">
      <w:bodyDiv w:val="1"/>
      <w:marLeft w:val="0"/>
      <w:marRight w:val="0"/>
      <w:marTop w:val="0"/>
      <w:marBottom w:val="0"/>
      <w:divBdr>
        <w:top w:val="none" w:sz="0" w:space="0" w:color="auto"/>
        <w:left w:val="none" w:sz="0" w:space="0" w:color="auto"/>
        <w:bottom w:val="none" w:sz="0" w:space="0" w:color="auto"/>
        <w:right w:val="none" w:sz="0" w:space="0" w:color="auto"/>
      </w:divBdr>
    </w:div>
    <w:div w:id="1096485214">
      <w:bodyDiv w:val="1"/>
      <w:marLeft w:val="0"/>
      <w:marRight w:val="0"/>
      <w:marTop w:val="0"/>
      <w:marBottom w:val="0"/>
      <w:divBdr>
        <w:top w:val="none" w:sz="0" w:space="0" w:color="auto"/>
        <w:left w:val="none" w:sz="0" w:space="0" w:color="auto"/>
        <w:bottom w:val="none" w:sz="0" w:space="0" w:color="auto"/>
        <w:right w:val="none" w:sz="0" w:space="0" w:color="auto"/>
      </w:divBdr>
    </w:div>
    <w:div w:id="1490714248">
      <w:bodyDiv w:val="1"/>
      <w:marLeft w:val="0"/>
      <w:marRight w:val="0"/>
      <w:marTop w:val="0"/>
      <w:marBottom w:val="0"/>
      <w:divBdr>
        <w:top w:val="none" w:sz="0" w:space="0" w:color="auto"/>
        <w:left w:val="none" w:sz="0" w:space="0" w:color="auto"/>
        <w:bottom w:val="none" w:sz="0" w:space="0" w:color="auto"/>
        <w:right w:val="none" w:sz="0" w:space="0" w:color="auto"/>
      </w:divBdr>
    </w:div>
    <w:div w:id="1516117711">
      <w:bodyDiv w:val="1"/>
      <w:marLeft w:val="0"/>
      <w:marRight w:val="0"/>
      <w:marTop w:val="0"/>
      <w:marBottom w:val="0"/>
      <w:divBdr>
        <w:top w:val="none" w:sz="0" w:space="0" w:color="auto"/>
        <w:left w:val="none" w:sz="0" w:space="0" w:color="auto"/>
        <w:bottom w:val="none" w:sz="0" w:space="0" w:color="auto"/>
        <w:right w:val="none" w:sz="0" w:space="0" w:color="auto"/>
      </w:divBdr>
    </w:div>
    <w:div w:id="1603605477">
      <w:bodyDiv w:val="1"/>
      <w:marLeft w:val="0"/>
      <w:marRight w:val="0"/>
      <w:marTop w:val="0"/>
      <w:marBottom w:val="0"/>
      <w:divBdr>
        <w:top w:val="none" w:sz="0" w:space="0" w:color="auto"/>
        <w:left w:val="none" w:sz="0" w:space="0" w:color="auto"/>
        <w:bottom w:val="none" w:sz="0" w:space="0" w:color="auto"/>
        <w:right w:val="none" w:sz="0" w:space="0" w:color="auto"/>
      </w:divBdr>
    </w:div>
    <w:div w:id="1648439308">
      <w:bodyDiv w:val="1"/>
      <w:marLeft w:val="0"/>
      <w:marRight w:val="0"/>
      <w:marTop w:val="0"/>
      <w:marBottom w:val="0"/>
      <w:divBdr>
        <w:top w:val="none" w:sz="0" w:space="0" w:color="auto"/>
        <w:left w:val="none" w:sz="0" w:space="0" w:color="auto"/>
        <w:bottom w:val="none" w:sz="0" w:space="0" w:color="auto"/>
        <w:right w:val="none" w:sz="0" w:space="0" w:color="auto"/>
      </w:divBdr>
    </w:div>
    <w:div w:id="1739478313">
      <w:bodyDiv w:val="1"/>
      <w:marLeft w:val="0"/>
      <w:marRight w:val="0"/>
      <w:marTop w:val="0"/>
      <w:marBottom w:val="0"/>
      <w:divBdr>
        <w:top w:val="none" w:sz="0" w:space="0" w:color="auto"/>
        <w:left w:val="none" w:sz="0" w:space="0" w:color="auto"/>
        <w:bottom w:val="none" w:sz="0" w:space="0" w:color="auto"/>
        <w:right w:val="none" w:sz="0" w:space="0" w:color="auto"/>
      </w:divBdr>
    </w:div>
    <w:div w:id="1762600219">
      <w:bodyDiv w:val="1"/>
      <w:marLeft w:val="0"/>
      <w:marRight w:val="0"/>
      <w:marTop w:val="0"/>
      <w:marBottom w:val="0"/>
      <w:divBdr>
        <w:top w:val="none" w:sz="0" w:space="0" w:color="auto"/>
        <w:left w:val="none" w:sz="0" w:space="0" w:color="auto"/>
        <w:bottom w:val="none" w:sz="0" w:space="0" w:color="auto"/>
        <w:right w:val="none" w:sz="0" w:space="0" w:color="auto"/>
      </w:divBdr>
    </w:div>
    <w:div w:id="1811820095">
      <w:bodyDiv w:val="1"/>
      <w:marLeft w:val="0"/>
      <w:marRight w:val="0"/>
      <w:marTop w:val="0"/>
      <w:marBottom w:val="0"/>
      <w:divBdr>
        <w:top w:val="none" w:sz="0" w:space="0" w:color="auto"/>
        <w:left w:val="none" w:sz="0" w:space="0" w:color="auto"/>
        <w:bottom w:val="none" w:sz="0" w:space="0" w:color="auto"/>
        <w:right w:val="none" w:sz="0" w:space="0" w:color="auto"/>
      </w:divBdr>
    </w:div>
    <w:div w:id="1883203872">
      <w:bodyDiv w:val="1"/>
      <w:marLeft w:val="0"/>
      <w:marRight w:val="0"/>
      <w:marTop w:val="0"/>
      <w:marBottom w:val="0"/>
      <w:divBdr>
        <w:top w:val="none" w:sz="0" w:space="0" w:color="auto"/>
        <w:left w:val="none" w:sz="0" w:space="0" w:color="auto"/>
        <w:bottom w:val="none" w:sz="0" w:space="0" w:color="auto"/>
        <w:right w:val="none" w:sz="0" w:space="0" w:color="auto"/>
      </w:divBdr>
    </w:div>
    <w:div w:id="210980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nn.gov.gr" TargetMode="External"/><Relationship Id="rId4" Type="http://schemas.openxmlformats.org/officeDocument/2006/relationships/styles" Target="styles.xml"/><Relationship Id="rId9" Type="http://schemas.openxmlformats.org/officeDocument/2006/relationships/hyperlink" Target="mailto:antonia.papageorgiou@gnn.gov.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61BCB6-23B1-4FA6-947A-2CA13AA01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12</Pages>
  <Words>2011</Words>
  <Characters>10864</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12850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KarakitsosC</dc:creator>
  <dc:description/>
  <cp:lastModifiedBy>user</cp:lastModifiedBy>
  <cp:revision>56</cp:revision>
  <cp:lastPrinted>2018-09-17T07:10:00Z</cp:lastPrinted>
  <dcterms:created xsi:type="dcterms:W3CDTF">2018-07-26T07:50:00Z</dcterms:created>
  <dcterms:modified xsi:type="dcterms:W3CDTF">2018-09-17T10:46:00Z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-227893170</vt:i4>
  </property>
</Properties>
</file>