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239"/>
        <w:tblW w:w="9640" w:type="dxa"/>
        <w:tblCellMar>
          <w:left w:w="10" w:type="dxa"/>
          <w:right w:w="10" w:type="dxa"/>
        </w:tblCellMar>
        <w:tblLook w:val="04A0"/>
      </w:tblPr>
      <w:tblGrid>
        <w:gridCol w:w="4737"/>
        <w:gridCol w:w="4903"/>
      </w:tblGrid>
      <w:tr w:rsidR="000451C4" w:rsidTr="000451C4">
        <w:trPr>
          <w:trHeight w:val="300"/>
        </w:trPr>
        <w:tc>
          <w:tcPr>
            <w:tcW w:w="4737" w:type="dxa"/>
            <w:shd w:val="clear" w:color="auto" w:fill="auto"/>
          </w:tcPr>
          <w:p w:rsidR="000451C4" w:rsidRDefault="000451C4" w:rsidP="000451C4">
            <w:pPr>
              <w:widowControl w:val="0"/>
            </w:pPr>
            <w:r>
              <w:rPr>
                <w:noProof/>
                <w:lang w:val="el-GR"/>
              </w:rPr>
              <w:drawing>
                <wp:inline distT="0" distB="0" distL="0" distR="0">
                  <wp:extent cx="763905" cy="763905"/>
                  <wp:effectExtent l="0" t="0" r="0" b="0"/>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a:picLocks noChangeAspect="1" noChangeArrowheads="1"/>
                          </pic:cNvPicPr>
                        </pic:nvPicPr>
                        <pic:blipFill>
                          <a:blip r:embed="rId7" cstate="print"/>
                          <a:stretch>
                            <a:fillRect/>
                          </a:stretch>
                        </pic:blipFill>
                        <pic:spPr bwMode="auto">
                          <a:xfrm>
                            <a:off x="0" y="0"/>
                            <a:ext cx="763905" cy="763905"/>
                          </a:xfrm>
                          <a:prstGeom prst="rect">
                            <a:avLst/>
                          </a:prstGeom>
                        </pic:spPr>
                      </pic:pic>
                    </a:graphicData>
                  </a:graphic>
                </wp:inline>
              </w:drawing>
            </w:r>
          </w:p>
          <w:p w:rsidR="000451C4" w:rsidRDefault="000451C4" w:rsidP="000451C4">
            <w:pPr>
              <w:widowControl w:val="0"/>
              <w:spacing w:before="57" w:after="86" w:line="240" w:lineRule="auto"/>
              <w:rPr>
                <w:lang w:val="el-GR"/>
              </w:rPr>
            </w:pPr>
            <w:r>
              <w:rPr>
                <w:lang w:val="el-GR"/>
              </w:rPr>
              <w:t>ΕΛΛΗΝΙΚΗ ΔΗΜΟΚΡΑΤΙΑ</w:t>
            </w:r>
          </w:p>
          <w:p w:rsidR="000451C4" w:rsidRDefault="000451C4" w:rsidP="000451C4">
            <w:pPr>
              <w:widowControl w:val="0"/>
              <w:spacing w:before="57" w:after="86" w:line="240" w:lineRule="auto"/>
              <w:rPr>
                <w:lang w:val="el-GR"/>
              </w:rPr>
            </w:pPr>
            <w:r>
              <w:rPr>
                <w:lang w:val="el-GR"/>
              </w:rPr>
              <w:t>ΥΠΟΥΡΓΕΙΟ ΥΓΕΙΑΣ</w:t>
            </w:r>
          </w:p>
          <w:p w:rsidR="000451C4" w:rsidRDefault="000451C4" w:rsidP="000451C4">
            <w:pPr>
              <w:widowControl w:val="0"/>
              <w:spacing w:before="57" w:after="86" w:line="240" w:lineRule="auto"/>
              <w:rPr>
                <w:lang w:val="el-GR"/>
              </w:rPr>
            </w:pPr>
            <w:r>
              <w:rPr>
                <w:lang w:val="el-GR"/>
              </w:rPr>
              <w:t>6η ΥΓΕΙΟΝΟΜΙΚΗ ΠΕΡΙΦΕΡΕΙΑ</w:t>
            </w:r>
          </w:p>
          <w:p w:rsidR="000451C4" w:rsidRDefault="000451C4" w:rsidP="000451C4">
            <w:pPr>
              <w:widowControl w:val="0"/>
              <w:spacing w:before="57" w:after="86" w:line="240" w:lineRule="auto"/>
              <w:rPr>
                <w:lang w:val="el-GR"/>
              </w:rPr>
            </w:pPr>
            <w:r>
              <w:rPr>
                <w:lang w:val="el-GR"/>
              </w:rPr>
              <w:t>ΓΕΝΙΚΟ ΝΟΣΟΚΟΜΕΙΟ ΑΡΓΟΛΙΔΑΣ</w:t>
            </w:r>
          </w:p>
          <w:p w:rsidR="000451C4" w:rsidRDefault="000451C4" w:rsidP="000451C4">
            <w:pPr>
              <w:widowControl w:val="0"/>
              <w:spacing w:before="57" w:after="86" w:line="240" w:lineRule="auto"/>
              <w:ind w:left="-861"/>
              <w:rPr>
                <w:lang w:val="el-GR"/>
              </w:rPr>
            </w:pPr>
            <w:r>
              <w:rPr>
                <w:lang w:val="el-GR"/>
              </w:rPr>
              <w:t>ΝΟΣΗΛΕΥΤΙΚΗ ΜΟΝΑΔΑ ΝΑΥΠΛΙΟΥ</w:t>
            </w:r>
          </w:p>
          <w:p w:rsidR="000451C4" w:rsidRDefault="000451C4" w:rsidP="000451C4">
            <w:pPr>
              <w:widowControl w:val="0"/>
              <w:spacing w:before="57" w:after="86" w:line="240" w:lineRule="auto"/>
              <w:rPr>
                <w:lang w:val="el-GR"/>
              </w:rPr>
            </w:pPr>
            <w:r>
              <w:rPr>
                <w:lang w:val="el-GR"/>
              </w:rPr>
              <w:t>ΤΜΗΜΑ: ΟΙΚΟΝΟΜΙΚΟ</w:t>
            </w:r>
          </w:p>
          <w:p w:rsidR="000451C4" w:rsidRDefault="000451C4" w:rsidP="000451C4">
            <w:pPr>
              <w:widowControl w:val="0"/>
              <w:spacing w:before="57" w:after="86" w:line="240" w:lineRule="auto"/>
              <w:rPr>
                <w:lang w:val="el-GR"/>
              </w:rPr>
            </w:pPr>
            <w:r>
              <w:rPr>
                <w:lang w:val="el-GR"/>
              </w:rPr>
              <w:t>ΓΡΑΦΕΙΟ ΠΡΟΜΗΘΕΙΩΝ</w:t>
            </w:r>
          </w:p>
          <w:p w:rsidR="000451C4" w:rsidRDefault="000451C4" w:rsidP="000451C4">
            <w:pPr>
              <w:widowControl w:val="0"/>
              <w:spacing w:before="57" w:after="86" w:line="240" w:lineRule="auto"/>
              <w:rPr>
                <w:lang w:val="el-GR"/>
              </w:rPr>
            </w:pPr>
            <w:r>
              <w:rPr>
                <w:lang w:val="el-GR"/>
              </w:rPr>
              <w:t>ΤΑΧ. ΔΙΕΥΘ.: ΑΣΚΛΗΠΙΟΥ &amp; ΚΟΛΟΚΟΤΡΩΝΗ</w:t>
            </w:r>
          </w:p>
          <w:p w:rsidR="000451C4" w:rsidRDefault="000451C4" w:rsidP="000451C4">
            <w:pPr>
              <w:widowControl w:val="0"/>
              <w:spacing w:before="57" w:after="86" w:line="240" w:lineRule="auto"/>
              <w:rPr>
                <w:lang w:val="el-GR"/>
              </w:rPr>
            </w:pPr>
            <w:r>
              <w:rPr>
                <w:lang w:val="el-GR"/>
              </w:rPr>
              <w:t>Τ.Κ. 21100 ΝΑΥΠΛΙΟ</w:t>
            </w:r>
          </w:p>
          <w:p w:rsidR="000451C4" w:rsidRDefault="000451C4" w:rsidP="000451C4">
            <w:pPr>
              <w:widowControl w:val="0"/>
              <w:spacing w:before="57" w:after="86" w:line="240" w:lineRule="auto"/>
              <w:rPr>
                <w:lang w:val="el-GR"/>
              </w:rPr>
            </w:pPr>
            <w:r>
              <w:rPr>
                <w:lang w:val="el-GR"/>
              </w:rPr>
              <w:t xml:space="preserve">ΠΛΗΡΟΦΟΡΙΕΣ:  ΑΡΕΤΗ ΣΙΑΒΕΛΗ </w:t>
            </w:r>
          </w:p>
          <w:p w:rsidR="000451C4" w:rsidRDefault="000451C4" w:rsidP="000451C4">
            <w:pPr>
              <w:widowControl w:val="0"/>
              <w:spacing w:before="57" w:after="86" w:line="240" w:lineRule="auto"/>
              <w:rPr>
                <w:lang w:val="el-GR"/>
              </w:rPr>
            </w:pPr>
            <w:r>
              <w:t>ΤΗΛΕΦΩΝΟ: 27523 61139</w:t>
            </w:r>
          </w:p>
          <w:p w:rsidR="000451C4" w:rsidRPr="00A33ABD" w:rsidRDefault="000451C4" w:rsidP="000451C4">
            <w:pPr>
              <w:widowControl w:val="0"/>
              <w:spacing w:before="57" w:after="86" w:line="240" w:lineRule="auto"/>
            </w:pPr>
            <w:r>
              <w:t>Email : areti.siaveli@gnn.gov.gr</w:t>
            </w:r>
          </w:p>
          <w:p w:rsidR="000451C4" w:rsidRDefault="000451C4" w:rsidP="000451C4">
            <w:pPr>
              <w:widowControl w:val="0"/>
              <w:spacing w:before="57" w:after="86" w:line="240" w:lineRule="auto"/>
            </w:pPr>
            <w:r>
              <w:t>FAX: 27520 22272</w:t>
            </w:r>
          </w:p>
        </w:tc>
        <w:tc>
          <w:tcPr>
            <w:tcW w:w="4903" w:type="dxa"/>
            <w:shd w:val="clear" w:color="auto" w:fill="auto"/>
          </w:tcPr>
          <w:p w:rsidR="000451C4" w:rsidRDefault="000451C4" w:rsidP="000451C4">
            <w:pPr>
              <w:widowControl w:val="0"/>
              <w:spacing w:line="240" w:lineRule="auto"/>
              <w:rPr>
                <w:lang w:val="el-GR"/>
              </w:rPr>
            </w:pPr>
          </w:p>
          <w:p w:rsidR="000451C4" w:rsidRDefault="000451C4" w:rsidP="000451C4">
            <w:pPr>
              <w:widowControl w:val="0"/>
              <w:spacing w:line="240" w:lineRule="auto"/>
              <w:rPr>
                <w:lang w:val="el-GR"/>
              </w:rPr>
            </w:pPr>
            <w:r>
              <w:rPr>
                <w:lang w:val="el-GR"/>
              </w:rPr>
              <w:t xml:space="preserve">                           </w:t>
            </w:r>
          </w:p>
          <w:p w:rsidR="000451C4" w:rsidRDefault="000451C4" w:rsidP="000451C4">
            <w:pPr>
              <w:widowControl w:val="0"/>
              <w:spacing w:line="240" w:lineRule="auto"/>
              <w:rPr>
                <w:lang w:val="el-GR"/>
              </w:rPr>
            </w:pPr>
          </w:p>
          <w:p w:rsidR="000451C4" w:rsidRDefault="000451C4" w:rsidP="000451C4">
            <w:pPr>
              <w:widowControl w:val="0"/>
              <w:spacing w:line="240" w:lineRule="auto"/>
              <w:rPr>
                <w:lang w:val="el-GR"/>
              </w:rPr>
            </w:pPr>
            <w:r>
              <w:rPr>
                <w:lang w:val="el-GR"/>
              </w:rPr>
              <w:t xml:space="preserve">                                 ΝΑΥΠΛΙΟ </w:t>
            </w:r>
            <w:r w:rsidR="00085C65">
              <w:rPr>
                <w:lang w:val="el-GR"/>
              </w:rPr>
              <w:t>26</w:t>
            </w:r>
            <w:r>
              <w:rPr>
                <w:lang w:val="el-GR"/>
              </w:rPr>
              <w:t>.</w:t>
            </w:r>
            <w:r w:rsidR="00085C65">
              <w:rPr>
                <w:lang w:val="el-GR"/>
              </w:rPr>
              <w:t>07</w:t>
            </w:r>
            <w:r>
              <w:rPr>
                <w:lang w:val="el-GR"/>
              </w:rPr>
              <w:t>.2022</w:t>
            </w:r>
          </w:p>
          <w:p w:rsidR="000451C4" w:rsidRDefault="000451C4" w:rsidP="000451C4">
            <w:pPr>
              <w:widowControl w:val="0"/>
              <w:spacing w:line="240" w:lineRule="auto"/>
              <w:ind w:right="-57" w:hanging="113"/>
            </w:pPr>
          </w:p>
        </w:tc>
      </w:tr>
      <w:tr w:rsidR="000451C4" w:rsidTr="000451C4">
        <w:trPr>
          <w:trHeight w:val="300"/>
        </w:trPr>
        <w:tc>
          <w:tcPr>
            <w:tcW w:w="4737" w:type="dxa"/>
            <w:shd w:val="clear" w:color="auto" w:fill="auto"/>
          </w:tcPr>
          <w:p w:rsidR="000451C4" w:rsidRDefault="000451C4" w:rsidP="000451C4">
            <w:pPr>
              <w:widowControl w:val="0"/>
              <w:rPr>
                <w:lang w:val="el-GR"/>
              </w:rPr>
            </w:pPr>
          </w:p>
        </w:tc>
        <w:tc>
          <w:tcPr>
            <w:tcW w:w="4903" w:type="dxa"/>
            <w:shd w:val="clear" w:color="auto" w:fill="auto"/>
          </w:tcPr>
          <w:p w:rsidR="000451C4" w:rsidRDefault="000451C4" w:rsidP="000451C4">
            <w:pPr>
              <w:widowControl w:val="0"/>
              <w:spacing w:line="240" w:lineRule="auto"/>
              <w:rPr>
                <w:lang w:val="el-GR"/>
              </w:rPr>
            </w:pPr>
          </w:p>
        </w:tc>
      </w:tr>
    </w:tbl>
    <w:p w:rsidR="00A33ABD" w:rsidRPr="008B25A7" w:rsidRDefault="008B25A7" w:rsidP="008B25A7">
      <w:pPr>
        <w:spacing w:line="240" w:lineRule="auto"/>
        <w:jc w:val="center"/>
        <w:rPr>
          <w:rStyle w:val="boldunderline"/>
          <w:rFonts w:ascii="Tahoma" w:hAnsi="Tahoma" w:cs="Tahoma"/>
          <w:lang w:val="el-GR"/>
        </w:rPr>
      </w:pPr>
      <w:r w:rsidRPr="008B25A7">
        <w:rPr>
          <w:rStyle w:val="boldunderline"/>
          <w:rFonts w:ascii="Tahoma" w:hAnsi="Tahoma" w:cs="Tahoma"/>
          <w:lang w:val="el-GR"/>
        </w:rPr>
        <w:t>ΣΤΟΙΧΕΙΑ ΔΙΑΓΩΝΙΣΜΟΥ</w:t>
      </w:r>
    </w:p>
    <w:p w:rsidR="000451C4" w:rsidRDefault="00A33ABD" w:rsidP="00085C65">
      <w:pPr>
        <w:ind w:left="-142"/>
        <w:jc w:val="both"/>
        <w:rPr>
          <w:rFonts w:ascii="Tahoma" w:hAnsi="Tahoma" w:cs="Tahoma"/>
          <w:lang w:val="el-GR"/>
        </w:rPr>
      </w:pPr>
      <w:r w:rsidRPr="008B25A7">
        <w:rPr>
          <w:rFonts w:ascii="Tahoma" w:hAnsi="Tahoma" w:cs="Tahoma"/>
          <w:spacing w:val="-3"/>
          <w:lang w:val="el-GR"/>
        </w:rPr>
        <w:t xml:space="preserve"> </w:t>
      </w:r>
      <w:r w:rsidR="00E77C5A" w:rsidRPr="008B25A7">
        <w:rPr>
          <w:rFonts w:ascii="Tahoma" w:hAnsi="Tahoma" w:cs="Tahoma"/>
          <w:spacing w:val="-2"/>
          <w:lang w:val="el-GR"/>
        </w:rPr>
        <w:t>Διαγωνιστική</w:t>
      </w:r>
      <w:r w:rsidR="008B25A7" w:rsidRPr="008B25A7">
        <w:rPr>
          <w:rFonts w:ascii="Tahoma" w:hAnsi="Tahoma" w:cs="Tahoma"/>
          <w:spacing w:val="-2"/>
          <w:lang w:val="el-GR"/>
        </w:rPr>
        <w:t xml:space="preserve"> Διαδικασία</w:t>
      </w:r>
      <w:r w:rsidR="00E77C5A" w:rsidRPr="008B25A7">
        <w:rPr>
          <w:rFonts w:ascii="Tahoma" w:hAnsi="Tahoma" w:cs="Tahoma"/>
          <w:spacing w:val="-2"/>
          <w:lang w:val="el-GR"/>
        </w:rPr>
        <w:t xml:space="preserve"> </w:t>
      </w:r>
      <w:r w:rsidRPr="008B25A7">
        <w:rPr>
          <w:rFonts w:ascii="Tahoma" w:hAnsi="Tahoma" w:cs="Tahoma"/>
          <w:lang w:val="el-GR"/>
        </w:rPr>
        <w:t>για</w:t>
      </w:r>
      <w:r w:rsidRPr="008B25A7">
        <w:rPr>
          <w:rFonts w:ascii="Tahoma" w:hAnsi="Tahoma" w:cs="Tahoma"/>
          <w:spacing w:val="-3"/>
          <w:lang w:val="el-GR"/>
        </w:rPr>
        <w:t xml:space="preserve"> </w:t>
      </w:r>
      <w:r w:rsidRPr="008B25A7">
        <w:rPr>
          <w:rFonts w:ascii="Tahoma" w:hAnsi="Tahoma" w:cs="Tahoma"/>
          <w:lang w:val="el-GR"/>
        </w:rPr>
        <w:t>την</w:t>
      </w:r>
      <w:r w:rsidRPr="008B25A7">
        <w:rPr>
          <w:rFonts w:ascii="Tahoma" w:hAnsi="Tahoma" w:cs="Tahoma"/>
          <w:spacing w:val="-2"/>
          <w:lang w:val="el-GR"/>
        </w:rPr>
        <w:t xml:space="preserve"> </w:t>
      </w:r>
      <w:r w:rsidRPr="008B25A7">
        <w:rPr>
          <w:rFonts w:ascii="Tahoma" w:hAnsi="Tahoma" w:cs="Tahoma"/>
          <w:lang w:val="el-GR"/>
        </w:rPr>
        <w:t xml:space="preserve">προμήθεια </w:t>
      </w:r>
      <w:r w:rsidR="008B25A7" w:rsidRPr="008B25A7">
        <w:rPr>
          <w:rFonts w:ascii="Tahoma" w:hAnsi="Tahoma" w:cs="Tahoma"/>
          <w:lang w:val="el-GR"/>
        </w:rPr>
        <w:t>«</w:t>
      </w:r>
      <w:r w:rsidR="00085C65">
        <w:rPr>
          <w:rFonts w:ascii="Tahoma" w:hAnsi="Tahoma" w:cs="Tahoma"/>
          <w:lang w:val="el-GR"/>
        </w:rPr>
        <w:t>ΤΑΧΥΤΗΤΑ ΚΑΘΙΖΗΣΗΣ ΕΡΥΘΡΟΚΥΤΤΤΑΡΩΝ ΑΥΤΟΜΑΤΟΠΟΙΗΜΕΝΗ ΜΕ ΣΥΝΟΔΟ ΕΞΟΠΛΙΣΜΟ</w:t>
      </w:r>
      <w:r w:rsidR="008B25A7" w:rsidRPr="008B25A7">
        <w:rPr>
          <w:rFonts w:ascii="Tahoma" w:hAnsi="Tahoma" w:cs="Tahoma"/>
          <w:lang w:val="el-GR"/>
        </w:rPr>
        <w:t>»</w:t>
      </w:r>
      <w:r w:rsidRPr="008B25A7">
        <w:rPr>
          <w:rFonts w:ascii="Tahoma" w:hAnsi="Tahoma" w:cs="Tahoma"/>
          <w:lang w:val="el-GR"/>
        </w:rPr>
        <w:t xml:space="preserve">, </w:t>
      </w:r>
      <w:r w:rsidRPr="008B25A7">
        <w:rPr>
          <w:rFonts w:ascii="Tahoma" w:hAnsi="Tahoma" w:cs="Tahoma"/>
        </w:rPr>
        <w:t>A</w:t>
      </w:r>
      <w:r w:rsidR="008850EF">
        <w:rPr>
          <w:rFonts w:ascii="Tahoma" w:hAnsi="Tahoma" w:cs="Tahoma"/>
          <w:lang w:val="el-GR"/>
        </w:rPr>
        <w:t>ΔΑ:</w:t>
      </w:r>
      <w:r w:rsidR="00085C65">
        <w:rPr>
          <w:rFonts w:ascii="Tahoma" w:hAnsi="Tahoma" w:cs="Tahoma"/>
          <w:lang w:val="el-GR"/>
        </w:rPr>
        <w:t>6Β3Ι</w:t>
      </w:r>
      <w:r w:rsidR="00216051">
        <w:rPr>
          <w:rFonts w:ascii="Tahoma" w:hAnsi="Tahoma" w:cs="Tahoma"/>
          <w:lang w:val="el-GR"/>
        </w:rPr>
        <w:t>4690Β4-</w:t>
      </w:r>
      <w:r w:rsidR="00085C65">
        <w:rPr>
          <w:rFonts w:ascii="Tahoma" w:hAnsi="Tahoma" w:cs="Tahoma"/>
          <w:lang w:val="el-GR"/>
        </w:rPr>
        <w:t>7Ω9</w:t>
      </w:r>
      <w:r w:rsidRPr="008B25A7">
        <w:rPr>
          <w:rFonts w:ascii="Tahoma" w:hAnsi="Tahoma" w:cs="Tahoma"/>
          <w:lang w:val="el-GR"/>
        </w:rPr>
        <w:t>, ΚΑΕ13</w:t>
      </w:r>
      <w:r w:rsidR="00216051">
        <w:rPr>
          <w:rFonts w:ascii="Tahoma" w:hAnsi="Tahoma" w:cs="Tahoma"/>
          <w:lang w:val="el-GR"/>
        </w:rPr>
        <w:t>59</w:t>
      </w:r>
      <w:r w:rsidRPr="008B25A7">
        <w:rPr>
          <w:rFonts w:ascii="Tahoma" w:hAnsi="Tahoma" w:cs="Tahoma"/>
          <w:lang w:val="el-GR"/>
        </w:rPr>
        <w:t xml:space="preserve">, </w:t>
      </w:r>
      <w:r w:rsidRPr="008B25A7">
        <w:rPr>
          <w:rFonts w:ascii="Tahoma" w:hAnsi="Tahoma" w:cs="Tahoma"/>
        </w:rPr>
        <w:t>CPV</w:t>
      </w:r>
      <w:r w:rsidRPr="008B25A7">
        <w:rPr>
          <w:rFonts w:ascii="Tahoma" w:hAnsi="Tahoma" w:cs="Tahoma"/>
          <w:lang w:val="el-GR"/>
        </w:rPr>
        <w:t xml:space="preserve"> </w:t>
      </w:r>
      <w:r w:rsidR="008B25A7" w:rsidRPr="008B25A7">
        <w:rPr>
          <w:rFonts w:ascii="Tahoma" w:hAnsi="Tahoma" w:cs="Tahoma"/>
          <w:lang w:val="el-GR"/>
        </w:rPr>
        <w:t xml:space="preserve"> </w:t>
      </w:r>
      <w:r w:rsidR="00216051">
        <w:rPr>
          <w:rFonts w:ascii="Tahoma" w:hAnsi="Tahoma" w:cs="Tahoma"/>
          <w:lang w:val="el-GR"/>
        </w:rPr>
        <w:t>33696400-9</w:t>
      </w:r>
      <w:r w:rsidR="00E77C5A" w:rsidRPr="008B25A7">
        <w:rPr>
          <w:rFonts w:ascii="Tahoma" w:hAnsi="Tahoma" w:cs="Tahoma"/>
          <w:lang w:val="el-GR"/>
        </w:rPr>
        <w:t>, π</w:t>
      </w:r>
      <w:r w:rsidR="000451C4" w:rsidRPr="008B25A7">
        <w:rPr>
          <w:rFonts w:ascii="Tahoma" w:hAnsi="Tahoma" w:cs="Tahoma"/>
          <w:lang w:val="el-GR"/>
        </w:rPr>
        <w:t xml:space="preserve">ροϋπολογισμού δαπάνης </w:t>
      </w:r>
      <w:r w:rsidR="00085C65">
        <w:rPr>
          <w:rFonts w:ascii="Tahoma" w:hAnsi="Tahoma" w:cs="Tahoma"/>
          <w:lang w:val="el-GR"/>
        </w:rPr>
        <w:t>4.178,80</w:t>
      </w:r>
      <w:r w:rsidR="000451C4" w:rsidRPr="008B25A7">
        <w:rPr>
          <w:rFonts w:ascii="Tahoma" w:hAnsi="Tahoma" w:cs="Tahoma"/>
          <w:lang w:val="el-GR"/>
        </w:rPr>
        <w:t xml:space="preserve">€ μέσω της υπηρεσίας ηλεκτρονικής διαχείρισης αιτημάτων / προσφορών </w:t>
      </w:r>
      <w:proofErr w:type="spellStart"/>
      <w:r w:rsidR="000451C4" w:rsidRPr="008B25A7">
        <w:rPr>
          <w:rFonts w:ascii="Tahoma" w:hAnsi="Tahoma" w:cs="Tahoma"/>
          <w:lang w:val="el-GR"/>
        </w:rPr>
        <w:t>iSupplies</w:t>
      </w:r>
      <w:proofErr w:type="spellEnd"/>
      <w:r w:rsidR="000451C4" w:rsidRPr="008B25A7">
        <w:rPr>
          <w:rFonts w:ascii="Tahoma" w:hAnsi="Tahoma" w:cs="Tahoma"/>
          <w:lang w:val="el-GR"/>
        </w:rPr>
        <w:t>(</w:t>
      </w:r>
      <w:hyperlink r:id="rId8">
        <w:r w:rsidR="000451C4" w:rsidRPr="008B25A7">
          <w:rPr>
            <w:rFonts w:ascii="Tahoma" w:hAnsi="Tahoma" w:cs="Tahoma"/>
            <w:lang w:val="el-GR"/>
          </w:rPr>
          <w:t>http://isupplies.g</w:t>
        </w:r>
      </w:hyperlink>
      <w:r w:rsidR="000451C4" w:rsidRPr="008B25A7">
        <w:rPr>
          <w:rFonts w:ascii="Tahoma" w:hAnsi="Tahoma" w:cs="Tahoma"/>
          <w:lang w:val="el-GR"/>
        </w:rPr>
        <w:t xml:space="preserve">r) της εταιρείας </w:t>
      </w:r>
      <w:proofErr w:type="spellStart"/>
      <w:r w:rsidR="000451C4" w:rsidRPr="008B25A7">
        <w:rPr>
          <w:rFonts w:ascii="Tahoma" w:hAnsi="Tahoma" w:cs="Tahoma"/>
          <w:lang w:val="el-GR"/>
        </w:rPr>
        <w:t>iSmart</w:t>
      </w:r>
      <w:proofErr w:type="spellEnd"/>
      <w:r w:rsidR="000451C4" w:rsidRPr="008B25A7">
        <w:rPr>
          <w:rFonts w:ascii="Tahoma" w:hAnsi="Tahoma" w:cs="Tahoma"/>
          <w:lang w:val="el-GR"/>
        </w:rPr>
        <w:t xml:space="preserve"> P.C.</w:t>
      </w:r>
    </w:p>
    <w:p w:rsidR="008B25A7" w:rsidRPr="008B25A7" w:rsidRDefault="008B25A7" w:rsidP="00C21DD8">
      <w:pPr>
        <w:ind w:left="-142"/>
        <w:jc w:val="both"/>
        <w:rPr>
          <w:rFonts w:ascii="Tahoma" w:hAnsi="Tahoma" w:cs="Tahoma"/>
          <w:lang w:val="el-GR"/>
        </w:rPr>
      </w:pPr>
    </w:p>
    <w:p w:rsidR="000451C4" w:rsidRPr="008B25A7" w:rsidRDefault="000451C4" w:rsidP="008B25A7">
      <w:pPr>
        <w:spacing w:line="240" w:lineRule="auto"/>
        <w:jc w:val="center"/>
        <w:rPr>
          <w:rStyle w:val="boldunderline"/>
          <w:b w:val="0"/>
          <w:lang w:val="el-GR"/>
        </w:rPr>
      </w:pPr>
      <w:r w:rsidRPr="008B25A7">
        <w:rPr>
          <w:rStyle w:val="boldunderline"/>
          <w:lang w:val="el-GR"/>
        </w:rPr>
        <w:t>ΣΥΝΟΠΤΙΚΑ ΣΤΟΙΧΕΙΑ ΔΙΑΓΩΝΙΣΜΟΥ</w:t>
      </w:r>
    </w:p>
    <w:p w:rsidR="000451C4" w:rsidRPr="008B25A7" w:rsidRDefault="000451C4" w:rsidP="000451C4">
      <w:pPr>
        <w:pStyle w:val="a3"/>
        <w:spacing w:before="6"/>
        <w:rPr>
          <w:rFonts w:ascii="Tahoma" w:hAnsi="Tahoma" w:cs="Tahoma"/>
          <w:b/>
        </w:rPr>
      </w:pPr>
    </w:p>
    <w:tbl>
      <w:tblPr>
        <w:tblStyle w:val="TableNormal"/>
        <w:tblW w:w="5054" w:type="pct"/>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ook w:val="01E0"/>
      </w:tblPr>
      <w:tblGrid>
        <w:gridCol w:w="4391"/>
        <w:gridCol w:w="5072"/>
      </w:tblGrid>
      <w:tr w:rsidR="000451C4" w:rsidRPr="00085C65" w:rsidTr="00216051">
        <w:trPr>
          <w:trHeight w:val="402"/>
        </w:trPr>
        <w:tc>
          <w:tcPr>
            <w:tcW w:w="2320" w:type="pct"/>
            <w:vAlign w:val="center"/>
          </w:tcPr>
          <w:p w:rsidR="000451C4" w:rsidRPr="008B25A7" w:rsidRDefault="000451C4" w:rsidP="00A02443">
            <w:pPr>
              <w:pStyle w:val="TableParagraph"/>
              <w:spacing w:line="240" w:lineRule="auto"/>
              <w:ind w:left="155"/>
              <w:rPr>
                <w:rFonts w:ascii="Tahoma" w:hAnsi="Tahoma" w:cs="Tahoma"/>
                <w:b/>
                <w:sz w:val="18"/>
                <w:szCs w:val="18"/>
              </w:rPr>
            </w:pPr>
            <w:r w:rsidRPr="008B25A7">
              <w:rPr>
                <w:rFonts w:ascii="Tahoma" w:hAnsi="Tahoma" w:cs="Tahoma"/>
                <w:b/>
                <w:sz w:val="18"/>
                <w:szCs w:val="18"/>
              </w:rPr>
              <w:t>ΑΝΑΘΕΤΟΥΣΑ</w:t>
            </w:r>
            <w:r w:rsidRPr="008B25A7">
              <w:rPr>
                <w:rFonts w:ascii="Tahoma" w:hAnsi="Tahoma" w:cs="Tahoma"/>
                <w:b/>
                <w:spacing w:val="-1"/>
                <w:sz w:val="18"/>
                <w:szCs w:val="18"/>
              </w:rPr>
              <w:t xml:space="preserve"> </w:t>
            </w:r>
            <w:r w:rsidRPr="008B25A7">
              <w:rPr>
                <w:rFonts w:ascii="Tahoma" w:hAnsi="Tahoma" w:cs="Tahoma"/>
                <w:b/>
                <w:sz w:val="18"/>
                <w:szCs w:val="18"/>
              </w:rPr>
              <w:t>ΑΡΧΗ:</w:t>
            </w:r>
          </w:p>
        </w:tc>
        <w:tc>
          <w:tcPr>
            <w:tcW w:w="2680" w:type="pct"/>
            <w:vAlign w:val="center"/>
          </w:tcPr>
          <w:p w:rsidR="000451C4" w:rsidRPr="008B25A7" w:rsidRDefault="000451C4" w:rsidP="00A02443">
            <w:pPr>
              <w:pStyle w:val="TableParagraph"/>
              <w:spacing w:line="240" w:lineRule="auto"/>
              <w:ind w:left="155"/>
              <w:rPr>
                <w:rFonts w:ascii="Tahoma" w:hAnsi="Tahoma" w:cs="Tahoma"/>
                <w:sz w:val="18"/>
                <w:szCs w:val="18"/>
              </w:rPr>
            </w:pPr>
            <w:r w:rsidRPr="008B25A7">
              <w:rPr>
                <w:rFonts w:ascii="Tahoma" w:hAnsi="Tahoma" w:cs="Tahoma"/>
                <w:sz w:val="18"/>
                <w:szCs w:val="18"/>
              </w:rPr>
              <w:t>ΓΕΝΙΚΟ</w:t>
            </w:r>
            <w:r w:rsidRPr="008B25A7">
              <w:rPr>
                <w:rFonts w:ascii="Tahoma" w:hAnsi="Tahoma" w:cs="Tahoma"/>
                <w:spacing w:val="-1"/>
                <w:sz w:val="18"/>
                <w:szCs w:val="18"/>
              </w:rPr>
              <w:t xml:space="preserve"> </w:t>
            </w:r>
            <w:r w:rsidRPr="008B25A7">
              <w:rPr>
                <w:rFonts w:ascii="Tahoma" w:hAnsi="Tahoma" w:cs="Tahoma"/>
                <w:sz w:val="18"/>
                <w:szCs w:val="18"/>
              </w:rPr>
              <w:t>ΝΟΣΟΚΟΜΕΙΟ</w:t>
            </w:r>
            <w:r w:rsidRPr="008B25A7">
              <w:rPr>
                <w:rFonts w:ascii="Tahoma" w:hAnsi="Tahoma" w:cs="Tahoma"/>
                <w:spacing w:val="-1"/>
                <w:sz w:val="18"/>
                <w:szCs w:val="18"/>
              </w:rPr>
              <w:t xml:space="preserve"> </w:t>
            </w:r>
            <w:r w:rsidRPr="008B25A7">
              <w:rPr>
                <w:rFonts w:ascii="Tahoma" w:hAnsi="Tahoma" w:cs="Tahoma"/>
                <w:sz w:val="18"/>
                <w:szCs w:val="18"/>
              </w:rPr>
              <w:t>ΑΡΓΟΛΙΔΑΣ, Ν.Μ. Ναυπλίου</w:t>
            </w:r>
          </w:p>
        </w:tc>
      </w:tr>
      <w:tr w:rsidR="000451C4" w:rsidRPr="008B25A7" w:rsidTr="00216051">
        <w:trPr>
          <w:trHeight w:val="402"/>
        </w:trPr>
        <w:tc>
          <w:tcPr>
            <w:tcW w:w="2320" w:type="pct"/>
            <w:vAlign w:val="center"/>
          </w:tcPr>
          <w:p w:rsidR="000451C4" w:rsidRPr="008B25A7" w:rsidRDefault="000451C4" w:rsidP="00A02443">
            <w:pPr>
              <w:pStyle w:val="TableParagraph"/>
              <w:spacing w:line="240" w:lineRule="auto"/>
              <w:ind w:left="155"/>
              <w:rPr>
                <w:rFonts w:ascii="Tahoma" w:hAnsi="Tahoma" w:cs="Tahoma"/>
                <w:b/>
                <w:sz w:val="18"/>
                <w:szCs w:val="18"/>
              </w:rPr>
            </w:pPr>
            <w:r w:rsidRPr="008B25A7">
              <w:rPr>
                <w:rFonts w:ascii="Tahoma" w:hAnsi="Tahoma" w:cs="Tahoma"/>
                <w:b/>
                <w:sz w:val="18"/>
                <w:szCs w:val="18"/>
              </w:rPr>
              <w:t>ΈΔΡΑ:</w:t>
            </w:r>
          </w:p>
        </w:tc>
        <w:tc>
          <w:tcPr>
            <w:tcW w:w="2680" w:type="pct"/>
            <w:vAlign w:val="center"/>
          </w:tcPr>
          <w:p w:rsidR="000451C4" w:rsidRPr="008B25A7" w:rsidRDefault="000451C4" w:rsidP="00A02443">
            <w:pPr>
              <w:pStyle w:val="TableParagraph"/>
              <w:spacing w:line="240" w:lineRule="auto"/>
              <w:ind w:left="155"/>
              <w:rPr>
                <w:rFonts w:ascii="Tahoma" w:hAnsi="Tahoma" w:cs="Tahoma"/>
                <w:sz w:val="18"/>
                <w:szCs w:val="18"/>
              </w:rPr>
            </w:pPr>
            <w:r w:rsidRPr="008B25A7">
              <w:rPr>
                <w:rFonts w:ascii="Tahoma" w:hAnsi="Tahoma" w:cs="Tahoma"/>
                <w:sz w:val="18"/>
                <w:szCs w:val="18"/>
              </w:rPr>
              <w:t>ΑΣΚΛΗΠΙΟΥ &amp;ΚΟΛΟΚΟΤΡΩΝΗ</w:t>
            </w:r>
          </w:p>
        </w:tc>
      </w:tr>
      <w:tr w:rsidR="000451C4" w:rsidRPr="00085C65" w:rsidTr="00216051">
        <w:trPr>
          <w:trHeight w:val="805"/>
        </w:trPr>
        <w:tc>
          <w:tcPr>
            <w:tcW w:w="2320" w:type="pct"/>
            <w:vAlign w:val="center"/>
          </w:tcPr>
          <w:p w:rsidR="000451C4" w:rsidRPr="008B25A7" w:rsidRDefault="000451C4" w:rsidP="00A02443">
            <w:pPr>
              <w:pStyle w:val="TableParagraph"/>
              <w:spacing w:line="240" w:lineRule="auto"/>
              <w:ind w:left="155"/>
              <w:rPr>
                <w:rFonts w:ascii="Tahoma" w:hAnsi="Tahoma" w:cs="Tahoma"/>
                <w:b/>
                <w:sz w:val="18"/>
                <w:szCs w:val="18"/>
              </w:rPr>
            </w:pPr>
            <w:r w:rsidRPr="008B25A7">
              <w:rPr>
                <w:rFonts w:ascii="Tahoma" w:hAnsi="Tahoma" w:cs="Tahoma"/>
                <w:b/>
                <w:sz w:val="18"/>
                <w:szCs w:val="18"/>
              </w:rPr>
              <w:t>ΣΤΟΙΧΕΙΑ</w:t>
            </w:r>
            <w:r w:rsidRPr="008B25A7">
              <w:rPr>
                <w:rFonts w:ascii="Tahoma" w:hAnsi="Tahoma" w:cs="Tahoma"/>
                <w:b/>
                <w:spacing w:val="-2"/>
                <w:sz w:val="18"/>
                <w:szCs w:val="18"/>
              </w:rPr>
              <w:t xml:space="preserve"> </w:t>
            </w:r>
            <w:r w:rsidRPr="008B25A7">
              <w:rPr>
                <w:rFonts w:ascii="Tahoma" w:hAnsi="Tahoma" w:cs="Tahoma"/>
                <w:b/>
                <w:sz w:val="18"/>
                <w:szCs w:val="18"/>
              </w:rPr>
              <w:t>ΕΠΙΚΟΙΝΩΝΙΑΣ:</w:t>
            </w:r>
          </w:p>
        </w:tc>
        <w:tc>
          <w:tcPr>
            <w:tcW w:w="2680" w:type="pct"/>
            <w:vAlign w:val="center"/>
          </w:tcPr>
          <w:p w:rsidR="00C21DD8" w:rsidRPr="008B25A7" w:rsidRDefault="000451C4" w:rsidP="00A02443">
            <w:pPr>
              <w:pStyle w:val="TableParagraph"/>
              <w:spacing w:line="240" w:lineRule="auto"/>
              <w:ind w:left="155"/>
              <w:rPr>
                <w:rFonts w:ascii="Tahoma" w:hAnsi="Tahoma" w:cs="Tahoma"/>
                <w:sz w:val="18"/>
                <w:szCs w:val="18"/>
              </w:rPr>
            </w:pPr>
            <w:r w:rsidRPr="008B25A7">
              <w:rPr>
                <w:rFonts w:ascii="Tahoma" w:hAnsi="Tahoma" w:cs="Tahoma"/>
                <w:sz w:val="18"/>
                <w:szCs w:val="18"/>
              </w:rPr>
              <w:t>Αρμόδιοι</w:t>
            </w:r>
            <w:r w:rsidRPr="008B25A7">
              <w:rPr>
                <w:rFonts w:ascii="Tahoma" w:hAnsi="Tahoma" w:cs="Tahoma"/>
                <w:spacing w:val="-4"/>
                <w:sz w:val="18"/>
                <w:szCs w:val="18"/>
              </w:rPr>
              <w:t xml:space="preserve"> </w:t>
            </w:r>
            <w:r w:rsidRPr="008B25A7">
              <w:rPr>
                <w:rFonts w:ascii="Tahoma" w:hAnsi="Tahoma" w:cs="Tahoma"/>
                <w:sz w:val="18"/>
                <w:szCs w:val="18"/>
              </w:rPr>
              <w:t>για</w:t>
            </w:r>
            <w:r w:rsidRPr="008B25A7">
              <w:rPr>
                <w:rFonts w:ascii="Tahoma" w:hAnsi="Tahoma" w:cs="Tahoma"/>
                <w:spacing w:val="-4"/>
                <w:sz w:val="18"/>
                <w:szCs w:val="18"/>
              </w:rPr>
              <w:t xml:space="preserve"> </w:t>
            </w:r>
            <w:r w:rsidRPr="008B25A7">
              <w:rPr>
                <w:rFonts w:ascii="Tahoma" w:hAnsi="Tahoma" w:cs="Tahoma"/>
                <w:sz w:val="18"/>
                <w:szCs w:val="18"/>
              </w:rPr>
              <w:t>πληροφορίες:</w:t>
            </w:r>
            <w:r w:rsidRPr="008B25A7">
              <w:rPr>
                <w:rFonts w:ascii="Tahoma" w:hAnsi="Tahoma" w:cs="Tahoma"/>
                <w:spacing w:val="-3"/>
                <w:sz w:val="18"/>
                <w:szCs w:val="18"/>
              </w:rPr>
              <w:t xml:space="preserve"> </w:t>
            </w:r>
            <w:r w:rsidRPr="008B25A7">
              <w:rPr>
                <w:rFonts w:ascii="Tahoma" w:hAnsi="Tahoma" w:cs="Tahoma"/>
                <w:sz w:val="18"/>
                <w:szCs w:val="18"/>
              </w:rPr>
              <w:t xml:space="preserve">Σιαβελή </w:t>
            </w:r>
            <w:r w:rsidR="00C21DD8" w:rsidRPr="008B25A7">
              <w:rPr>
                <w:rFonts w:ascii="Tahoma" w:hAnsi="Tahoma" w:cs="Tahoma"/>
                <w:sz w:val="18"/>
                <w:szCs w:val="18"/>
              </w:rPr>
              <w:t>Αρετή</w:t>
            </w:r>
          </w:p>
          <w:p w:rsidR="00C21DD8" w:rsidRPr="008B25A7" w:rsidRDefault="000451C4" w:rsidP="00A02443">
            <w:pPr>
              <w:pStyle w:val="TableParagraph"/>
              <w:spacing w:line="240" w:lineRule="auto"/>
              <w:ind w:left="155"/>
              <w:rPr>
                <w:rFonts w:ascii="Tahoma" w:hAnsi="Tahoma" w:cs="Tahoma"/>
                <w:sz w:val="18"/>
                <w:szCs w:val="18"/>
              </w:rPr>
            </w:pPr>
            <w:r w:rsidRPr="008B25A7">
              <w:rPr>
                <w:rFonts w:ascii="Tahoma" w:hAnsi="Tahoma" w:cs="Tahoma"/>
                <w:sz w:val="18"/>
                <w:szCs w:val="18"/>
              </w:rPr>
              <w:t>Τηλέφωνο:</w:t>
            </w:r>
            <w:r w:rsidRPr="008B25A7">
              <w:rPr>
                <w:rFonts w:ascii="Tahoma" w:hAnsi="Tahoma" w:cs="Tahoma"/>
                <w:spacing w:val="-4"/>
                <w:sz w:val="18"/>
                <w:szCs w:val="18"/>
              </w:rPr>
              <w:t xml:space="preserve"> </w:t>
            </w:r>
            <w:r w:rsidRPr="008B25A7">
              <w:rPr>
                <w:rFonts w:ascii="Tahoma" w:hAnsi="Tahoma" w:cs="Tahoma"/>
                <w:sz w:val="18"/>
                <w:szCs w:val="18"/>
              </w:rPr>
              <w:t xml:space="preserve">2752 361139, </w:t>
            </w:r>
          </w:p>
          <w:p w:rsidR="000451C4" w:rsidRPr="008B25A7" w:rsidRDefault="000451C4" w:rsidP="00A02443">
            <w:pPr>
              <w:pStyle w:val="TableParagraph"/>
              <w:spacing w:line="240" w:lineRule="auto"/>
              <w:ind w:left="155"/>
              <w:rPr>
                <w:rFonts w:ascii="Tahoma" w:hAnsi="Tahoma" w:cs="Tahoma"/>
                <w:sz w:val="18"/>
                <w:szCs w:val="18"/>
              </w:rPr>
            </w:pPr>
            <w:r w:rsidRPr="008B25A7">
              <w:rPr>
                <w:rFonts w:ascii="Tahoma" w:hAnsi="Tahoma" w:cs="Tahoma"/>
                <w:sz w:val="18"/>
                <w:szCs w:val="18"/>
                <w:lang w:val="en-US"/>
              </w:rPr>
              <w:t>email</w:t>
            </w:r>
            <w:r w:rsidRPr="008B25A7">
              <w:rPr>
                <w:rFonts w:ascii="Tahoma" w:hAnsi="Tahoma" w:cs="Tahoma"/>
                <w:sz w:val="18"/>
                <w:szCs w:val="18"/>
              </w:rPr>
              <w:t>:</w:t>
            </w:r>
            <w:proofErr w:type="spellStart"/>
            <w:r w:rsidRPr="008B25A7">
              <w:rPr>
                <w:rFonts w:ascii="Tahoma" w:hAnsi="Tahoma" w:cs="Tahoma"/>
                <w:sz w:val="18"/>
                <w:szCs w:val="18"/>
                <w:lang w:val="en-US"/>
              </w:rPr>
              <w:t>areti</w:t>
            </w:r>
            <w:proofErr w:type="spellEnd"/>
            <w:r w:rsidRPr="008B25A7">
              <w:rPr>
                <w:rFonts w:ascii="Tahoma" w:hAnsi="Tahoma" w:cs="Tahoma"/>
                <w:sz w:val="18"/>
                <w:szCs w:val="18"/>
              </w:rPr>
              <w:t>.</w:t>
            </w:r>
            <w:proofErr w:type="spellStart"/>
            <w:r w:rsidRPr="008B25A7">
              <w:rPr>
                <w:rFonts w:ascii="Tahoma" w:hAnsi="Tahoma" w:cs="Tahoma"/>
                <w:sz w:val="18"/>
                <w:szCs w:val="18"/>
                <w:lang w:val="en-US"/>
              </w:rPr>
              <w:t>siaveli</w:t>
            </w:r>
            <w:proofErr w:type="spellEnd"/>
            <w:r w:rsidRPr="008B25A7">
              <w:rPr>
                <w:rFonts w:ascii="Tahoma" w:hAnsi="Tahoma" w:cs="Tahoma"/>
                <w:sz w:val="18"/>
                <w:szCs w:val="18"/>
              </w:rPr>
              <w:t>@</w:t>
            </w:r>
            <w:proofErr w:type="spellStart"/>
            <w:r w:rsidRPr="008B25A7">
              <w:rPr>
                <w:rFonts w:ascii="Tahoma" w:hAnsi="Tahoma" w:cs="Tahoma"/>
                <w:sz w:val="18"/>
                <w:szCs w:val="18"/>
                <w:lang w:val="en-US"/>
              </w:rPr>
              <w:t>gnn</w:t>
            </w:r>
            <w:proofErr w:type="spellEnd"/>
            <w:r w:rsidRPr="008B25A7">
              <w:rPr>
                <w:rFonts w:ascii="Tahoma" w:hAnsi="Tahoma" w:cs="Tahoma"/>
                <w:sz w:val="18"/>
                <w:szCs w:val="18"/>
              </w:rPr>
              <w:t>.</w:t>
            </w:r>
            <w:proofErr w:type="spellStart"/>
            <w:r w:rsidRPr="008B25A7">
              <w:rPr>
                <w:rFonts w:ascii="Tahoma" w:hAnsi="Tahoma" w:cs="Tahoma"/>
                <w:sz w:val="18"/>
                <w:szCs w:val="18"/>
                <w:lang w:val="en-US"/>
              </w:rPr>
              <w:t>gov</w:t>
            </w:r>
            <w:proofErr w:type="spellEnd"/>
            <w:r w:rsidRPr="008B25A7">
              <w:rPr>
                <w:rFonts w:ascii="Tahoma" w:hAnsi="Tahoma" w:cs="Tahoma"/>
                <w:sz w:val="18"/>
                <w:szCs w:val="18"/>
              </w:rPr>
              <w:t>.</w:t>
            </w:r>
            <w:proofErr w:type="spellStart"/>
            <w:r w:rsidRPr="008B25A7">
              <w:rPr>
                <w:rFonts w:ascii="Tahoma" w:hAnsi="Tahoma" w:cs="Tahoma"/>
                <w:sz w:val="18"/>
                <w:szCs w:val="18"/>
                <w:lang w:val="en-US"/>
              </w:rPr>
              <w:t>gr</w:t>
            </w:r>
            <w:proofErr w:type="spellEnd"/>
          </w:p>
        </w:tc>
      </w:tr>
      <w:tr w:rsidR="000451C4" w:rsidRPr="00085C65" w:rsidTr="00216051">
        <w:trPr>
          <w:trHeight w:val="402"/>
        </w:trPr>
        <w:tc>
          <w:tcPr>
            <w:tcW w:w="2320" w:type="pct"/>
            <w:vAlign w:val="center"/>
          </w:tcPr>
          <w:p w:rsidR="000451C4" w:rsidRPr="008B25A7" w:rsidRDefault="000451C4" w:rsidP="00A02443">
            <w:pPr>
              <w:pStyle w:val="TableParagraph"/>
              <w:spacing w:line="240" w:lineRule="auto"/>
              <w:ind w:left="155"/>
              <w:rPr>
                <w:rFonts w:ascii="Tahoma" w:hAnsi="Tahoma" w:cs="Tahoma"/>
                <w:b/>
                <w:sz w:val="18"/>
                <w:szCs w:val="18"/>
              </w:rPr>
            </w:pPr>
            <w:r w:rsidRPr="008B25A7">
              <w:rPr>
                <w:rFonts w:ascii="Tahoma" w:hAnsi="Tahoma" w:cs="Tahoma"/>
                <w:b/>
                <w:sz w:val="18"/>
                <w:szCs w:val="18"/>
              </w:rPr>
              <w:t>ΔΙΕΥΘΥΝΣΗ</w:t>
            </w:r>
            <w:r w:rsidRPr="008B25A7">
              <w:rPr>
                <w:rFonts w:ascii="Tahoma" w:hAnsi="Tahoma" w:cs="Tahoma"/>
                <w:b/>
                <w:spacing w:val="-2"/>
                <w:sz w:val="18"/>
                <w:szCs w:val="18"/>
              </w:rPr>
              <w:t xml:space="preserve"> </w:t>
            </w:r>
            <w:r w:rsidRPr="008B25A7">
              <w:rPr>
                <w:rFonts w:ascii="Tahoma" w:hAnsi="Tahoma" w:cs="Tahoma"/>
                <w:b/>
                <w:sz w:val="18"/>
                <w:szCs w:val="18"/>
              </w:rPr>
              <w:t>ΣΤΟ</w:t>
            </w:r>
            <w:r w:rsidRPr="008B25A7">
              <w:rPr>
                <w:rFonts w:ascii="Tahoma" w:hAnsi="Tahoma" w:cs="Tahoma"/>
                <w:b/>
                <w:spacing w:val="-2"/>
                <w:sz w:val="18"/>
                <w:szCs w:val="18"/>
              </w:rPr>
              <w:t xml:space="preserve"> </w:t>
            </w:r>
            <w:r w:rsidRPr="008B25A7">
              <w:rPr>
                <w:rFonts w:ascii="Tahoma" w:hAnsi="Tahoma" w:cs="Tahoma"/>
                <w:b/>
                <w:sz w:val="18"/>
                <w:szCs w:val="18"/>
              </w:rPr>
              <w:t>ΔΙΑΔΙΚΤΥΟ:</w:t>
            </w:r>
          </w:p>
        </w:tc>
        <w:tc>
          <w:tcPr>
            <w:tcW w:w="2680" w:type="pct"/>
            <w:vAlign w:val="center"/>
          </w:tcPr>
          <w:p w:rsidR="000451C4" w:rsidRPr="008B25A7" w:rsidRDefault="00F1538D" w:rsidP="00A02443">
            <w:pPr>
              <w:pStyle w:val="TableParagraph"/>
              <w:spacing w:line="240" w:lineRule="auto"/>
              <w:ind w:left="155"/>
              <w:rPr>
                <w:rFonts w:ascii="Tahoma" w:hAnsi="Tahoma" w:cs="Tahoma"/>
                <w:sz w:val="18"/>
                <w:szCs w:val="18"/>
              </w:rPr>
            </w:pPr>
            <w:r w:rsidRPr="008B25A7">
              <w:rPr>
                <w:rFonts w:ascii="Tahoma" w:hAnsi="Tahoma" w:cs="Tahoma"/>
                <w:sz w:val="18"/>
                <w:szCs w:val="18"/>
              </w:rPr>
              <w:t>http://www.gnn.gov.gr/</w:t>
            </w:r>
          </w:p>
        </w:tc>
      </w:tr>
      <w:tr w:rsidR="000451C4" w:rsidRPr="00085C65" w:rsidTr="00216051">
        <w:trPr>
          <w:trHeight w:val="405"/>
        </w:trPr>
        <w:tc>
          <w:tcPr>
            <w:tcW w:w="2320" w:type="pct"/>
            <w:vAlign w:val="center"/>
          </w:tcPr>
          <w:p w:rsidR="000451C4" w:rsidRPr="008B25A7" w:rsidRDefault="000451C4" w:rsidP="00A02443">
            <w:pPr>
              <w:pStyle w:val="TableParagraph"/>
              <w:spacing w:line="240" w:lineRule="auto"/>
              <w:ind w:left="155"/>
              <w:rPr>
                <w:rFonts w:ascii="Tahoma" w:hAnsi="Tahoma" w:cs="Tahoma"/>
                <w:b/>
                <w:sz w:val="18"/>
                <w:szCs w:val="18"/>
              </w:rPr>
            </w:pPr>
            <w:r w:rsidRPr="008B25A7">
              <w:rPr>
                <w:rFonts w:ascii="Tahoma" w:hAnsi="Tahoma" w:cs="Tahoma"/>
                <w:b/>
                <w:sz w:val="18"/>
                <w:szCs w:val="18"/>
              </w:rPr>
              <w:t>ΑΝΤΙΚΕΙΜΕΝΟ</w:t>
            </w:r>
            <w:r w:rsidRPr="008B25A7">
              <w:rPr>
                <w:rFonts w:ascii="Tahoma" w:hAnsi="Tahoma" w:cs="Tahoma"/>
                <w:b/>
                <w:spacing w:val="-2"/>
                <w:sz w:val="18"/>
                <w:szCs w:val="18"/>
              </w:rPr>
              <w:t xml:space="preserve"> </w:t>
            </w:r>
            <w:r w:rsidRPr="008B25A7">
              <w:rPr>
                <w:rFonts w:ascii="Tahoma" w:hAnsi="Tahoma" w:cs="Tahoma"/>
                <w:b/>
                <w:sz w:val="18"/>
                <w:szCs w:val="18"/>
              </w:rPr>
              <w:t>ΣΥΜΒΑΣΗΣ:</w:t>
            </w:r>
          </w:p>
        </w:tc>
        <w:tc>
          <w:tcPr>
            <w:tcW w:w="2680" w:type="pct"/>
            <w:vAlign w:val="center"/>
          </w:tcPr>
          <w:p w:rsidR="000451C4" w:rsidRPr="008B25A7" w:rsidRDefault="00C21DD8" w:rsidP="00F05182">
            <w:pPr>
              <w:pStyle w:val="TableParagraph"/>
              <w:spacing w:before="134" w:line="240" w:lineRule="auto"/>
              <w:ind w:left="155"/>
              <w:rPr>
                <w:rFonts w:ascii="Tahoma" w:hAnsi="Tahoma" w:cs="Tahoma"/>
                <w:b/>
                <w:sz w:val="18"/>
                <w:szCs w:val="18"/>
              </w:rPr>
            </w:pPr>
            <w:r w:rsidRPr="008B25A7">
              <w:rPr>
                <w:rFonts w:ascii="Tahoma" w:hAnsi="Tahoma" w:cs="Tahoma"/>
                <w:sz w:val="18"/>
                <w:szCs w:val="18"/>
              </w:rPr>
              <w:t xml:space="preserve">Προμήθεια </w:t>
            </w:r>
            <w:r w:rsidR="00085C65" w:rsidRPr="00085C65">
              <w:rPr>
                <w:rFonts w:ascii="Tahoma" w:hAnsi="Tahoma" w:cs="Tahoma"/>
                <w:sz w:val="18"/>
                <w:szCs w:val="18"/>
              </w:rPr>
              <w:t>ΤΑΧΥΤΗΤΑ ΚΑΘΙΖΗΣΗΣ ΕΡΥΘΡΟΚΥΤΤΤΑΡΩΝ ΑΥΤΟΜΑΤΟΠΟΙΗΜΕΝΗ ΜΕ ΣΥΝΟΔΟ ΕΞΟΠΛΙΣΜΟ</w:t>
            </w:r>
          </w:p>
        </w:tc>
      </w:tr>
      <w:tr w:rsidR="000451C4" w:rsidRPr="00216051" w:rsidTr="00216051">
        <w:trPr>
          <w:trHeight w:val="445"/>
        </w:trPr>
        <w:tc>
          <w:tcPr>
            <w:tcW w:w="2320" w:type="pct"/>
            <w:vAlign w:val="center"/>
          </w:tcPr>
          <w:p w:rsidR="000451C4" w:rsidRPr="008B25A7" w:rsidRDefault="000451C4" w:rsidP="00A02443">
            <w:pPr>
              <w:pStyle w:val="TableParagraph"/>
              <w:spacing w:before="134" w:line="240" w:lineRule="auto"/>
              <w:ind w:left="155"/>
              <w:rPr>
                <w:rFonts w:ascii="Tahoma" w:hAnsi="Tahoma" w:cs="Tahoma"/>
                <w:b/>
                <w:sz w:val="18"/>
                <w:szCs w:val="18"/>
              </w:rPr>
            </w:pPr>
            <w:r w:rsidRPr="008B25A7">
              <w:rPr>
                <w:rFonts w:ascii="Tahoma" w:hAnsi="Tahoma" w:cs="Tahoma"/>
                <w:b/>
                <w:sz w:val="18"/>
                <w:szCs w:val="18"/>
              </w:rPr>
              <w:t>(CPV)</w:t>
            </w:r>
          </w:p>
        </w:tc>
        <w:tc>
          <w:tcPr>
            <w:tcW w:w="2680" w:type="pct"/>
            <w:vAlign w:val="center"/>
          </w:tcPr>
          <w:p w:rsidR="000451C4" w:rsidRPr="00216051" w:rsidRDefault="00216051" w:rsidP="00216051">
            <w:pPr>
              <w:rPr>
                <w:lang w:val="el-GR"/>
              </w:rPr>
            </w:pPr>
            <w:r>
              <w:rPr>
                <w:rFonts w:ascii="Tahoma" w:hAnsi="Tahoma" w:cs="Tahoma"/>
                <w:sz w:val="18"/>
                <w:szCs w:val="18"/>
              </w:rPr>
              <w:t xml:space="preserve">   </w:t>
            </w:r>
            <w:r w:rsidRPr="00216051">
              <w:rPr>
                <w:rFonts w:ascii="Tahoma" w:hAnsi="Tahoma" w:cs="Tahoma"/>
                <w:sz w:val="18"/>
                <w:szCs w:val="18"/>
              </w:rPr>
              <w:t>CPV</w:t>
            </w:r>
            <w:r>
              <w:rPr>
                <w:rFonts w:ascii="Tahoma" w:hAnsi="Tahoma" w:cs="Tahoma"/>
                <w:sz w:val="18"/>
                <w:szCs w:val="18"/>
              </w:rPr>
              <w:t>:</w:t>
            </w:r>
            <w:r w:rsidR="00F913AC">
              <w:rPr>
                <w:rFonts w:ascii="Tahoma" w:hAnsi="Tahoma" w:cs="Tahoma"/>
                <w:sz w:val="18"/>
                <w:szCs w:val="18"/>
              </w:rPr>
              <w:t xml:space="preserve"> </w:t>
            </w:r>
            <w:r w:rsidRPr="00216051">
              <w:rPr>
                <w:rFonts w:ascii="Tahoma" w:hAnsi="Tahoma" w:cs="Tahoma"/>
                <w:sz w:val="18"/>
                <w:szCs w:val="18"/>
                <w:lang w:val="el-GR"/>
              </w:rPr>
              <w:t>33696400-9</w:t>
            </w:r>
            <w:r>
              <w:rPr>
                <w:rFonts w:ascii="Tahoma" w:hAnsi="Tahoma" w:cs="Tahoma"/>
                <w:sz w:val="18"/>
                <w:szCs w:val="18"/>
              </w:rPr>
              <w:t xml:space="preserve"> </w:t>
            </w:r>
            <w:r>
              <w:rPr>
                <w:rFonts w:ascii="Tahoma" w:hAnsi="Tahoma" w:cs="Tahoma"/>
                <w:sz w:val="18"/>
                <w:szCs w:val="18"/>
                <w:lang w:val="el-GR"/>
              </w:rPr>
              <w:t xml:space="preserve"> (</w:t>
            </w:r>
            <w:r w:rsidRPr="00216051">
              <w:rPr>
                <w:rFonts w:ascii="Tahoma" w:eastAsia="Calibri" w:hAnsi="Tahoma" w:cs="Tahoma"/>
                <w:bCs/>
                <w:color w:val="auto"/>
                <w:sz w:val="18"/>
                <w:szCs w:val="18"/>
                <w:lang w:val="el-GR" w:eastAsia="en-US"/>
              </w:rPr>
              <w:t>ΙΣΟΤΟΠΙΚΑ ΑΝΤΙΔΡΑΣΤΗΡΙΑ</w:t>
            </w:r>
            <w:r>
              <w:rPr>
                <w:rFonts w:ascii="Tahoma" w:eastAsia="Calibri" w:hAnsi="Tahoma" w:cs="Tahoma"/>
                <w:bCs/>
                <w:color w:val="auto"/>
                <w:sz w:val="18"/>
                <w:szCs w:val="18"/>
                <w:lang w:val="el-GR" w:eastAsia="en-US"/>
              </w:rPr>
              <w:t>)</w:t>
            </w:r>
            <w:r w:rsidRPr="00216051">
              <w:rPr>
                <w:rFonts w:ascii="Tahoma" w:hAnsi="Tahoma" w:cs="Tahoma"/>
                <w:sz w:val="18"/>
                <w:szCs w:val="18"/>
                <w:lang w:val="el-GR"/>
              </w:rPr>
              <w:t xml:space="preserve"> </w:t>
            </w:r>
          </w:p>
        </w:tc>
      </w:tr>
      <w:tr w:rsidR="000451C4" w:rsidRPr="00085C65" w:rsidTr="00216051">
        <w:trPr>
          <w:trHeight w:val="540"/>
        </w:trPr>
        <w:tc>
          <w:tcPr>
            <w:tcW w:w="2320" w:type="pct"/>
            <w:vAlign w:val="center"/>
          </w:tcPr>
          <w:p w:rsidR="000451C4" w:rsidRPr="008B25A7" w:rsidRDefault="000451C4" w:rsidP="00A02443">
            <w:pPr>
              <w:pStyle w:val="TableParagraph"/>
              <w:spacing w:line="240" w:lineRule="auto"/>
              <w:ind w:left="155"/>
              <w:rPr>
                <w:rFonts w:ascii="Tahoma" w:hAnsi="Tahoma" w:cs="Tahoma"/>
                <w:b/>
                <w:sz w:val="18"/>
                <w:szCs w:val="18"/>
              </w:rPr>
            </w:pPr>
            <w:r w:rsidRPr="008B25A7">
              <w:rPr>
                <w:rFonts w:ascii="Tahoma" w:hAnsi="Tahoma" w:cs="Tahoma"/>
                <w:b/>
                <w:sz w:val="18"/>
                <w:szCs w:val="18"/>
              </w:rPr>
              <w:t>ΥΠΗΡΕΣΙΑ</w:t>
            </w:r>
            <w:r w:rsidRPr="008B25A7">
              <w:rPr>
                <w:rFonts w:ascii="Tahoma" w:hAnsi="Tahoma" w:cs="Tahoma"/>
                <w:b/>
                <w:spacing w:val="-2"/>
                <w:sz w:val="18"/>
                <w:szCs w:val="18"/>
              </w:rPr>
              <w:t xml:space="preserve"> </w:t>
            </w:r>
            <w:r w:rsidRPr="008B25A7">
              <w:rPr>
                <w:rFonts w:ascii="Tahoma" w:hAnsi="Tahoma" w:cs="Tahoma"/>
                <w:b/>
                <w:sz w:val="18"/>
                <w:szCs w:val="18"/>
              </w:rPr>
              <w:t>ΓΙΑ</w:t>
            </w:r>
            <w:r w:rsidRPr="008B25A7">
              <w:rPr>
                <w:rFonts w:ascii="Tahoma" w:hAnsi="Tahoma" w:cs="Tahoma"/>
                <w:b/>
                <w:spacing w:val="-2"/>
                <w:sz w:val="18"/>
                <w:szCs w:val="18"/>
              </w:rPr>
              <w:t xml:space="preserve"> </w:t>
            </w:r>
            <w:r w:rsidRPr="008B25A7">
              <w:rPr>
                <w:rFonts w:ascii="Tahoma" w:hAnsi="Tahoma" w:cs="Tahoma"/>
                <w:b/>
                <w:sz w:val="18"/>
                <w:szCs w:val="18"/>
              </w:rPr>
              <w:t>ΤΗΝ</w:t>
            </w:r>
            <w:r w:rsidRPr="008B25A7">
              <w:rPr>
                <w:rFonts w:ascii="Tahoma" w:hAnsi="Tahoma" w:cs="Tahoma"/>
                <w:b/>
                <w:spacing w:val="-3"/>
                <w:sz w:val="18"/>
                <w:szCs w:val="18"/>
              </w:rPr>
              <w:t xml:space="preserve"> </w:t>
            </w:r>
            <w:r w:rsidRPr="008B25A7">
              <w:rPr>
                <w:rFonts w:ascii="Tahoma" w:hAnsi="Tahoma" w:cs="Tahoma"/>
                <w:b/>
                <w:sz w:val="18"/>
                <w:szCs w:val="18"/>
              </w:rPr>
              <w:t>ΟΠΟΙΑ</w:t>
            </w:r>
            <w:r w:rsidRPr="008B25A7">
              <w:rPr>
                <w:rFonts w:ascii="Tahoma" w:hAnsi="Tahoma" w:cs="Tahoma"/>
                <w:b/>
                <w:spacing w:val="-2"/>
                <w:sz w:val="18"/>
                <w:szCs w:val="18"/>
              </w:rPr>
              <w:t xml:space="preserve"> </w:t>
            </w:r>
            <w:r w:rsidRPr="008B25A7">
              <w:rPr>
                <w:rFonts w:ascii="Tahoma" w:hAnsi="Tahoma" w:cs="Tahoma"/>
                <w:b/>
                <w:sz w:val="18"/>
                <w:szCs w:val="18"/>
              </w:rPr>
              <w:t>ΠΡΟΟΡΙΖΕΤΑΙ</w:t>
            </w:r>
            <w:r w:rsidRPr="008B25A7">
              <w:rPr>
                <w:rFonts w:ascii="Tahoma" w:hAnsi="Tahoma" w:cs="Tahoma"/>
                <w:b/>
                <w:spacing w:val="-3"/>
                <w:sz w:val="18"/>
                <w:szCs w:val="18"/>
              </w:rPr>
              <w:t xml:space="preserve"> </w:t>
            </w:r>
            <w:r w:rsidRPr="008B25A7">
              <w:rPr>
                <w:rFonts w:ascii="Tahoma" w:hAnsi="Tahoma" w:cs="Tahoma"/>
                <w:b/>
                <w:sz w:val="18"/>
                <w:szCs w:val="18"/>
              </w:rPr>
              <w:t>ΤΟ ΕΙΔΟΣ</w:t>
            </w:r>
          </w:p>
        </w:tc>
        <w:tc>
          <w:tcPr>
            <w:tcW w:w="2680" w:type="pct"/>
            <w:vAlign w:val="center"/>
          </w:tcPr>
          <w:p w:rsidR="000451C4" w:rsidRPr="008B25A7" w:rsidRDefault="000451C4" w:rsidP="00A02443">
            <w:pPr>
              <w:pStyle w:val="TableParagraph"/>
              <w:spacing w:line="240" w:lineRule="auto"/>
              <w:ind w:left="155"/>
              <w:rPr>
                <w:rFonts w:ascii="Tahoma" w:hAnsi="Tahoma" w:cs="Tahoma"/>
                <w:sz w:val="18"/>
                <w:szCs w:val="18"/>
              </w:rPr>
            </w:pPr>
            <w:r w:rsidRPr="008B25A7">
              <w:rPr>
                <w:rFonts w:ascii="Tahoma" w:hAnsi="Tahoma" w:cs="Tahoma"/>
                <w:sz w:val="18"/>
                <w:szCs w:val="18"/>
              </w:rPr>
              <w:t>ΓΕΝΙΚΟ</w:t>
            </w:r>
            <w:r w:rsidRPr="008B25A7">
              <w:rPr>
                <w:rFonts w:ascii="Tahoma" w:hAnsi="Tahoma" w:cs="Tahoma"/>
                <w:spacing w:val="-1"/>
                <w:sz w:val="18"/>
                <w:szCs w:val="18"/>
              </w:rPr>
              <w:t xml:space="preserve"> </w:t>
            </w:r>
            <w:r w:rsidRPr="008B25A7">
              <w:rPr>
                <w:rFonts w:ascii="Tahoma" w:hAnsi="Tahoma" w:cs="Tahoma"/>
                <w:sz w:val="18"/>
                <w:szCs w:val="18"/>
              </w:rPr>
              <w:t>ΝΟΣΟΚΟΜΕΙΟ</w:t>
            </w:r>
            <w:r w:rsidRPr="008B25A7">
              <w:rPr>
                <w:rFonts w:ascii="Tahoma" w:hAnsi="Tahoma" w:cs="Tahoma"/>
                <w:spacing w:val="-1"/>
                <w:sz w:val="18"/>
                <w:szCs w:val="18"/>
              </w:rPr>
              <w:t xml:space="preserve"> </w:t>
            </w:r>
            <w:r w:rsidRPr="008B25A7">
              <w:rPr>
                <w:rFonts w:ascii="Tahoma" w:hAnsi="Tahoma" w:cs="Tahoma"/>
                <w:sz w:val="18"/>
                <w:szCs w:val="18"/>
              </w:rPr>
              <w:t>ΑΡΓΟΛΙΔΑΣ, Ν.Μ. Ναυπλίου</w:t>
            </w:r>
          </w:p>
        </w:tc>
      </w:tr>
      <w:tr w:rsidR="000451C4" w:rsidRPr="00085C65" w:rsidTr="00216051">
        <w:trPr>
          <w:trHeight w:val="597"/>
        </w:trPr>
        <w:tc>
          <w:tcPr>
            <w:tcW w:w="2320" w:type="pct"/>
            <w:vAlign w:val="center"/>
          </w:tcPr>
          <w:p w:rsidR="000451C4" w:rsidRPr="008B25A7" w:rsidRDefault="000451C4" w:rsidP="00A02443">
            <w:pPr>
              <w:pStyle w:val="TableParagraph"/>
              <w:spacing w:before="97" w:line="240" w:lineRule="auto"/>
              <w:ind w:left="155"/>
              <w:rPr>
                <w:rFonts w:ascii="Tahoma" w:hAnsi="Tahoma" w:cs="Tahoma"/>
                <w:b/>
                <w:sz w:val="18"/>
                <w:szCs w:val="18"/>
              </w:rPr>
            </w:pPr>
            <w:r w:rsidRPr="008B25A7">
              <w:rPr>
                <w:rFonts w:ascii="Tahoma" w:hAnsi="Tahoma" w:cs="Tahoma"/>
                <w:b/>
                <w:sz w:val="18"/>
                <w:szCs w:val="18"/>
              </w:rPr>
              <w:t>ΕΚΤΙΜΩΜΕΝΗ</w:t>
            </w:r>
            <w:r w:rsidRPr="008B25A7">
              <w:rPr>
                <w:rFonts w:ascii="Tahoma" w:hAnsi="Tahoma" w:cs="Tahoma"/>
                <w:b/>
                <w:spacing w:val="-3"/>
                <w:sz w:val="18"/>
                <w:szCs w:val="18"/>
              </w:rPr>
              <w:t xml:space="preserve"> </w:t>
            </w:r>
            <w:r w:rsidRPr="008B25A7">
              <w:rPr>
                <w:rFonts w:ascii="Tahoma" w:hAnsi="Tahoma" w:cs="Tahoma"/>
                <w:b/>
                <w:sz w:val="18"/>
                <w:szCs w:val="18"/>
              </w:rPr>
              <w:t>ΣΥΝΟΛΙΚΗ</w:t>
            </w:r>
            <w:r w:rsidRPr="008B25A7">
              <w:rPr>
                <w:rFonts w:ascii="Tahoma" w:hAnsi="Tahoma" w:cs="Tahoma"/>
                <w:b/>
                <w:spacing w:val="-1"/>
                <w:sz w:val="18"/>
                <w:szCs w:val="18"/>
              </w:rPr>
              <w:t xml:space="preserve"> </w:t>
            </w:r>
            <w:r w:rsidRPr="008B25A7">
              <w:rPr>
                <w:rFonts w:ascii="Tahoma" w:hAnsi="Tahoma" w:cs="Tahoma"/>
                <w:b/>
                <w:sz w:val="18"/>
                <w:szCs w:val="18"/>
              </w:rPr>
              <w:t>ΑΞΙΑΦ.Π.Α.:</w:t>
            </w:r>
          </w:p>
        </w:tc>
        <w:tc>
          <w:tcPr>
            <w:tcW w:w="2680" w:type="pct"/>
            <w:vAlign w:val="center"/>
          </w:tcPr>
          <w:p w:rsidR="000451C4" w:rsidRPr="008B25A7" w:rsidRDefault="00216051" w:rsidP="00085C65">
            <w:pPr>
              <w:pStyle w:val="TableParagraph"/>
              <w:tabs>
                <w:tab w:val="left" w:pos="1055"/>
                <w:tab w:val="left" w:pos="1710"/>
                <w:tab w:val="left" w:pos="3016"/>
                <w:tab w:val="left" w:pos="3950"/>
                <w:tab w:val="left" w:pos="4627"/>
              </w:tabs>
              <w:spacing w:line="240" w:lineRule="auto"/>
              <w:ind w:left="155"/>
              <w:rPr>
                <w:rFonts w:ascii="Tahoma" w:hAnsi="Tahoma" w:cs="Tahoma"/>
                <w:sz w:val="18"/>
                <w:szCs w:val="18"/>
              </w:rPr>
            </w:pPr>
            <w:r>
              <w:rPr>
                <w:rFonts w:ascii="Tahoma" w:hAnsi="Tahoma" w:cs="Tahoma"/>
                <w:b/>
                <w:sz w:val="18"/>
                <w:szCs w:val="18"/>
              </w:rPr>
              <w:t>Μέχρι του</w:t>
            </w:r>
            <w:r>
              <w:rPr>
                <w:rFonts w:ascii="Tahoma" w:hAnsi="Tahoma" w:cs="Tahoma"/>
                <w:b/>
                <w:sz w:val="18"/>
                <w:szCs w:val="18"/>
              </w:rPr>
              <w:tab/>
              <w:t xml:space="preserve">συνολικού ποσού </w:t>
            </w:r>
            <w:r w:rsidR="000451C4" w:rsidRPr="008B25A7">
              <w:rPr>
                <w:rFonts w:ascii="Tahoma" w:hAnsi="Tahoma" w:cs="Tahoma"/>
                <w:b/>
                <w:sz w:val="18"/>
                <w:szCs w:val="18"/>
              </w:rPr>
              <w:t>των</w:t>
            </w:r>
            <w:r w:rsidR="008B25A7" w:rsidRPr="008B25A7">
              <w:rPr>
                <w:rFonts w:ascii="Tahoma" w:hAnsi="Tahoma" w:cs="Tahoma"/>
                <w:b/>
                <w:sz w:val="18"/>
                <w:szCs w:val="18"/>
              </w:rPr>
              <w:t xml:space="preserve"> </w:t>
            </w:r>
            <w:r w:rsidR="00085C65">
              <w:rPr>
                <w:rFonts w:ascii="Tahoma" w:hAnsi="Tahoma" w:cs="Tahoma"/>
                <w:b/>
                <w:sz w:val="18"/>
                <w:szCs w:val="18"/>
              </w:rPr>
              <w:t>4.178,80</w:t>
            </w:r>
            <w:r w:rsidR="000451C4" w:rsidRPr="008B25A7">
              <w:rPr>
                <w:rFonts w:ascii="Tahoma" w:hAnsi="Tahoma" w:cs="Tahoma"/>
                <w:b/>
                <w:sz w:val="18"/>
                <w:szCs w:val="18"/>
              </w:rPr>
              <w:t>€</w:t>
            </w:r>
            <w:r w:rsidR="00C21DD8" w:rsidRPr="008B25A7">
              <w:rPr>
                <w:rFonts w:ascii="Tahoma" w:hAnsi="Tahoma" w:cs="Tahoma"/>
                <w:b/>
                <w:sz w:val="18"/>
                <w:szCs w:val="18"/>
              </w:rPr>
              <w:t xml:space="preserve"> </w:t>
            </w:r>
            <w:r w:rsidR="000451C4" w:rsidRPr="008B25A7">
              <w:rPr>
                <w:rFonts w:ascii="Tahoma" w:hAnsi="Tahoma" w:cs="Tahoma"/>
                <w:sz w:val="18"/>
                <w:szCs w:val="18"/>
              </w:rPr>
              <w:t>συμπεριλαμβανομένου</w:t>
            </w:r>
            <w:r w:rsidR="000451C4" w:rsidRPr="008B25A7">
              <w:rPr>
                <w:rFonts w:ascii="Tahoma" w:hAnsi="Tahoma" w:cs="Tahoma"/>
                <w:spacing w:val="-4"/>
                <w:sz w:val="18"/>
                <w:szCs w:val="18"/>
              </w:rPr>
              <w:t xml:space="preserve"> </w:t>
            </w:r>
            <w:r w:rsidR="00085C65">
              <w:rPr>
                <w:rFonts w:ascii="Tahoma" w:hAnsi="Tahoma" w:cs="Tahoma"/>
                <w:sz w:val="18"/>
                <w:szCs w:val="18"/>
              </w:rPr>
              <w:t>ΦΠΑ</w:t>
            </w:r>
            <w:r>
              <w:rPr>
                <w:rFonts w:ascii="Tahoma" w:hAnsi="Tahoma" w:cs="Tahoma"/>
                <w:sz w:val="18"/>
                <w:szCs w:val="18"/>
              </w:rPr>
              <w:t xml:space="preserve"> 24%</w:t>
            </w:r>
          </w:p>
        </w:tc>
      </w:tr>
      <w:tr w:rsidR="000451C4" w:rsidRPr="00085C65" w:rsidTr="00216051">
        <w:trPr>
          <w:trHeight w:val="617"/>
        </w:trPr>
        <w:tc>
          <w:tcPr>
            <w:tcW w:w="2320" w:type="pct"/>
            <w:vAlign w:val="center"/>
          </w:tcPr>
          <w:p w:rsidR="000451C4" w:rsidRPr="008B25A7" w:rsidRDefault="000451C4" w:rsidP="00A02443">
            <w:pPr>
              <w:pStyle w:val="TableParagraph"/>
              <w:spacing w:before="107" w:line="240" w:lineRule="auto"/>
              <w:ind w:left="155"/>
              <w:rPr>
                <w:rFonts w:ascii="Tahoma" w:hAnsi="Tahoma" w:cs="Tahoma"/>
                <w:b/>
                <w:sz w:val="18"/>
                <w:szCs w:val="18"/>
              </w:rPr>
            </w:pPr>
            <w:r w:rsidRPr="008B25A7">
              <w:rPr>
                <w:rFonts w:ascii="Tahoma" w:hAnsi="Tahoma" w:cs="Tahoma"/>
                <w:b/>
                <w:sz w:val="18"/>
                <w:szCs w:val="18"/>
              </w:rPr>
              <w:t>ΚΡΙΤΗΡΙΟ</w:t>
            </w:r>
            <w:r w:rsidRPr="008B25A7">
              <w:rPr>
                <w:rFonts w:ascii="Tahoma" w:hAnsi="Tahoma" w:cs="Tahoma"/>
                <w:b/>
                <w:spacing w:val="-1"/>
                <w:sz w:val="18"/>
                <w:szCs w:val="18"/>
              </w:rPr>
              <w:t xml:space="preserve"> </w:t>
            </w:r>
            <w:r w:rsidRPr="008B25A7">
              <w:rPr>
                <w:rFonts w:ascii="Tahoma" w:hAnsi="Tahoma" w:cs="Tahoma"/>
                <w:b/>
                <w:sz w:val="18"/>
                <w:szCs w:val="18"/>
              </w:rPr>
              <w:t>ΑΝΑΘΕΣΗΣ:</w:t>
            </w:r>
          </w:p>
        </w:tc>
        <w:tc>
          <w:tcPr>
            <w:tcW w:w="2680" w:type="pct"/>
            <w:vAlign w:val="center"/>
          </w:tcPr>
          <w:p w:rsidR="000451C4" w:rsidRPr="008B25A7" w:rsidRDefault="000451C4" w:rsidP="00A02443">
            <w:pPr>
              <w:pStyle w:val="TableParagraph"/>
              <w:spacing w:line="240" w:lineRule="auto"/>
              <w:ind w:left="155"/>
              <w:rPr>
                <w:rFonts w:ascii="Tahoma" w:hAnsi="Tahoma" w:cs="Tahoma"/>
                <w:b/>
                <w:sz w:val="18"/>
                <w:szCs w:val="18"/>
              </w:rPr>
            </w:pPr>
            <w:r w:rsidRPr="008B25A7">
              <w:rPr>
                <w:rFonts w:ascii="Tahoma" w:hAnsi="Tahoma" w:cs="Tahoma"/>
                <w:sz w:val="18"/>
                <w:szCs w:val="18"/>
              </w:rPr>
              <w:t>Η</w:t>
            </w:r>
            <w:r w:rsidRPr="008B25A7">
              <w:rPr>
                <w:rFonts w:ascii="Tahoma" w:hAnsi="Tahoma" w:cs="Tahoma"/>
                <w:spacing w:val="-3"/>
                <w:sz w:val="18"/>
                <w:szCs w:val="18"/>
              </w:rPr>
              <w:t xml:space="preserve"> </w:t>
            </w:r>
            <w:r w:rsidRPr="008B25A7">
              <w:rPr>
                <w:rFonts w:ascii="Tahoma" w:hAnsi="Tahoma" w:cs="Tahoma"/>
                <w:sz w:val="18"/>
                <w:szCs w:val="18"/>
              </w:rPr>
              <w:t>πλέον</w:t>
            </w:r>
            <w:r w:rsidRPr="008B25A7">
              <w:rPr>
                <w:rFonts w:ascii="Tahoma" w:hAnsi="Tahoma" w:cs="Tahoma"/>
                <w:spacing w:val="-2"/>
                <w:sz w:val="18"/>
                <w:szCs w:val="18"/>
              </w:rPr>
              <w:t xml:space="preserve"> </w:t>
            </w:r>
            <w:r w:rsidRPr="008B25A7">
              <w:rPr>
                <w:rFonts w:ascii="Tahoma" w:hAnsi="Tahoma" w:cs="Tahoma"/>
                <w:sz w:val="18"/>
                <w:szCs w:val="18"/>
              </w:rPr>
              <w:t>συμφέρουσα</w:t>
            </w:r>
            <w:r w:rsidRPr="008B25A7">
              <w:rPr>
                <w:rFonts w:ascii="Tahoma" w:hAnsi="Tahoma" w:cs="Tahoma"/>
                <w:spacing w:val="-2"/>
                <w:sz w:val="18"/>
                <w:szCs w:val="18"/>
              </w:rPr>
              <w:t xml:space="preserve"> </w:t>
            </w:r>
            <w:r w:rsidRPr="008B25A7">
              <w:rPr>
                <w:rFonts w:ascii="Tahoma" w:hAnsi="Tahoma" w:cs="Tahoma"/>
                <w:sz w:val="18"/>
                <w:szCs w:val="18"/>
              </w:rPr>
              <w:t>από</w:t>
            </w:r>
            <w:r w:rsidRPr="008B25A7">
              <w:rPr>
                <w:rFonts w:ascii="Tahoma" w:hAnsi="Tahoma" w:cs="Tahoma"/>
                <w:spacing w:val="-2"/>
                <w:sz w:val="18"/>
                <w:szCs w:val="18"/>
              </w:rPr>
              <w:t xml:space="preserve"> </w:t>
            </w:r>
            <w:r w:rsidRPr="008B25A7">
              <w:rPr>
                <w:rFonts w:ascii="Tahoma" w:hAnsi="Tahoma" w:cs="Tahoma"/>
                <w:sz w:val="18"/>
                <w:szCs w:val="18"/>
              </w:rPr>
              <w:t>οικονομική</w:t>
            </w:r>
            <w:r w:rsidRPr="008B25A7">
              <w:rPr>
                <w:rFonts w:ascii="Tahoma" w:hAnsi="Tahoma" w:cs="Tahoma"/>
                <w:spacing w:val="-1"/>
                <w:sz w:val="18"/>
                <w:szCs w:val="18"/>
              </w:rPr>
              <w:t xml:space="preserve"> </w:t>
            </w:r>
            <w:r w:rsidRPr="008B25A7">
              <w:rPr>
                <w:rFonts w:ascii="Tahoma" w:hAnsi="Tahoma" w:cs="Tahoma"/>
                <w:sz w:val="18"/>
                <w:szCs w:val="18"/>
              </w:rPr>
              <w:t>άποψη</w:t>
            </w:r>
            <w:r w:rsidRPr="008B25A7">
              <w:rPr>
                <w:rFonts w:ascii="Tahoma" w:hAnsi="Tahoma" w:cs="Tahoma"/>
                <w:spacing w:val="-3"/>
                <w:sz w:val="18"/>
                <w:szCs w:val="18"/>
              </w:rPr>
              <w:t xml:space="preserve"> </w:t>
            </w:r>
            <w:r w:rsidRPr="008B25A7">
              <w:rPr>
                <w:rFonts w:ascii="Tahoma" w:hAnsi="Tahoma" w:cs="Tahoma"/>
                <w:sz w:val="18"/>
                <w:szCs w:val="18"/>
              </w:rPr>
              <w:t>προσφορά</w:t>
            </w:r>
            <w:r w:rsidRPr="008B25A7">
              <w:rPr>
                <w:rFonts w:ascii="Tahoma" w:hAnsi="Tahoma" w:cs="Tahoma"/>
                <w:spacing w:val="-2"/>
                <w:sz w:val="18"/>
                <w:szCs w:val="18"/>
              </w:rPr>
              <w:t xml:space="preserve"> </w:t>
            </w:r>
            <w:r w:rsidRPr="008B25A7">
              <w:rPr>
                <w:rFonts w:ascii="Tahoma" w:hAnsi="Tahoma" w:cs="Tahoma"/>
                <w:sz w:val="18"/>
                <w:szCs w:val="18"/>
              </w:rPr>
              <w:t>με</w:t>
            </w:r>
            <w:r w:rsidR="00C21DD8" w:rsidRPr="008B25A7">
              <w:rPr>
                <w:rFonts w:ascii="Tahoma" w:hAnsi="Tahoma" w:cs="Tahoma"/>
                <w:sz w:val="18"/>
                <w:szCs w:val="18"/>
              </w:rPr>
              <w:t xml:space="preserve"> </w:t>
            </w:r>
            <w:r w:rsidRPr="008B25A7">
              <w:rPr>
                <w:rFonts w:ascii="Tahoma" w:hAnsi="Tahoma" w:cs="Tahoma"/>
                <w:sz w:val="18"/>
                <w:szCs w:val="18"/>
              </w:rPr>
              <w:t>βάση</w:t>
            </w:r>
            <w:r w:rsidRPr="008B25A7">
              <w:rPr>
                <w:rFonts w:ascii="Tahoma" w:hAnsi="Tahoma" w:cs="Tahoma"/>
                <w:spacing w:val="-2"/>
                <w:sz w:val="18"/>
                <w:szCs w:val="18"/>
              </w:rPr>
              <w:t xml:space="preserve"> </w:t>
            </w:r>
            <w:r w:rsidRPr="008B25A7">
              <w:rPr>
                <w:rFonts w:ascii="Tahoma" w:hAnsi="Tahoma" w:cs="Tahoma"/>
                <w:b/>
                <w:sz w:val="18"/>
                <w:szCs w:val="18"/>
                <w:u w:val="single"/>
              </w:rPr>
              <w:t>την</w:t>
            </w:r>
            <w:r w:rsidRPr="008B25A7">
              <w:rPr>
                <w:rFonts w:ascii="Tahoma" w:hAnsi="Tahoma" w:cs="Tahoma"/>
                <w:b/>
                <w:spacing w:val="-2"/>
                <w:sz w:val="18"/>
                <w:szCs w:val="18"/>
                <w:u w:val="single"/>
              </w:rPr>
              <w:t xml:space="preserve"> </w:t>
            </w:r>
            <w:r w:rsidRPr="008B25A7">
              <w:rPr>
                <w:rFonts w:ascii="Tahoma" w:hAnsi="Tahoma" w:cs="Tahoma"/>
                <w:b/>
                <w:sz w:val="18"/>
                <w:szCs w:val="18"/>
                <w:u w:val="single"/>
              </w:rPr>
              <w:t>χαμηλότερη</w:t>
            </w:r>
            <w:r w:rsidRPr="008B25A7">
              <w:rPr>
                <w:rFonts w:ascii="Tahoma" w:hAnsi="Tahoma" w:cs="Tahoma"/>
                <w:b/>
                <w:spacing w:val="-1"/>
                <w:sz w:val="18"/>
                <w:szCs w:val="18"/>
                <w:u w:val="single"/>
              </w:rPr>
              <w:t xml:space="preserve"> </w:t>
            </w:r>
            <w:r w:rsidRPr="008B25A7">
              <w:rPr>
                <w:rFonts w:ascii="Tahoma" w:hAnsi="Tahoma" w:cs="Tahoma"/>
                <w:b/>
                <w:sz w:val="18"/>
                <w:szCs w:val="18"/>
                <w:u w:val="single"/>
              </w:rPr>
              <w:t>τιμή</w:t>
            </w:r>
          </w:p>
        </w:tc>
      </w:tr>
      <w:tr w:rsidR="000451C4" w:rsidRPr="00085C65" w:rsidTr="00216051">
        <w:trPr>
          <w:trHeight w:val="402"/>
        </w:trPr>
        <w:tc>
          <w:tcPr>
            <w:tcW w:w="2320" w:type="pct"/>
            <w:vAlign w:val="center"/>
          </w:tcPr>
          <w:p w:rsidR="000451C4" w:rsidRPr="008B25A7" w:rsidRDefault="000451C4" w:rsidP="00A02443">
            <w:pPr>
              <w:pStyle w:val="TableParagraph"/>
              <w:spacing w:line="240" w:lineRule="auto"/>
              <w:ind w:left="155"/>
              <w:rPr>
                <w:rFonts w:ascii="Tahoma" w:hAnsi="Tahoma" w:cs="Tahoma"/>
                <w:b/>
                <w:sz w:val="18"/>
                <w:szCs w:val="18"/>
              </w:rPr>
            </w:pPr>
            <w:r w:rsidRPr="008B25A7">
              <w:rPr>
                <w:rFonts w:ascii="Tahoma" w:hAnsi="Tahoma" w:cs="Tahoma"/>
                <w:b/>
                <w:sz w:val="18"/>
                <w:szCs w:val="18"/>
              </w:rPr>
              <w:t>ΠΡΟΫΠΟΛΟΓΙΣΜΟΣ</w:t>
            </w:r>
            <w:r w:rsidRPr="008B25A7">
              <w:rPr>
                <w:rFonts w:ascii="Tahoma" w:hAnsi="Tahoma" w:cs="Tahoma"/>
                <w:b/>
                <w:spacing w:val="48"/>
                <w:sz w:val="18"/>
                <w:szCs w:val="18"/>
              </w:rPr>
              <w:t xml:space="preserve"> </w:t>
            </w:r>
            <w:r w:rsidRPr="008B25A7">
              <w:rPr>
                <w:rFonts w:ascii="Tahoma" w:hAnsi="Tahoma" w:cs="Tahoma"/>
                <w:b/>
                <w:sz w:val="18"/>
                <w:szCs w:val="18"/>
              </w:rPr>
              <w:t>ΠΟΥ ΒΑΡΥΝΕΙ</w:t>
            </w:r>
          </w:p>
        </w:tc>
        <w:tc>
          <w:tcPr>
            <w:tcW w:w="2680" w:type="pct"/>
            <w:vAlign w:val="center"/>
          </w:tcPr>
          <w:p w:rsidR="000451C4" w:rsidRPr="00216051" w:rsidRDefault="000451C4" w:rsidP="00216051">
            <w:pPr>
              <w:pStyle w:val="TableParagraph"/>
              <w:spacing w:line="240" w:lineRule="auto"/>
              <w:ind w:left="155"/>
              <w:rPr>
                <w:rFonts w:ascii="Tahoma" w:hAnsi="Tahoma" w:cs="Tahoma"/>
                <w:sz w:val="18"/>
                <w:szCs w:val="18"/>
              </w:rPr>
            </w:pPr>
            <w:r w:rsidRPr="008B25A7">
              <w:rPr>
                <w:rFonts w:ascii="Tahoma" w:hAnsi="Tahoma" w:cs="Tahoma"/>
                <w:sz w:val="18"/>
                <w:szCs w:val="18"/>
              </w:rPr>
              <w:t>Τακτικό</w:t>
            </w:r>
            <w:r w:rsidRPr="008B25A7">
              <w:rPr>
                <w:rFonts w:ascii="Tahoma" w:hAnsi="Tahoma" w:cs="Tahoma"/>
                <w:spacing w:val="-3"/>
                <w:sz w:val="18"/>
                <w:szCs w:val="18"/>
              </w:rPr>
              <w:t xml:space="preserve"> </w:t>
            </w:r>
            <w:r w:rsidRPr="008B25A7">
              <w:rPr>
                <w:rFonts w:ascii="Tahoma" w:hAnsi="Tahoma" w:cs="Tahoma"/>
                <w:sz w:val="18"/>
                <w:szCs w:val="18"/>
              </w:rPr>
              <w:t>Προϋπολογισμό</w:t>
            </w:r>
            <w:r w:rsidRPr="008B25A7">
              <w:rPr>
                <w:rFonts w:ascii="Tahoma" w:hAnsi="Tahoma" w:cs="Tahoma"/>
                <w:spacing w:val="-2"/>
                <w:sz w:val="18"/>
                <w:szCs w:val="18"/>
              </w:rPr>
              <w:t xml:space="preserve"> </w:t>
            </w:r>
            <w:r w:rsidRPr="008B25A7">
              <w:rPr>
                <w:rFonts w:ascii="Tahoma" w:hAnsi="Tahoma" w:cs="Tahoma"/>
                <w:sz w:val="18"/>
                <w:szCs w:val="18"/>
              </w:rPr>
              <w:t>του</w:t>
            </w:r>
            <w:r w:rsidRPr="008B25A7">
              <w:rPr>
                <w:rFonts w:ascii="Tahoma" w:hAnsi="Tahoma" w:cs="Tahoma"/>
                <w:spacing w:val="-4"/>
                <w:sz w:val="18"/>
                <w:szCs w:val="18"/>
              </w:rPr>
              <w:t xml:space="preserve"> </w:t>
            </w:r>
            <w:r w:rsidRPr="008B25A7">
              <w:rPr>
                <w:rFonts w:ascii="Tahoma" w:hAnsi="Tahoma" w:cs="Tahoma"/>
                <w:sz w:val="18"/>
                <w:szCs w:val="18"/>
              </w:rPr>
              <w:t>Φορέα</w:t>
            </w:r>
            <w:r w:rsidRPr="008B25A7">
              <w:rPr>
                <w:rFonts w:ascii="Tahoma" w:hAnsi="Tahoma" w:cs="Tahoma"/>
                <w:spacing w:val="-3"/>
                <w:sz w:val="18"/>
                <w:szCs w:val="18"/>
              </w:rPr>
              <w:t xml:space="preserve"> </w:t>
            </w:r>
            <w:r w:rsidRPr="008B25A7">
              <w:rPr>
                <w:rFonts w:ascii="Tahoma" w:hAnsi="Tahoma" w:cs="Tahoma"/>
                <w:sz w:val="18"/>
                <w:szCs w:val="18"/>
              </w:rPr>
              <w:t>έτους</w:t>
            </w:r>
            <w:r w:rsidRPr="008B25A7">
              <w:rPr>
                <w:rFonts w:ascii="Tahoma" w:hAnsi="Tahoma" w:cs="Tahoma"/>
                <w:spacing w:val="-2"/>
                <w:sz w:val="18"/>
                <w:szCs w:val="18"/>
              </w:rPr>
              <w:t xml:space="preserve"> </w:t>
            </w:r>
            <w:r w:rsidRPr="008B25A7">
              <w:rPr>
                <w:rFonts w:ascii="Tahoma" w:hAnsi="Tahoma" w:cs="Tahoma"/>
                <w:sz w:val="18"/>
                <w:szCs w:val="18"/>
              </w:rPr>
              <w:t>2022</w:t>
            </w:r>
            <w:r w:rsidRPr="008B25A7">
              <w:rPr>
                <w:rFonts w:ascii="Tahoma" w:hAnsi="Tahoma" w:cs="Tahoma"/>
                <w:spacing w:val="-3"/>
                <w:sz w:val="18"/>
                <w:szCs w:val="18"/>
              </w:rPr>
              <w:t xml:space="preserve"> </w:t>
            </w:r>
            <w:r w:rsidRPr="008B25A7">
              <w:rPr>
                <w:rFonts w:ascii="Tahoma" w:hAnsi="Tahoma" w:cs="Tahoma"/>
                <w:sz w:val="18"/>
                <w:szCs w:val="18"/>
              </w:rPr>
              <w:t>ΚΑΕ:</w:t>
            </w:r>
            <w:r w:rsidRPr="008B25A7">
              <w:rPr>
                <w:rFonts w:ascii="Tahoma" w:hAnsi="Tahoma" w:cs="Tahoma"/>
                <w:spacing w:val="-3"/>
                <w:sz w:val="18"/>
                <w:szCs w:val="18"/>
              </w:rPr>
              <w:t xml:space="preserve"> </w:t>
            </w:r>
            <w:r w:rsidR="00216051" w:rsidRPr="00216051">
              <w:rPr>
                <w:rFonts w:ascii="Tahoma" w:hAnsi="Tahoma" w:cs="Tahoma"/>
                <w:sz w:val="18"/>
                <w:szCs w:val="18"/>
              </w:rPr>
              <w:t>1359</w:t>
            </w:r>
          </w:p>
        </w:tc>
      </w:tr>
      <w:tr w:rsidR="000451C4" w:rsidRPr="00085C65" w:rsidTr="00216051">
        <w:trPr>
          <w:trHeight w:val="402"/>
        </w:trPr>
        <w:tc>
          <w:tcPr>
            <w:tcW w:w="2320" w:type="pct"/>
            <w:vAlign w:val="center"/>
          </w:tcPr>
          <w:p w:rsidR="000451C4" w:rsidRPr="008B25A7" w:rsidRDefault="000451C4" w:rsidP="00A02443">
            <w:pPr>
              <w:pStyle w:val="TableParagraph"/>
              <w:spacing w:line="240" w:lineRule="auto"/>
              <w:ind w:left="155"/>
              <w:rPr>
                <w:rFonts w:ascii="Tahoma" w:hAnsi="Tahoma" w:cs="Tahoma"/>
                <w:b/>
                <w:sz w:val="18"/>
                <w:szCs w:val="18"/>
              </w:rPr>
            </w:pPr>
            <w:r w:rsidRPr="008B25A7">
              <w:rPr>
                <w:rFonts w:ascii="Tahoma" w:hAnsi="Tahoma" w:cs="Tahoma"/>
                <w:b/>
                <w:sz w:val="18"/>
                <w:szCs w:val="18"/>
              </w:rPr>
              <w:t>ΙΣΧΥΣ</w:t>
            </w:r>
            <w:r w:rsidRPr="008B25A7">
              <w:rPr>
                <w:rFonts w:ascii="Tahoma" w:hAnsi="Tahoma" w:cs="Tahoma"/>
                <w:b/>
                <w:spacing w:val="-2"/>
                <w:sz w:val="18"/>
                <w:szCs w:val="18"/>
              </w:rPr>
              <w:t xml:space="preserve"> </w:t>
            </w:r>
            <w:r w:rsidRPr="008B25A7">
              <w:rPr>
                <w:rFonts w:ascii="Tahoma" w:hAnsi="Tahoma" w:cs="Tahoma"/>
                <w:b/>
                <w:sz w:val="18"/>
                <w:szCs w:val="18"/>
              </w:rPr>
              <w:t>ΣΥΜΒΑΣΗΣ</w:t>
            </w:r>
          </w:p>
        </w:tc>
        <w:tc>
          <w:tcPr>
            <w:tcW w:w="2680" w:type="pct"/>
            <w:vAlign w:val="center"/>
          </w:tcPr>
          <w:p w:rsidR="000451C4" w:rsidRPr="008B25A7" w:rsidRDefault="00085C65" w:rsidP="00B1070C">
            <w:pPr>
              <w:pStyle w:val="TableParagraph"/>
              <w:spacing w:line="240" w:lineRule="auto"/>
              <w:ind w:left="155"/>
              <w:rPr>
                <w:rFonts w:ascii="Tahoma" w:hAnsi="Tahoma" w:cs="Tahoma"/>
                <w:sz w:val="18"/>
                <w:szCs w:val="18"/>
              </w:rPr>
            </w:pPr>
            <w:r>
              <w:rPr>
                <w:rFonts w:ascii="Tahoma" w:hAnsi="Tahoma" w:cs="Tahoma"/>
                <w:sz w:val="18"/>
                <w:szCs w:val="18"/>
              </w:rPr>
              <w:t>Εφάπαξ</w:t>
            </w:r>
          </w:p>
        </w:tc>
      </w:tr>
      <w:tr w:rsidR="000451C4" w:rsidRPr="008B25A7" w:rsidTr="00216051">
        <w:trPr>
          <w:trHeight w:val="552"/>
        </w:trPr>
        <w:tc>
          <w:tcPr>
            <w:tcW w:w="2320" w:type="pct"/>
            <w:vAlign w:val="center"/>
          </w:tcPr>
          <w:p w:rsidR="000451C4" w:rsidRPr="008B25A7" w:rsidRDefault="000451C4" w:rsidP="00A02443">
            <w:pPr>
              <w:pStyle w:val="TableParagraph"/>
              <w:spacing w:line="240" w:lineRule="auto"/>
              <w:ind w:left="155"/>
              <w:rPr>
                <w:rFonts w:ascii="Tahoma" w:hAnsi="Tahoma" w:cs="Tahoma"/>
                <w:b/>
                <w:sz w:val="18"/>
                <w:szCs w:val="18"/>
              </w:rPr>
            </w:pPr>
            <w:r w:rsidRPr="008B25A7">
              <w:rPr>
                <w:rFonts w:ascii="Tahoma" w:hAnsi="Tahoma" w:cs="Tahoma"/>
                <w:b/>
                <w:sz w:val="18"/>
                <w:szCs w:val="18"/>
              </w:rPr>
              <w:lastRenderedPageBreak/>
              <w:t>ΤΟΠΟΣ</w:t>
            </w:r>
            <w:r w:rsidRPr="008B25A7">
              <w:rPr>
                <w:rFonts w:ascii="Tahoma" w:hAnsi="Tahoma" w:cs="Tahoma"/>
                <w:b/>
                <w:spacing w:val="47"/>
                <w:sz w:val="18"/>
                <w:szCs w:val="18"/>
              </w:rPr>
              <w:t xml:space="preserve"> </w:t>
            </w:r>
            <w:r w:rsidRPr="008B25A7">
              <w:rPr>
                <w:rFonts w:ascii="Tahoma" w:hAnsi="Tahoma" w:cs="Tahoma"/>
                <w:b/>
                <w:sz w:val="18"/>
                <w:szCs w:val="18"/>
              </w:rPr>
              <w:t>ΠΑΡΑΔΟΣΗΣ</w:t>
            </w:r>
          </w:p>
        </w:tc>
        <w:tc>
          <w:tcPr>
            <w:tcW w:w="2680" w:type="pct"/>
            <w:vAlign w:val="center"/>
          </w:tcPr>
          <w:p w:rsidR="000451C4" w:rsidRPr="008B25A7" w:rsidRDefault="00C21DD8" w:rsidP="00A02443">
            <w:pPr>
              <w:pStyle w:val="TableParagraph"/>
              <w:spacing w:before="134" w:line="240" w:lineRule="auto"/>
              <w:ind w:left="155"/>
              <w:rPr>
                <w:rFonts w:ascii="Tahoma" w:hAnsi="Tahoma" w:cs="Tahoma"/>
                <w:sz w:val="18"/>
                <w:szCs w:val="18"/>
              </w:rPr>
            </w:pPr>
            <w:r w:rsidRPr="008B25A7">
              <w:rPr>
                <w:rFonts w:ascii="Tahoma" w:hAnsi="Tahoma" w:cs="Tahoma"/>
                <w:sz w:val="18"/>
                <w:szCs w:val="18"/>
              </w:rPr>
              <w:t>ΑΣΚΛΗΠΙΟΥ &amp;ΚΟΛΟΚΟΤΡΩΝΗ, ΝΑΥΠΛΙΟ, ΤΚ21200</w:t>
            </w:r>
          </w:p>
        </w:tc>
      </w:tr>
      <w:tr w:rsidR="000451C4" w:rsidRPr="00085C65" w:rsidTr="00216051">
        <w:trPr>
          <w:trHeight w:val="402"/>
        </w:trPr>
        <w:tc>
          <w:tcPr>
            <w:tcW w:w="2320" w:type="pct"/>
            <w:vAlign w:val="center"/>
          </w:tcPr>
          <w:p w:rsidR="000451C4" w:rsidRPr="008B25A7" w:rsidRDefault="000451C4" w:rsidP="00A02443">
            <w:pPr>
              <w:pStyle w:val="TableParagraph"/>
              <w:spacing w:line="240" w:lineRule="auto"/>
              <w:ind w:left="155"/>
              <w:rPr>
                <w:rFonts w:ascii="Tahoma" w:hAnsi="Tahoma" w:cs="Tahoma"/>
                <w:b/>
                <w:sz w:val="18"/>
                <w:szCs w:val="18"/>
              </w:rPr>
            </w:pPr>
            <w:r w:rsidRPr="008B25A7">
              <w:rPr>
                <w:rFonts w:ascii="Tahoma" w:hAnsi="Tahoma" w:cs="Tahoma"/>
                <w:b/>
                <w:sz w:val="18"/>
                <w:szCs w:val="18"/>
              </w:rPr>
              <w:t>ΣΥΝΟΛΟ</w:t>
            </w:r>
            <w:r w:rsidRPr="008B25A7">
              <w:rPr>
                <w:rFonts w:ascii="Tahoma" w:hAnsi="Tahoma" w:cs="Tahoma"/>
                <w:b/>
                <w:spacing w:val="48"/>
                <w:sz w:val="18"/>
                <w:szCs w:val="18"/>
              </w:rPr>
              <w:t xml:space="preserve"> </w:t>
            </w:r>
            <w:r w:rsidRPr="008B25A7">
              <w:rPr>
                <w:rFonts w:ascii="Tahoma" w:hAnsi="Tahoma" w:cs="Tahoma"/>
                <w:b/>
                <w:sz w:val="18"/>
                <w:szCs w:val="18"/>
              </w:rPr>
              <w:t>ΚΡΑΤΗΣΕΩΝ</w:t>
            </w:r>
          </w:p>
        </w:tc>
        <w:tc>
          <w:tcPr>
            <w:tcW w:w="2680" w:type="pct"/>
            <w:vAlign w:val="center"/>
          </w:tcPr>
          <w:p w:rsidR="000451C4" w:rsidRPr="008B25A7" w:rsidRDefault="000451C4" w:rsidP="00A02443">
            <w:pPr>
              <w:pStyle w:val="TableParagraph"/>
              <w:spacing w:line="240" w:lineRule="auto"/>
              <w:ind w:left="155"/>
              <w:rPr>
                <w:rFonts w:ascii="Tahoma" w:hAnsi="Tahoma" w:cs="Tahoma"/>
                <w:sz w:val="18"/>
                <w:szCs w:val="18"/>
              </w:rPr>
            </w:pPr>
            <w:r w:rsidRPr="008B25A7">
              <w:rPr>
                <w:rFonts w:ascii="Tahoma" w:hAnsi="Tahoma" w:cs="Tahoma"/>
                <w:sz w:val="18"/>
                <w:szCs w:val="18"/>
              </w:rPr>
              <w:t>Όπως</w:t>
            </w:r>
            <w:r w:rsidRPr="008B25A7">
              <w:rPr>
                <w:rFonts w:ascii="Tahoma" w:hAnsi="Tahoma" w:cs="Tahoma"/>
                <w:spacing w:val="-4"/>
                <w:sz w:val="18"/>
                <w:szCs w:val="18"/>
              </w:rPr>
              <w:t xml:space="preserve"> </w:t>
            </w:r>
            <w:r w:rsidRPr="008B25A7">
              <w:rPr>
                <w:rFonts w:ascii="Tahoma" w:hAnsi="Tahoma" w:cs="Tahoma"/>
                <w:sz w:val="18"/>
                <w:szCs w:val="18"/>
              </w:rPr>
              <w:t>ορίζονται</w:t>
            </w:r>
            <w:r w:rsidRPr="008B25A7">
              <w:rPr>
                <w:rFonts w:ascii="Tahoma" w:hAnsi="Tahoma" w:cs="Tahoma"/>
                <w:spacing w:val="-4"/>
                <w:sz w:val="18"/>
                <w:szCs w:val="18"/>
              </w:rPr>
              <w:t xml:space="preserve"> </w:t>
            </w:r>
            <w:r w:rsidRPr="008B25A7">
              <w:rPr>
                <w:rFonts w:ascii="Tahoma" w:hAnsi="Tahoma" w:cs="Tahoma"/>
                <w:sz w:val="18"/>
                <w:szCs w:val="18"/>
              </w:rPr>
              <w:t>στην</w:t>
            </w:r>
            <w:r w:rsidRPr="008B25A7">
              <w:rPr>
                <w:rFonts w:ascii="Tahoma" w:hAnsi="Tahoma" w:cs="Tahoma"/>
                <w:spacing w:val="-3"/>
                <w:sz w:val="18"/>
                <w:szCs w:val="18"/>
              </w:rPr>
              <w:t xml:space="preserve"> </w:t>
            </w:r>
            <w:r w:rsidRPr="008B25A7">
              <w:rPr>
                <w:rFonts w:ascii="Tahoma" w:hAnsi="Tahoma" w:cs="Tahoma"/>
                <w:sz w:val="18"/>
                <w:szCs w:val="18"/>
              </w:rPr>
              <w:t>ισχύουσα</w:t>
            </w:r>
            <w:r w:rsidRPr="008B25A7">
              <w:rPr>
                <w:rFonts w:ascii="Tahoma" w:hAnsi="Tahoma" w:cs="Tahoma"/>
                <w:spacing w:val="-4"/>
                <w:sz w:val="18"/>
                <w:szCs w:val="18"/>
              </w:rPr>
              <w:t xml:space="preserve"> </w:t>
            </w:r>
            <w:r w:rsidRPr="008B25A7">
              <w:rPr>
                <w:rFonts w:ascii="Tahoma" w:hAnsi="Tahoma" w:cs="Tahoma"/>
                <w:sz w:val="18"/>
                <w:szCs w:val="18"/>
              </w:rPr>
              <w:t>νομοθεσία</w:t>
            </w:r>
          </w:p>
        </w:tc>
      </w:tr>
      <w:tr w:rsidR="000451C4" w:rsidRPr="008B25A7" w:rsidTr="00216051">
        <w:trPr>
          <w:trHeight w:val="722"/>
        </w:trPr>
        <w:tc>
          <w:tcPr>
            <w:tcW w:w="2320" w:type="pct"/>
            <w:vAlign w:val="center"/>
          </w:tcPr>
          <w:p w:rsidR="000451C4" w:rsidRPr="008B25A7" w:rsidRDefault="000451C4" w:rsidP="00A02443">
            <w:pPr>
              <w:pStyle w:val="TableParagraph"/>
              <w:spacing w:line="240" w:lineRule="auto"/>
              <w:ind w:left="155"/>
              <w:rPr>
                <w:rFonts w:ascii="Tahoma" w:hAnsi="Tahoma" w:cs="Tahoma"/>
                <w:b/>
                <w:sz w:val="18"/>
                <w:szCs w:val="18"/>
              </w:rPr>
            </w:pPr>
            <w:r w:rsidRPr="008B25A7">
              <w:rPr>
                <w:rFonts w:ascii="Tahoma" w:hAnsi="Tahoma" w:cs="Tahoma"/>
                <w:b/>
                <w:sz w:val="18"/>
                <w:szCs w:val="18"/>
              </w:rPr>
              <w:t>ΚΑΤΑΛΗΚΤΙΚΗ</w:t>
            </w:r>
            <w:r w:rsidRPr="008B25A7">
              <w:rPr>
                <w:rFonts w:ascii="Tahoma" w:hAnsi="Tahoma" w:cs="Tahoma"/>
                <w:b/>
                <w:spacing w:val="-1"/>
                <w:sz w:val="18"/>
                <w:szCs w:val="18"/>
              </w:rPr>
              <w:t xml:space="preserve"> </w:t>
            </w:r>
            <w:r w:rsidRPr="008B25A7">
              <w:rPr>
                <w:rFonts w:ascii="Tahoma" w:hAnsi="Tahoma" w:cs="Tahoma"/>
                <w:b/>
                <w:sz w:val="18"/>
                <w:szCs w:val="18"/>
              </w:rPr>
              <w:t>ΗΜΕΡΟΜΗΝΙΑ</w:t>
            </w:r>
            <w:r w:rsidRPr="008B25A7">
              <w:rPr>
                <w:rFonts w:ascii="Tahoma" w:hAnsi="Tahoma" w:cs="Tahoma"/>
                <w:b/>
                <w:spacing w:val="-1"/>
                <w:sz w:val="18"/>
                <w:szCs w:val="18"/>
              </w:rPr>
              <w:t xml:space="preserve"> </w:t>
            </w:r>
            <w:r w:rsidRPr="008B25A7">
              <w:rPr>
                <w:rFonts w:ascii="Tahoma" w:hAnsi="Tahoma" w:cs="Tahoma"/>
                <w:b/>
                <w:sz w:val="18"/>
                <w:szCs w:val="18"/>
              </w:rPr>
              <w:t>ΥΠΟΒΟΛΗΣ</w:t>
            </w:r>
            <w:r w:rsidRPr="008B25A7">
              <w:rPr>
                <w:rFonts w:ascii="Tahoma" w:hAnsi="Tahoma" w:cs="Tahoma"/>
                <w:b/>
                <w:spacing w:val="48"/>
                <w:sz w:val="18"/>
                <w:szCs w:val="18"/>
              </w:rPr>
              <w:t xml:space="preserve"> </w:t>
            </w:r>
            <w:r w:rsidRPr="008B25A7">
              <w:rPr>
                <w:rFonts w:ascii="Tahoma" w:hAnsi="Tahoma" w:cs="Tahoma"/>
                <w:b/>
                <w:sz w:val="18"/>
                <w:szCs w:val="18"/>
              </w:rPr>
              <w:t>&amp;</w:t>
            </w:r>
            <w:r w:rsidR="00C21DD8" w:rsidRPr="008B25A7">
              <w:rPr>
                <w:rFonts w:ascii="Tahoma" w:hAnsi="Tahoma" w:cs="Tahoma"/>
                <w:b/>
                <w:sz w:val="18"/>
                <w:szCs w:val="18"/>
              </w:rPr>
              <w:t xml:space="preserve"> </w:t>
            </w:r>
            <w:r w:rsidRPr="008B25A7">
              <w:rPr>
                <w:rFonts w:ascii="Tahoma" w:hAnsi="Tahoma" w:cs="Tahoma"/>
                <w:b/>
                <w:sz w:val="18"/>
                <w:szCs w:val="18"/>
              </w:rPr>
              <w:t>ΑΠΟΣΦΡΑΓΙΣΗΣ</w:t>
            </w:r>
            <w:r w:rsidRPr="008B25A7">
              <w:rPr>
                <w:rFonts w:ascii="Tahoma" w:hAnsi="Tahoma" w:cs="Tahoma"/>
                <w:b/>
                <w:spacing w:val="-2"/>
                <w:sz w:val="18"/>
                <w:szCs w:val="18"/>
              </w:rPr>
              <w:t xml:space="preserve"> </w:t>
            </w:r>
            <w:r w:rsidRPr="008B25A7">
              <w:rPr>
                <w:rFonts w:ascii="Tahoma" w:hAnsi="Tahoma" w:cs="Tahoma"/>
                <w:b/>
                <w:sz w:val="18"/>
                <w:szCs w:val="18"/>
              </w:rPr>
              <w:t>ΠΡΟΣΦΟΡΩΝ</w:t>
            </w:r>
          </w:p>
        </w:tc>
        <w:tc>
          <w:tcPr>
            <w:tcW w:w="2680" w:type="pct"/>
            <w:vAlign w:val="center"/>
          </w:tcPr>
          <w:p w:rsidR="000451C4" w:rsidRPr="008B25A7" w:rsidRDefault="00085C65" w:rsidP="00085C65">
            <w:pPr>
              <w:pStyle w:val="TableParagraph"/>
              <w:spacing w:line="240" w:lineRule="auto"/>
              <w:ind w:left="197"/>
              <w:rPr>
                <w:rFonts w:ascii="Tahoma" w:hAnsi="Tahoma" w:cs="Tahoma"/>
                <w:b/>
                <w:sz w:val="18"/>
                <w:szCs w:val="18"/>
              </w:rPr>
            </w:pPr>
            <w:r>
              <w:rPr>
                <w:rFonts w:ascii="Tahoma" w:hAnsi="Tahoma" w:cs="Tahoma"/>
                <w:b/>
                <w:sz w:val="18"/>
                <w:szCs w:val="18"/>
              </w:rPr>
              <w:t>04</w:t>
            </w:r>
            <w:r w:rsidR="000451C4" w:rsidRPr="008B25A7">
              <w:rPr>
                <w:rFonts w:ascii="Tahoma" w:hAnsi="Tahoma" w:cs="Tahoma"/>
                <w:b/>
                <w:sz w:val="18"/>
                <w:szCs w:val="18"/>
              </w:rPr>
              <w:t>-</w:t>
            </w:r>
            <w:r w:rsidR="00E813FE">
              <w:rPr>
                <w:rFonts w:ascii="Tahoma" w:hAnsi="Tahoma" w:cs="Tahoma"/>
                <w:b/>
                <w:sz w:val="18"/>
                <w:szCs w:val="18"/>
              </w:rPr>
              <w:t>0</w:t>
            </w:r>
            <w:r>
              <w:rPr>
                <w:rFonts w:ascii="Tahoma" w:hAnsi="Tahoma" w:cs="Tahoma"/>
                <w:b/>
                <w:sz w:val="18"/>
                <w:szCs w:val="18"/>
              </w:rPr>
              <w:t>8</w:t>
            </w:r>
            <w:r w:rsidR="000451C4" w:rsidRPr="008B25A7">
              <w:rPr>
                <w:rFonts w:ascii="Tahoma" w:hAnsi="Tahoma" w:cs="Tahoma"/>
                <w:b/>
                <w:sz w:val="18"/>
                <w:szCs w:val="18"/>
              </w:rPr>
              <w:t>-2022</w:t>
            </w:r>
            <w:r w:rsidR="000451C4" w:rsidRPr="008B25A7">
              <w:rPr>
                <w:rFonts w:ascii="Tahoma" w:hAnsi="Tahoma" w:cs="Tahoma"/>
                <w:b/>
                <w:spacing w:val="-2"/>
                <w:sz w:val="18"/>
                <w:szCs w:val="18"/>
              </w:rPr>
              <w:t xml:space="preserve"> </w:t>
            </w:r>
            <w:r w:rsidR="000451C4" w:rsidRPr="008B25A7">
              <w:rPr>
                <w:rFonts w:ascii="Tahoma" w:hAnsi="Tahoma" w:cs="Tahoma"/>
                <w:b/>
                <w:sz w:val="18"/>
                <w:szCs w:val="18"/>
              </w:rPr>
              <w:t>Ημέρα:</w:t>
            </w:r>
            <w:r w:rsidR="000451C4" w:rsidRPr="008B25A7">
              <w:rPr>
                <w:rFonts w:ascii="Tahoma" w:hAnsi="Tahoma" w:cs="Tahoma"/>
                <w:b/>
                <w:spacing w:val="-2"/>
                <w:sz w:val="18"/>
                <w:szCs w:val="18"/>
              </w:rPr>
              <w:t xml:space="preserve"> </w:t>
            </w:r>
            <w:r>
              <w:rPr>
                <w:rFonts w:ascii="Tahoma" w:hAnsi="Tahoma" w:cs="Tahoma"/>
                <w:b/>
                <w:sz w:val="18"/>
                <w:szCs w:val="18"/>
              </w:rPr>
              <w:t>Πέμπτη</w:t>
            </w:r>
            <w:r w:rsidR="00B1070C">
              <w:rPr>
                <w:rFonts w:ascii="Tahoma" w:hAnsi="Tahoma" w:cs="Tahoma"/>
                <w:b/>
                <w:sz w:val="18"/>
                <w:szCs w:val="18"/>
              </w:rPr>
              <w:t xml:space="preserve"> &amp; </w:t>
            </w:r>
            <w:r w:rsidR="000451C4" w:rsidRPr="008B25A7">
              <w:rPr>
                <w:rFonts w:ascii="Tahoma" w:hAnsi="Tahoma" w:cs="Tahoma"/>
                <w:b/>
                <w:sz w:val="18"/>
                <w:szCs w:val="18"/>
              </w:rPr>
              <w:t>Ώρα:</w:t>
            </w:r>
            <w:r w:rsidR="000451C4" w:rsidRPr="008B25A7">
              <w:rPr>
                <w:rFonts w:ascii="Tahoma" w:hAnsi="Tahoma" w:cs="Tahoma"/>
                <w:b/>
                <w:spacing w:val="-2"/>
                <w:sz w:val="18"/>
                <w:szCs w:val="18"/>
              </w:rPr>
              <w:t xml:space="preserve"> </w:t>
            </w:r>
            <w:r w:rsidR="00B1070C">
              <w:rPr>
                <w:rFonts w:ascii="Tahoma" w:hAnsi="Tahoma" w:cs="Tahoma"/>
                <w:b/>
                <w:sz w:val="18"/>
                <w:szCs w:val="18"/>
              </w:rPr>
              <w:t>1</w:t>
            </w:r>
            <w:r>
              <w:rPr>
                <w:rFonts w:ascii="Tahoma" w:hAnsi="Tahoma" w:cs="Tahoma"/>
                <w:b/>
                <w:sz w:val="18"/>
                <w:szCs w:val="18"/>
              </w:rPr>
              <w:t>0</w:t>
            </w:r>
            <w:r w:rsidR="000451C4" w:rsidRPr="008B25A7">
              <w:rPr>
                <w:rFonts w:ascii="Tahoma" w:hAnsi="Tahoma" w:cs="Tahoma"/>
                <w:b/>
                <w:sz w:val="18"/>
                <w:szCs w:val="18"/>
              </w:rPr>
              <w:t>:</w:t>
            </w:r>
            <w:r w:rsidR="00C21DD8" w:rsidRPr="008B25A7">
              <w:rPr>
                <w:rFonts w:ascii="Tahoma" w:hAnsi="Tahoma" w:cs="Tahoma"/>
                <w:b/>
                <w:sz w:val="18"/>
                <w:szCs w:val="18"/>
              </w:rPr>
              <w:t>00</w:t>
            </w:r>
          </w:p>
        </w:tc>
      </w:tr>
      <w:tr w:rsidR="000451C4" w:rsidRPr="00085C65" w:rsidTr="00216051">
        <w:trPr>
          <w:trHeight w:val="537"/>
        </w:trPr>
        <w:tc>
          <w:tcPr>
            <w:tcW w:w="2320" w:type="pct"/>
            <w:vAlign w:val="center"/>
          </w:tcPr>
          <w:p w:rsidR="000451C4" w:rsidRPr="008B25A7" w:rsidRDefault="000451C4" w:rsidP="00A02443">
            <w:pPr>
              <w:pStyle w:val="TableParagraph"/>
              <w:spacing w:before="67" w:line="240" w:lineRule="auto"/>
              <w:ind w:left="155"/>
              <w:rPr>
                <w:rFonts w:ascii="Tahoma" w:hAnsi="Tahoma" w:cs="Tahoma"/>
                <w:b/>
                <w:sz w:val="18"/>
                <w:szCs w:val="18"/>
              </w:rPr>
            </w:pPr>
            <w:r w:rsidRPr="008B25A7">
              <w:rPr>
                <w:rFonts w:ascii="Tahoma" w:hAnsi="Tahoma" w:cs="Tahoma"/>
                <w:b/>
                <w:sz w:val="18"/>
                <w:szCs w:val="18"/>
              </w:rPr>
              <w:t>ΑΝΑΡΤΗΣΗΣ</w:t>
            </w:r>
            <w:r w:rsidRPr="008B25A7">
              <w:rPr>
                <w:rFonts w:ascii="Tahoma" w:hAnsi="Tahoma" w:cs="Tahoma"/>
                <w:b/>
                <w:spacing w:val="-2"/>
                <w:sz w:val="18"/>
                <w:szCs w:val="18"/>
              </w:rPr>
              <w:t xml:space="preserve"> </w:t>
            </w:r>
            <w:r w:rsidRPr="008B25A7">
              <w:rPr>
                <w:rFonts w:ascii="Tahoma" w:hAnsi="Tahoma" w:cs="Tahoma"/>
                <w:b/>
                <w:sz w:val="18"/>
                <w:szCs w:val="18"/>
              </w:rPr>
              <w:t>ΤΕΥΧΟΥΣ</w:t>
            </w:r>
            <w:r w:rsidRPr="008B25A7">
              <w:rPr>
                <w:rFonts w:ascii="Tahoma" w:hAnsi="Tahoma" w:cs="Tahoma"/>
                <w:b/>
                <w:spacing w:val="-2"/>
                <w:sz w:val="18"/>
                <w:szCs w:val="18"/>
              </w:rPr>
              <w:t xml:space="preserve"> </w:t>
            </w:r>
            <w:r w:rsidRPr="008B25A7">
              <w:rPr>
                <w:rFonts w:ascii="Tahoma" w:hAnsi="Tahoma" w:cs="Tahoma"/>
                <w:b/>
                <w:sz w:val="18"/>
                <w:szCs w:val="18"/>
              </w:rPr>
              <w:t>ΠΡΟΚΗΡΥΞΗΣ</w:t>
            </w:r>
          </w:p>
        </w:tc>
        <w:tc>
          <w:tcPr>
            <w:tcW w:w="2680" w:type="pct"/>
            <w:vAlign w:val="center"/>
          </w:tcPr>
          <w:p w:rsidR="000451C4" w:rsidRPr="008B25A7" w:rsidRDefault="000451C4" w:rsidP="00A02443">
            <w:pPr>
              <w:pStyle w:val="TableParagraph"/>
              <w:spacing w:line="240" w:lineRule="auto"/>
              <w:ind w:left="155"/>
              <w:rPr>
                <w:rFonts w:ascii="Tahoma" w:hAnsi="Tahoma" w:cs="Tahoma"/>
                <w:b/>
                <w:sz w:val="18"/>
                <w:szCs w:val="18"/>
              </w:rPr>
            </w:pPr>
            <w:r w:rsidRPr="008B25A7">
              <w:rPr>
                <w:rFonts w:ascii="Tahoma" w:hAnsi="Tahoma" w:cs="Tahoma"/>
                <w:b/>
                <w:sz w:val="18"/>
                <w:szCs w:val="18"/>
              </w:rPr>
              <w:t>ΣΤΗΝ ΙΣΤΟΣΕΛΙΔΑ ΤΟΥ ΝΟΣΟΚΟΜΕΙΟΥ &amp; ΣΤΗΝ</w:t>
            </w:r>
            <w:r w:rsidRPr="008B25A7">
              <w:rPr>
                <w:rFonts w:ascii="Tahoma" w:hAnsi="Tahoma" w:cs="Tahoma"/>
                <w:b/>
                <w:spacing w:val="-47"/>
                <w:sz w:val="18"/>
                <w:szCs w:val="18"/>
              </w:rPr>
              <w:t xml:space="preserve"> </w:t>
            </w:r>
            <w:r w:rsidRPr="008B25A7">
              <w:rPr>
                <w:rFonts w:ascii="Tahoma" w:hAnsi="Tahoma" w:cs="Tahoma"/>
                <w:b/>
                <w:sz w:val="18"/>
                <w:szCs w:val="18"/>
              </w:rPr>
              <w:t>ΗΛΕΚΤΡΟΝΙΚΗ</w:t>
            </w:r>
            <w:r w:rsidRPr="008B25A7">
              <w:rPr>
                <w:rFonts w:ascii="Tahoma" w:hAnsi="Tahoma" w:cs="Tahoma"/>
                <w:b/>
                <w:spacing w:val="-1"/>
                <w:sz w:val="18"/>
                <w:szCs w:val="18"/>
              </w:rPr>
              <w:t xml:space="preserve"> </w:t>
            </w:r>
            <w:r w:rsidRPr="008B25A7">
              <w:rPr>
                <w:rFonts w:ascii="Tahoma" w:hAnsi="Tahoma" w:cs="Tahoma"/>
                <w:b/>
                <w:sz w:val="18"/>
                <w:szCs w:val="18"/>
              </w:rPr>
              <w:t>ΠΛΑΤΦΟΡΜΑ</w:t>
            </w:r>
            <w:r w:rsidRPr="008B25A7">
              <w:rPr>
                <w:rFonts w:ascii="Tahoma" w:hAnsi="Tahoma" w:cs="Tahoma"/>
                <w:b/>
                <w:spacing w:val="-1"/>
                <w:sz w:val="18"/>
                <w:szCs w:val="18"/>
              </w:rPr>
              <w:t xml:space="preserve"> </w:t>
            </w:r>
            <w:r w:rsidRPr="008B25A7">
              <w:rPr>
                <w:rFonts w:ascii="Tahoma" w:hAnsi="Tahoma" w:cs="Tahoma"/>
                <w:b/>
                <w:sz w:val="18"/>
                <w:szCs w:val="18"/>
              </w:rPr>
              <w:t>i-</w:t>
            </w:r>
            <w:proofErr w:type="spellStart"/>
            <w:r w:rsidRPr="008B25A7">
              <w:rPr>
                <w:rFonts w:ascii="Tahoma" w:hAnsi="Tahoma" w:cs="Tahoma"/>
                <w:b/>
                <w:sz w:val="18"/>
                <w:szCs w:val="18"/>
              </w:rPr>
              <w:t>supplies</w:t>
            </w:r>
            <w:proofErr w:type="spellEnd"/>
          </w:p>
        </w:tc>
      </w:tr>
    </w:tbl>
    <w:p w:rsidR="000451C4" w:rsidRDefault="000451C4" w:rsidP="000451C4">
      <w:pPr>
        <w:rPr>
          <w:rFonts w:ascii="Tahoma" w:hAnsi="Tahoma" w:cs="Tahoma"/>
          <w:lang w:val="el-GR"/>
        </w:rPr>
      </w:pPr>
    </w:p>
    <w:p w:rsidR="008B25A7" w:rsidRPr="008B25A7" w:rsidRDefault="008B25A7" w:rsidP="000451C4">
      <w:pPr>
        <w:rPr>
          <w:rFonts w:ascii="Tahoma" w:hAnsi="Tahoma" w:cs="Tahoma"/>
          <w:lang w:val="el-GR"/>
        </w:rPr>
      </w:pPr>
    </w:p>
    <w:p w:rsidR="00C21DD8" w:rsidRPr="008B25A7" w:rsidRDefault="00C21DD8" w:rsidP="00961803">
      <w:pPr>
        <w:pStyle w:val="a3"/>
        <w:spacing w:before="41" w:line="240" w:lineRule="auto"/>
        <w:ind w:right="2880"/>
        <w:rPr>
          <w:rFonts w:ascii="Tahoma" w:hAnsi="Tahoma" w:cs="Tahoma"/>
          <w:lang w:val="el-GR"/>
        </w:rPr>
      </w:pPr>
      <w:r w:rsidRPr="00462FC5">
        <w:rPr>
          <w:rFonts w:ascii="Tahoma" w:hAnsi="Tahoma" w:cs="Tahoma"/>
          <w:lang w:val="el-GR"/>
        </w:rPr>
        <w:t>Έχοντας</w:t>
      </w:r>
      <w:r w:rsidRPr="00462FC5">
        <w:rPr>
          <w:rFonts w:ascii="Tahoma" w:hAnsi="Tahoma" w:cs="Tahoma"/>
          <w:spacing w:val="-5"/>
          <w:lang w:val="el-GR"/>
        </w:rPr>
        <w:t xml:space="preserve"> </w:t>
      </w:r>
      <w:r w:rsidRPr="00462FC5">
        <w:rPr>
          <w:rFonts w:ascii="Tahoma" w:hAnsi="Tahoma" w:cs="Tahoma"/>
          <w:lang w:val="el-GR"/>
        </w:rPr>
        <w:t>υπ’</w:t>
      </w:r>
      <w:r w:rsidRPr="00462FC5">
        <w:rPr>
          <w:rFonts w:ascii="Tahoma" w:hAnsi="Tahoma" w:cs="Tahoma"/>
          <w:spacing w:val="-3"/>
          <w:lang w:val="el-GR"/>
        </w:rPr>
        <w:t xml:space="preserve"> </w:t>
      </w:r>
      <w:r w:rsidRPr="00462FC5">
        <w:rPr>
          <w:rFonts w:ascii="Tahoma" w:hAnsi="Tahoma" w:cs="Tahoma"/>
          <w:lang w:val="el-GR"/>
        </w:rPr>
        <w:t>όψιν:</w:t>
      </w:r>
    </w:p>
    <w:p w:rsidR="00AC4349" w:rsidRPr="00462FC5" w:rsidRDefault="00AC4349" w:rsidP="00961803">
      <w:pPr>
        <w:spacing w:line="240" w:lineRule="auto"/>
        <w:jc w:val="center"/>
        <w:rPr>
          <w:rFonts w:ascii="Tahoma" w:hAnsi="Tahoma" w:cs="Tahoma"/>
          <w:b/>
          <w:i/>
          <w:color w:val="5B9BD5"/>
          <w:sz w:val="18"/>
          <w:szCs w:val="18"/>
          <w:lang w:val="el-GR"/>
        </w:rPr>
      </w:pPr>
      <w:r w:rsidRPr="008B25A7">
        <w:rPr>
          <w:rFonts w:ascii="Tahoma" w:hAnsi="Tahoma" w:cs="Tahoma"/>
          <w:b/>
          <w:sz w:val="18"/>
          <w:szCs w:val="18"/>
          <w:lang w:val="el-GR"/>
        </w:rPr>
        <w:t>Τις διατάξεις:</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του ν. 4412/2016 (Α’ 147) “Δημόσιες Συμβάσεις Έργων, Προμηθειών και Υπηρεσιών (προσαρμογή στις Οδηγίες 2014/24/ ΕΕ και 2014/25/ΕΕ)»</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ν. 4700/2020 (Α’ 127) «Ενιαίο κείμενο Δικονομίας για το Ελεγκτικό Συνέδριο, ολοκληρωμένο νομοθετικό πλαίσιο για τον </w:t>
      </w:r>
      <w:proofErr w:type="spellStart"/>
      <w:r w:rsidRPr="008B25A7">
        <w:rPr>
          <w:rFonts w:ascii="Tahoma" w:hAnsi="Tahoma" w:cs="Tahoma"/>
          <w:sz w:val="16"/>
          <w:szCs w:val="16"/>
          <w:lang w:val="el-GR"/>
        </w:rPr>
        <w:t>προσυμβατικό</w:t>
      </w:r>
      <w:proofErr w:type="spellEnd"/>
      <w:r w:rsidRPr="008B25A7">
        <w:rPr>
          <w:rFonts w:ascii="Tahoma" w:hAnsi="Tahoma" w:cs="Tahoma"/>
          <w:sz w:val="16"/>
          <w:szCs w:val="16"/>
          <w:lang w:val="el-GR"/>
        </w:rPr>
        <w:t xml:space="preserve">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ν. 4013/2011 (Α’ 204) «Σύσταση ενιαίας Ανεξάρτητης Αρχής Δημοσίων Συμβάσεων και Κεντρικού Ηλεκτρονικού Μητρώου Δημοσίων Συμβάσεων…», </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άρθρου 4 του </w:t>
      </w:r>
      <w:proofErr w:type="spellStart"/>
      <w:r w:rsidRPr="008B25A7">
        <w:rPr>
          <w:rFonts w:ascii="Tahoma" w:hAnsi="Tahoma" w:cs="Tahoma"/>
          <w:sz w:val="16"/>
          <w:szCs w:val="16"/>
          <w:lang w:val="el-GR"/>
        </w:rPr>
        <w:t>π.δ</w:t>
      </w:r>
      <w:proofErr w:type="spellEnd"/>
      <w:r w:rsidRPr="008B25A7">
        <w:rPr>
          <w:rFonts w:ascii="Tahoma" w:hAnsi="Tahoma" w:cs="Tahoma"/>
          <w:sz w:val="16"/>
          <w:szCs w:val="16"/>
          <w:lang w:val="el-GR"/>
        </w:rPr>
        <w:t xml:space="preserve">. 118/07 (Α’ 150) </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rPr>
      </w:pPr>
      <w:r w:rsidRPr="008B25A7">
        <w:rPr>
          <w:rFonts w:ascii="Tahoma" w:hAnsi="Tahoma" w:cs="Tahoma"/>
          <w:sz w:val="16"/>
          <w:szCs w:val="16"/>
          <w:lang w:val="el-GR"/>
        </w:rPr>
        <w:t xml:space="preserve">του άρθρου 5 της απόφασης με </w:t>
      </w:r>
      <w:proofErr w:type="spellStart"/>
      <w:r w:rsidRPr="008B25A7">
        <w:rPr>
          <w:rFonts w:ascii="Tahoma" w:hAnsi="Tahoma" w:cs="Tahoma"/>
          <w:sz w:val="16"/>
          <w:szCs w:val="16"/>
          <w:lang w:val="el-GR"/>
        </w:rPr>
        <w:t>αριθμ</w:t>
      </w:r>
      <w:proofErr w:type="spellEnd"/>
      <w:r w:rsidRPr="008B25A7">
        <w:rPr>
          <w:rFonts w:ascii="Tahoma" w:hAnsi="Tahoma" w:cs="Tahoma"/>
          <w:sz w:val="16"/>
          <w:szCs w:val="16"/>
          <w:lang w:val="el-GR"/>
        </w:rPr>
        <w:t>. 11389/1993 (Β΄ 185) του Υπουργού Εσωτερικών</w:t>
      </w:r>
      <w:r w:rsidRPr="008B25A7">
        <w:rPr>
          <w:rFonts w:ascii="Tahoma" w:hAnsi="Tahoma" w:cs="Tahoma"/>
          <w:i/>
          <w:iCs/>
          <w:color w:val="5B9BD5"/>
          <w:sz w:val="16"/>
          <w:szCs w:val="16"/>
          <w:lang w:val="el-GR"/>
        </w:rPr>
        <w:t xml:space="preserve"> </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ν. 3548/2007 (Α’ 68) «Καταχώριση δημοσιεύσεων των φορέων του Δημοσίου στο νομαρχιακό και τοπικό Τύπο και άλλες διατάξεις»,  </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του ν. 4601/2019 (Α’ 44) «</w:t>
      </w:r>
      <w:r w:rsidRPr="008B25A7">
        <w:rPr>
          <w:rFonts w:ascii="Tahoma" w:hAnsi="Tahoma" w:cs="Tahoma"/>
          <w:i/>
          <w:sz w:val="16"/>
          <w:szCs w:val="16"/>
          <w:lang w:val="el-GR"/>
        </w:rPr>
        <w:t>Εταιρικοί µ</w:t>
      </w:r>
      <w:proofErr w:type="spellStart"/>
      <w:r w:rsidRPr="008B25A7">
        <w:rPr>
          <w:rFonts w:ascii="Tahoma" w:hAnsi="Tahoma" w:cs="Tahoma"/>
          <w:i/>
          <w:sz w:val="16"/>
          <w:szCs w:val="16"/>
          <w:lang w:val="el-GR"/>
        </w:rPr>
        <w:t>ετασχηµατισµοί</w:t>
      </w:r>
      <w:proofErr w:type="spellEnd"/>
      <w:r w:rsidRPr="008B25A7">
        <w:rPr>
          <w:rFonts w:ascii="Tahoma" w:hAnsi="Tahoma" w:cs="Tahoma"/>
          <w:i/>
          <w:sz w:val="16"/>
          <w:szCs w:val="16"/>
          <w:lang w:val="el-GR"/>
        </w:rPr>
        <w:t xml:space="preserve"> και </w:t>
      </w:r>
      <w:proofErr w:type="spellStart"/>
      <w:r w:rsidRPr="008B25A7">
        <w:rPr>
          <w:rFonts w:ascii="Tahoma" w:hAnsi="Tahoma" w:cs="Tahoma"/>
          <w:i/>
          <w:sz w:val="16"/>
          <w:szCs w:val="16"/>
          <w:lang w:val="el-GR"/>
        </w:rPr>
        <w:t>εναρµόνιση</w:t>
      </w:r>
      <w:proofErr w:type="spellEnd"/>
      <w:r w:rsidRPr="008B25A7">
        <w:rPr>
          <w:rFonts w:ascii="Tahoma" w:hAnsi="Tahoma" w:cs="Tahoma"/>
          <w:i/>
          <w:sz w:val="16"/>
          <w:szCs w:val="16"/>
          <w:lang w:val="el-GR"/>
        </w:rPr>
        <w:t xml:space="preserve"> του </w:t>
      </w:r>
      <w:proofErr w:type="spellStart"/>
      <w:r w:rsidRPr="008B25A7">
        <w:rPr>
          <w:rFonts w:ascii="Tahoma" w:hAnsi="Tahoma" w:cs="Tahoma"/>
          <w:i/>
          <w:sz w:val="16"/>
          <w:szCs w:val="16"/>
          <w:lang w:val="el-GR"/>
        </w:rPr>
        <w:t>νοµοθετικού</w:t>
      </w:r>
      <w:proofErr w:type="spellEnd"/>
      <w:r w:rsidRPr="008B25A7">
        <w:rPr>
          <w:rFonts w:ascii="Tahoma" w:hAnsi="Tahoma" w:cs="Tahoma"/>
          <w:i/>
          <w:sz w:val="16"/>
          <w:szCs w:val="16"/>
          <w:lang w:val="el-GR"/>
        </w:rPr>
        <w:t xml:space="preserve"> πλαισίου µε τις διατάξεις της Οδηγίας 2014/55/ΕΕ του Ευρωπαϊκού Κοινοβουλίου και του </w:t>
      </w:r>
      <w:proofErr w:type="spellStart"/>
      <w:r w:rsidRPr="008B25A7">
        <w:rPr>
          <w:rFonts w:ascii="Tahoma" w:hAnsi="Tahoma" w:cs="Tahoma"/>
          <w:i/>
          <w:sz w:val="16"/>
          <w:szCs w:val="16"/>
          <w:lang w:val="el-GR"/>
        </w:rPr>
        <w:t>Συµβουλίου</w:t>
      </w:r>
      <w:proofErr w:type="spellEnd"/>
      <w:r w:rsidRPr="008B25A7">
        <w:rPr>
          <w:rFonts w:ascii="Tahoma" w:hAnsi="Tahoma" w:cs="Tahoma"/>
          <w:i/>
          <w:sz w:val="16"/>
          <w:szCs w:val="16"/>
          <w:lang w:val="el-GR"/>
        </w:rPr>
        <w:t xml:space="preserve"> της 16ης Απριλίου 2014 για την έκδοση ηλεκτρονικών </w:t>
      </w:r>
      <w:proofErr w:type="spellStart"/>
      <w:r w:rsidRPr="008B25A7">
        <w:rPr>
          <w:rFonts w:ascii="Tahoma" w:hAnsi="Tahoma" w:cs="Tahoma"/>
          <w:i/>
          <w:sz w:val="16"/>
          <w:szCs w:val="16"/>
          <w:lang w:val="el-GR"/>
        </w:rPr>
        <w:t>τιµολογίων</w:t>
      </w:r>
      <w:proofErr w:type="spellEnd"/>
      <w:r w:rsidRPr="008B25A7">
        <w:rPr>
          <w:rFonts w:ascii="Tahoma" w:hAnsi="Tahoma" w:cs="Tahoma"/>
          <w:i/>
          <w:sz w:val="16"/>
          <w:szCs w:val="16"/>
          <w:lang w:val="el-GR"/>
        </w:rPr>
        <w:t xml:space="preserve"> στο πλαίσιο </w:t>
      </w:r>
      <w:proofErr w:type="spellStart"/>
      <w:r w:rsidRPr="008B25A7">
        <w:rPr>
          <w:rFonts w:ascii="Tahoma" w:hAnsi="Tahoma" w:cs="Tahoma"/>
          <w:i/>
          <w:sz w:val="16"/>
          <w:szCs w:val="16"/>
          <w:lang w:val="el-GR"/>
        </w:rPr>
        <w:t>δηµόσιων</w:t>
      </w:r>
      <w:proofErr w:type="spellEnd"/>
      <w:r w:rsidRPr="008B25A7">
        <w:rPr>
          <w:rFonts w:ascii="Tahoma" w:hAnsi="Tahoma" w:cs="Tahoma"/>
          <w:i/>
          <w:sz w:val="16"/>
          <w:szCs w:val="16"/>
          <w:lang w:val="el-GR"/>
        </w:rPr>
        <w:t xml:space="preserve"> </w:t>
      </w:r>
      <w:proofErr w:type="spellStart"/>
      <w:r w:rsidRPr="008B25A7">
        <w:rPr>
          <w:rFonts w:ascii="Tahoma" w:hAnsi="Tahoma" w:cs="Tahoma"/>
          <w:i/>
          <w:sz w:val="16"/>
          <w:szCs w:val="16"/>
          <w:lang w:val="el-GR"/>
        </w:rPr>
        <w:t>συµβάσεων</w:t>
      </w:r>
      <w:proofErr w:type="spellEnd"/>
      <w:r w:rsidRPr="008B25A7">
        <w:rPr>
          <w:rFonts w:ascii="Tahoma" w:hAnsi="Tahoma" w:cs="Tahoma"/>
          <w:i/>
          <w:sz w:val="16"/>
          <w:szCs w:val="16"/>
          <w:lang w:val="el-GR"/>
        </w:rPr>
        <w:t xml:space="preserve"> και λοιπές διατάξεις»</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ν. 3310/2005 (Α’ 30) </w:t>
      </w:r>
      <w:r w:rsidRPr="008B25A7">
        <w:rPr>
          <w:rFonts w:ascii="Tahoma" w:hAnsi="Tahoma" w:cs="Tahoma"/>
          <w:i/>
          <w:sz w:val="16"/>
          <w:szCs w:val="16"/>
          <w:lang w:val="el-GR"/>
        </w:rPr>
        <w:t>«Μέτρα για τη διασφάλιση της διαφάνειας και την αποτροπή καταστρατηγήσεων κατά τη διαδικασία σύναψης δημοσίων συμβάσεων</w:t>
      </w:r>
      <w:r w:rsidRPr="008B25A7">
        <w:rPr>
          <w:rFonts w:ascii="Tahoma" w:hAnsi="Tahoma" w:cs="Tahoma"/>
          <w:sz w:val="16"/>
          <w:szCs w:val="16"/>
          <w:lang w:val="el-GR"/>
        </w:rPr>
        <w:t xml:space="preserve">», του </w:t>
      </w:r>
      <w:proofErr w:type="spellStart"/>
      <w:r w:rsidRPr="008B25A7">
        <w:rPr>
          <w:rFonts w:ascii="Tahoma" w:hAnsi="Tahoma" w:cs="Tahoma"/>
          <w:sz w:val="16"/>
          <w:szCs w:val="16"/>
          <w:lang w:val="el-GR"/>
        </w:rPr>
        <w:t>π.δ</w:t>
      </w:r>
      <w:proofErr w:type="spellEnd"/>
      <w:r w:rsidRPr="008B25A7">
        <w:rPr>
          <w:rFonts w:ascii="Tahoma" w:hAnsi="Tahoma" w:cs="Tahoma"/>
          <w:sz w:val="16"/>
          <w:szCs w:val="16"/>
          <w:lang w:val="el-GR"/>
        </w:rPr>
        <w:t>/</w:t>
      </w:r>
      <w:proofErr w:type="spellStart"/>
      <w:r w:rsidRPr="008B25A7">
        <w:rPr>
          <w:rFonts w:ascii="Tahoma" w:hAnsi="Tahoma" w:cs="Tahoma"/>
          <w:sz w:val="16"/>
          <w:szCs w:val="16"/>
          <w:lang w:val="el-GR"/>
        </w:rPr>
        <w:t>τος</w:t>
      </w:r>
      <w:proofErr w:type="spellEnd"/>
      <w:r w:rsidRPr="008B25A7">
        <w:rPr>
          <w:rFonts w:ascii="Tahoma" w:hAnsi="Tahoma" w:cs="Tahoma"/>
          <w:sz w:val="16"/>
          <w:szCs w:val="16"/>
          <w:lang w:val="el-GR"/>
        </w:rPr>
        <w:t xml:space="preserve"> 82/1996 (Α’ 66) </w:t>
      </w:r>
      <w:r w:rsidRPr="008B25A7">
        <w:rPr>
          <w:rFonts w:ascii="Tahoma" w:hAnsi="Tahoma" w:cs="Tahoma"/>
          <w:i/>
          <w:sz w:val="16"/>
          <w:szCs w:val="16"/>
          <w:lang w:val="el-GR"/>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8B25A7">
        <w:rPr>
          <w:rStyle w:val="5"/>
          <w:rFonts w:ascii="Tahoma" w:hAnsi="Tahoma" w:cs="Tahoma"/>
          <w:i/>
          <w:sz w:val="16"/>
          <w:szCs w:val="16"/>
          <w:lang w:val="el-GR"/>
        </w:rPr>
        <w:footnoteReference w:id="1"/>
      </w:r>
      <w:r w:rsidRPr="008B25A7">
        <w:rPr>
          <w:rFonts w:ascii="Tahoma" w:hAnsi="Tahoma" w:cs="Tahoma"/>
          <w:sz w:val="16"/>
          <w:szCs w:val="16"/>
          <w:lang w:val="el-GR"/>
        </w:rPr>
        <w:t xml:space="preserve">, της κοινής απόφασης των Υπουργών Ανάπτυξης και Επικρατείας με αρ. 20977/2007 (Β’ 1673) σχετικά με τα </w:t>
      </w:r>
      <w:r w:rsidRPr="008B25A7">
        <w:rPr>
          <w:rFonts w:ascii="Tahoma" w:hAnsi="Tahoma" w:cs="Tahoma"/>
          <w:i/>
          <w:sz w:val="16"/>
          <w:szCs w:val="16"/>
          <w:lang w:val="el-GR"/>
        </w:rPr>
        <w:t>«Δικαιολογητικά για την τήρηση των μητρώων του ν.3310/2005, όπως τροποποιήθηκε με το ν.3414/2005»</w:t>
      </w:r>
      <w:r w:rsidRPr="008B25A7">
        <w:rPr>
          <w:rFonts w:ascii="Tahoma" w:hAnsi="Tahoma" w:cs="Tahoma"/>
          <w:sz w:val="16"/>
          <w:szCs w:val="16"/>
          <w:lang w:val="el-GR"/>
        </w:rPr>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sidRPr="008B25A7">
        <w:rPr>
          <w:rFonts w:ascii="Tahoma" w:hAnsi="Tahoma" w:cs="Tahoma"/>
          <w:i/>
          <w:sz w:val="16"/>
          <w:szCs w:val="16"/>
          <w:lang w:val="el-GR"/>
        </w:rPr>
        <w:t>«προνομιακό φορολογικό καθεστώς»</w:t>
      </w:r>
      <w:r w:rsidRPr="008B25A7">
        <w:rPr>
          <w:rStyle w:val="5"/>
          <w:rFonts w:ascii="Tahoma" w:hAnsi="Tahoma" w:cs="Tahoma"/>
          <w:sz w:val="16"/>
          <w:szCs w:val="16"/>
          <w:lang w:val="el-GR"/>
        </w:rPr>
        <w:footnoteReference w:id="2"/>
      </w:r>
      <w:r w:rsidRPr="008B25A7">
        <w:rPr>
          <w:rFonts w:ascii="Tahoma" w:hAnsi="Tahoma" w:cs="Tahoma"/>
          <w:sz w:val="16"/>
          <w:szCs w:val="16"/>
          <w:lang w:val="el-GR"/>
        </w:rPr>
        <w:t xml:space="preserve">. </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w:t>
      </w:r>
      <w:proofErr w:type="spellStart"/>
      <w:r w:rsidRPr="008B25A7">
        <w:rPr>
          <w:rFonts w:ascii="Tahoma" w:hAnsi="Tahoma" w:cs="Tahoma"/>
          <w:sz w:val="16"/>
          <w:szCs w:val="16"/>
          <w:lang w:val="el-GR"/>
        </w:rPr>
        <w:t>π.δ</w:t>
      </w:r>
      <w:proofErr w:type="spellEnd"/>
      <w:r w:rsidRPr="008B25A7">
        <w:rPr>
          <w:rFonts w:ascii="Tahoma" w:hAnsi="Tahoma" w:cs="Tahoma"/>
          <w:sz w:val="16"/>
          <w:szCs w:val="16"/>
          <w:lang w:val="el-GR"/>
        </w:rPr>
        <w:t xml:space="preserve">. 39/2017 (Α’ 64) </w:t>
      </w:r>
      <w:r w:rsidRPr="008B25A7">
        <w:rPr>
          <w:rFonts w:ascii="Tahoma" w:hAnsi="Tahoma" w:cs="Tahoma"/>
          <w:i/>
          <w:sz w:val="16"/>
          <w:szCs w:val="16"/>
          <w:lang w:val="el-GR"/>
        </w:rPr>
        <w:t>«Κανονισμός εξέτασης προδικαστικών προσφυγών ενώπιων της Α.Ε.Π.Π.»</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της</w:t>
      </w:r>
      <w:r w:rsidRPr="008B25A7">
        <w:rPr>
          <w:rFonts w:ascii="Tahoma" w:hAnsi="Tahoma" w:cs="Tahoma"/>
          <w:i/>
          <w:sz w:val="16"/>
          <w:szCs w:val="16"/>
          <w:lang w:val="el-GR"/>
        </w:rPr>
        <w:t xml:space="preserve"> </w:t>
      </w:r>
      <w:r w:rsidRPr="008B25A7">
        <w:rPr>
          <w:rFonts w:ascii="Tahoma" w:hAnsi="Tahoma" w:cs="Tahoma"/>
          <w:sz w:val="16"/>
          <w:szCs w:val="16"/>
          <w:lang w:val="el-GR"/>
        </w:rPr>
        <w:t xml:space="preserve">υπ' </w:t>
      </w:r>
      <w:proofErr w:type="spellStart"/>
      <w:r w:rsidRPr="008B25A7">
        <w:rPr>
          <w:rFonts w:ascii="Tahoma" w:hAnsi="Tahoma" w:cs="Tahoma"/>
          <w:sz w:val="16"/>
          <w:szCs w:val="16"/>
          <w:lang w:val="el-GR"/>
        </w:rPr>
        <w:t>αριθμ</w:t>
      </w:r>
      <w:proofErr w:type="spellEnd"/>
      <w:r w:rsidRPr="008B25A7">
        <w:rPr>
          <w:rFonts w:ascii="Tahoma" w:hAnsi="Tahoma" w:cs="Tahoma"/>
          <w:sz w:val="16"/>
          <w:szCs w:val="16"/>
          <w:lang w:val="el-GR"/>
        </w:rPr>
        <w:t>. 57654/22.05.2017 Απόφασης του Υπουργού Οικονομίας και Ανάπτυξης με θέμα</w:t>
      </w:r>
      <w:r w:rsidRPr="008B25A7">
        <w:rPr>
          <w:rFonts w:ascii="Tahoma" w:hAnsi="Tahoma" w:cs="Tahoma"/>
          <w:i/>
          <w:sz w:val="16"/>
          <w:szCs w:val="16"/>
          <w:lang w:val="el-GR"/>
        </w:rPr>
        <w:t xml:space="preserve"> : “Ρύθμιση ειδικότερων θεμάτων λειτουργίας και διαχείρισης του Κεντρικού Ηλεκτρονικού Μητρώου Δημοσίων Συμβάσεων (ΚΗΜΔΗΣ)” (Β’ 1781) </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της </w:t>
      </w:r>
      <w:proofErr w:type="spellStart"/>
      <w:r w:rsidRPr="008B25A7">
        <w:rPr>
          <w:rFonts w:ascii="Tahoma" w:hAnsi="Tahoma" w:cs="Tahoma"/>
          <w:sz w:val="16"/>
          <w:szCs w:val="16"/>
          <w:lang w:val="el-GR"/>
        </w:rPr>
        <w:t>υπ΄αριθμ</w:t>
      </w:r>
      <w:proofErr w:type="spellEnd"/>
      <w:r w:rsidRPr="008B25A7">
        <w:rPr>
          <w:rFonts w:ascii="Tahoma" w:hAnsi="Tahoma" w:cs="Tahoma"/>
          <w:sz w:val="16"/>
          <w:szCs w:val="16"/>
          <w:lang w:val="el-GR"/>
        </w:rPr>
        <w:t>. 64233/08.06.2021 (Β΄2453/ 09.06.2021) Κοινής Απόφασης των Υπουργών Ανάπτυξης και Επενδύσεων  και Ψηφιακής Διακυβέρνησης</w:t>
      </w:r>
      <w:r w:rsidRPr="008B25A7">
        <w:rPr>
          <w:rFonts w:ascii="Tahoma" w:hAnsi="Tahoma" w:cs="Tahoma"/>
          <w:i/>
          <w:sz w:val="16"/>
          <w:szCs w:val="16"/>
          <w:lang w:val="el-GR"/>
        </w:rPr>
        <w:t xml:space="preserve"> </w:t>
      </w:r>
      <w:r w:rsidRPr="008B25A7">
        <w:rPr>
          <w:rFonts w:ascii="Tahoma" w:hAnsi="Tahoma" w:cs="Tahoma"/>
          <w:sz w:val="16"/>
          <w:szCs w:val="16"/>
          <w:lang w:val="el-GR"/>
        </w:rPr>
        <w:t>με θέμα</w:t>
      </w:r>
      <w:r w:rsidRPr="008B25A7">
        <w:rPr>
          <w:rFonts w:ascii="Tahoma" w:hAnsi="Tahoma" w:cs="Tahoma"/>
          <w:i/>
          <w:sz w:val="16"/>
          <w:szCs w:val="16"/>
          <w:lang w:val="el-GR"/>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eastAsia="Calibri" w:hAnsi="Tahoma" w:cs="Tahoma"/>
          <w:i/>
          <w:sz w:val="16"/>
          <w:szCs w:val="16"/>
          <w:lang w:val="el-GR"/>
        </w:rPr>
        <w:t xml:space="preserve"> </w:t>
      </w:r>
      <w:r w:rsidRPr="008B25A7">
        <w:rPr>
          <w:rFonts w:ascii="Tahoma" w:hAnsi="Tahoma" w:cs="Tahoma"/>
          <w:sz w:val="16"/>
          <w:szCs w:val="16"/>
          <w:lang w:val="el-GR"/>
        </w:rPr>
        <w:t>της</w:t>
      </w:r>
      <w:r w:rsidRPr="008B25A7">
        <w:rPr>
          <w:rFonts w:ascii="Tahoma" w:hAnsi="Tahoma" w:cs="Tahoma"/>
          <w:i/>
          <w:sz w:val="16"/>
          <w:szCs w:val="16"/>
          <w:lang w:val="el-GR"/>
        </w:rPr>
        <w:t xml:space="preserve"> </w:t>
      </w:r>
      <w:proofErr w:type="spellStart"/>
      <w:r w:rsidRPr="008B25A7">
        <w:rPr>
          <w:rFonts w:ascii="Tahoma" w:hAnsi="Tahoma" w:cs="Tahoma"/>
          <w:sz w:val="16"/>
          <w:szCs w:val="16"/>
          <w:lang w:val="el-GR"/>
        </w:rPr>
        <w:t>αριθμ</w:t>
      </w:r>
      <w:proofErr w:type="spellEnd"/>
      <w:r w:rsidRPr="008B25A7">
        <w:rPr>
          <w:rFonts w:ascii="Tahoma" w:hAnsi="Tahoma" w:cs="Tahoma"/>
          <w:i/>
          <w:sz w:val="16"/>
          <w:szCs w:val="16"/>
          <w:lang w:val="el-GR"/>
        </w:rPr>
        <w:t>. Κ.Υ.Α. οικ. 60967 ΕΞ 2020 (B’ 2425/18.06.2020) «Ηλεκτρονική Τιμολόγηση στο πλαίσιο των Δημόσιων Συμβάσεων δυνάμει του ν. 4601/2019» (Α΄44)</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της</w:t>
      </w:r>
      <w:r w:rsidRPr="008B25A7">
        <w:rPr>
          <w:rFonts w:ascii="Tahoma" w:hAnsi="Tahoma" w:cs="Tahoma"/>
          <w:i/>
          <w:sz w:val="16"/>
          <w:szCs w:val="16"/>
          <w:lang w:val="el-GR"/>
        </w:rPr>
        <w:t xml:space="preserve"> </w:t>
      </w:r>
      <w:proofErr w:type="spellStart"/>
      <w:r w:rsidRPr="008B25A7">
        <w:rPr>
          <w:rFonts w:ascii="Tahoma" w:hAnsi="Tahoma" w:cs="Tahoma"/>
          <w:sz w:val="16"/>
          <w:szCs w:val="16"/>
          <w:lang w:val="el-GR"/>
        </w:rPr>
        <w:t>αριθμ</w:t>
      </w:r>
      <w:proofErr w:type="spellEnd"/>
      <w:r w:rsidRPr="008B25A7">
        <w:rPr>
          <w:rFonts w:ascii="Tahoma" w:hAnsi="Tahoma" w:cs="Tahoma"/>
          <w:i/>
          <w:sz w:val="16"/>
          <w:szCs w:val="16"/>
          <w:lang w:val="el-GR"/>
        </w:rPr>
        <w:t xml:space="preserve">. 63446/2021 Κ.Υ.Α. (B’ 2338/02.06.2020) «Καθορισμός Εθνικού </w:t>
      </w:r>
      <w:proofErr w:type="spellStart"/>
      <w:r w:rsidRPr="008B25A7">
        <w:rPr>
          <w:rFonts w:ascii="Tahoma" w:hAnsi="Tahoma" w:cs="Tahoma"/>
          <w:i/>
          <w:sz w:val="16"/>
          <w:szCs w:val="16"/>
          <w:lang w:val="el-GR"/>
        </w:rPr>
        <w:t>Μορφότυπου</w:t>
      </w:r>
      <w:proofErr w:type="spellEnd"/>
      <w:r w:rsidRPr="008B25A7">
        <w:rPr>
          <w:rFonts w:ascii="Tahoma" w:hAnsi="Tahoma" w:cs="Tahoma"/>
          <w:i/>
          <w:sz w:val="16"/>
          <w:szCs w:val="16"/>
          <w:lang w:val="el-GR"/>
        </w:rPr>
        <w:t xml:space="preserve"> ηλεκτρονικού τιμολογίου στο πλαίσιο των Δημοσίων Συμβάσεων».</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της </w:t>
      </w:r>
      <w:proofErr w:type="spellStart"/>
      <w:r w:rsidRPr="008B25A7">
        <w:rPr>
          <w:rFonts w:ascii="Tahoma" w:hAnsi="Tahoma" w:cs="Tahoma"/>
          <w:sz w:val="16"/>
          <w:szCs w:val="16"/>
          <w:lang w:val="el-GR"/>
        </w:rPr>
        <w:t>αριθμ</w:t>
      </w:r>
      <w:proofErr w:type="spellEnd"/>
      <w:r w:rsidRPr="008B25A7">
        <w:rPr>
          <w:rFonts w:ascii="Tahoma" w:hAnsi="Tahoma" w:cs="Tahoma"/>
          <w:sz w:val="16"/>
          <w:szCs w:val="16"/>
          <w:lang w:val="el-GR"/>
        </w:rPr>
        <w:t>. Κ.Υ.Α. οικ. 14900/21 (Β’ 466):</w:t>
      </w:r>
      <w:r w:rsidRPr="008B25A7">
        <w:rPr>
          <w:rFonts w:ascii="Tahoma" w:hAnsi="Tahoma" w:cs="Tahoma"/>
          <w:i/>
          <w:sz w:val="16"/>
          <w:szCs w:val="16"/>
          <w:lang w:val="el-GR"/>
        </w:rPr>
        <w:t xml:space="preserve"> </w:t>
      </w:r>
      <w:r w:rsidRPr="008B25A7">
        <w:rPr>
          <w:rFonts w:ascii="Tahoma" w:hAnsi="Tahoma" w:cs="Tahoma"/>
          <w:sz w:val="16"/>
          <w:szCs w:val="16"/>
          <w:lang w:val="el-GR"/>
        </w:rPr>
        <w:t>«Έγκριση σχεδίου Δράσης για τις Πράσινες Δημόσιες Συμβάσεις»</w:t>
      </w:r>
      <w:r w:rsidRPr="008B25A7">
        <w:rPr>
          <w:rFonts w:ascii="Tahoma" w:hAnsi="Tahoma" w:cs="Tahoma"/>
          <w:i/>
          <w:sz w:val="16"/>
          <w:szCs w:val="16"/>
          <w:lang w:val="el-GR"/>
        </w:rPr>
        <w:t xml:space="preserve"> (ΑΔΑ: ΨΡΤΟ46ΜΤΛΡ-Χ92). </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ν. 3419/2005 (Α’ 297) </w:t>
      </w:r>
      <w:r w:rsidRPr="008B25A7">
        <w:rPr>
          <w:rFonts w:ascii="Tahoma" w:hAnsi="Tahoma" w:cs="Tahoma"/>
          <w:i/>
          <w:sz w:val="16"/>
          <w:szCs w:val="16"/>
          <w:lang w:val="el-GR"/>
        </w:rPr>
        <w:t>«Γενικό Εμπορικό Μητρώο (Γ.Ε.ΜΗ.) και εκσυγχρονισμός της Επιμελητηριακής Νομοθεσίας»</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lastRenderedPageBreak/>
        <w:t>του ν. 4635/2019 (Α’167)</w:t>
      </w:r>
      <w:r w:rsidRPr="008B25A7">
        <w:rPr>
          <w:rFonts w:ascii="Tahoma" w:hAnsi="Tahoma" w:cs="Tahoma"/>
          <w:i/>
          <w:sz w:val="16"/>
          <w:szCs w:val="16"/>
          <w:lang w:val="el-GR"/>
        </w:rPr>
        <w:t xml:space="preserve"> « Επενδύω στην Ελλάδα και άλλες διατάξεις» </w:t>
      </w:r>
      <w:r w:rsidRPr="008B25A7">
        <w:rPr>
          <w:rFonts w:ascii="Tahoma" w:hAnsi="Tahoma" w:cs="Tahoma"/>
          <w:sz w:val="16"/>
          <w:szCs w:val="16"/>
          <w:lang w:val="el-GR"/>
        </w:rPr>
        <w:t xml:space="preserve">και ιδίως  των άρθρων 85 </w:t>
      </w:r>
      <w:proofErr w:type="spellStart"/>
      <w:r w:rsidRPr="008B25A7">
        <w:rPr>
          <w:rFonts w:ascii="Tahoma" w:hAnsi="Tahoma" w:cs="Tahoma"/>
          <w:sz w:val="16"/>
          <w:szCs w:val="16"/>
          <w:lang w:val="el-GR"/>
        </w:rPr>
        <w:t>επ</w:t>
      </w:r>
      <w:proofErr w:type="spellEnd"/>
      <w:r w:rsidRPr="008B25A7">
        <w:rPr>
          <w:rFonts w:ascii="Tahoma" w:hAnsi="Tahoma" w:cs="Tahoma"/>
          <w:sz w:val="16"/>
          <w:szCs w:val="16"/>
          <w:lang w:val="el-GR"/>
        </w:rPr>
        <w:t>.</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ν. 4270/2014 (Α’ 143) </w:t>
      </w:r>
      <w:r w:rsidRPr="008B25A7">
        <w:rPr>
          <w:rFonts w:ascii="Tahoma" w:hAnsi="Tahoma" w:cs="Tahoma"/>
          <w:i/>
          <w:sz w:val="16"/>
          <w:szCs w:val="16"/>
          <w:lang w:val="el-GR"/>
        </w:rPr>
        <w:t>«Αρχές δημοσιονομικής διαχείρισης και εποπτείας (ενσωμάτωση της Οδηγίας 2011/85/ΕΕ) – δημόσιο λογιστικό και άλλες διατάξεις»</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w:t>
      </w:r>
      <w:proofErr w:type="spellStart"/>
      <w:r w:rsidRPr="008B25A7">
        <w:rPr>
          <w:rFonts w:ascii="Tahoma" w:hAnsi="Tahoma" w:cs="Tahoma"/>
          <w:sz w:val="16"/>
          <w:szCs w:val="16"/>
          <w:lang w:val="el-GR"/>
        </w:rPr>
        <w:t>π.δ</w:t>
      </w:r>
      <w:proofErr w:type="spellEnd"/>
      <w:r w:rsidRPr="008B25A7">
        <w:rPr>
          <w:rFonts w:ascii="Tahoma" w:hAnsi="Tahoma" w:cs="Tahoma"/>
          <w:sz w:val="16"/>
          <w:szCs w:val="16"/>
          <w:lang w:val="el-GR"/>
        </w:rPr>
        <w:t xml:space="preserve">. 80/2016 (Α’ 145) </w:t>
      </w:r>
      <w:r w:rsidRPr="008B25A7">
        <w:rPr>
          <w:rFonts w:ascii="Tahoma" w:hAnsi="Tahoma" w:cs="Tahoma"/>
          <w:i/>
          <w:sz w:val="16"/>
          <w:szCs w:val="16"/>
          <w:lang w:val="el-GR"/>
        </w:rPr>
        <w:t xml:space="preserve">«Ανάληψη υποχρεώσεων από τους </w:t>
      </w:r>
      <w:proofErr w:type="spellStart"/>
      <w:r w:rsidRPr="008B25A7">
        <w:rPr>
          <w:rFonts w:ascii="Tahoma" w:hAnsi="Tahoma" w:cs="Tahoma"/>
          <w:i/>
          <w:sz w:val="16"/>
          <w:szCs w:val="16"/>
          <w:lang w:val="el-GR"/>
        </w:rPr>
        <w:t>Διατάκτες</w:t>
      </w:r>
      <w:proofErr w:type="spellEnd"/>
      <w:r w:rsidRPr="008B25A7">
        <w:rPr>
          <w:rFonts w:ascii="Tahoma" w:hAnsi="Tahoma" w:cs="Tahoma"/>
          <w:i/>
          <w:sz w:val="16"/>
          <w:szCs w:val="16"/>
          <w:lang w:val="el-GR"/>
        </w:rPr>
        <w:t>»</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της παρ. Ζ του Ν. 4152/2013 (Α’ 107) </w:t>
      </w:r>
      <w:r w:rsidRPr="008B25A7">
        <w:rPr>
          <w:rFonts w:ascii="Tahoma" w:hAnsi="Tahoma" w:cs="Tahoma"/>
          <w:i/>
          <w:sz w:val="16"/>
          <w:szCs w:val="16"/>
          <w:lang w:val="el-GR"/>
        </w:rPr>
        <w:t>«Προσαρμογή της ελληνικής νομοθεσίας στην Οδηγία 2011/7 της 16.2.2011 για την καταπολέμηση των καθυστερήσεων πληρωμών στις εμπορικές συναλλαγές»,</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ν. 4314/2014 (Α’ 265) </w:t>
      </w:r>
      <w:r w:rsidRPr="008B25A7">
        <w:rPr>
          <w:rFonts w:ascii="Tahoma" w:hAnsi="Tahoma" w:cs="Tahoma"/>
          <w:i/>
          <w:sz w:val="16"/>
          <w:szCs w:val="16"/>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ν. 4727/2020 (Α’ 184) </w:t>
      </w:r>
      <w:r w:rsidRPr="008B25A7">
        <w:rPr>
          <w:rFonts w:ascii="Tahoma" w:hAnsi="Tahoma" w:cs="Tahoma"/>
          <w:i/>
          <w:sz w:val="16"/>
          <w:szCs w:val="16"/>
          <w:lang w:val="el-GR"/>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w:t>
      </w:r>
      <w:proofErr w:type="spellStart"/>
      <w:r w:rsidRPr="008B25A7">
        <w:rPr>
          <w:rFonts w:ascii="Tahoma" w:hAnsi="Tahoma" w:cs="Tahoma"/>
          <w:sz w:val="16"/>
          <w:szCs w:val="16"/>
          <w:lang w:val="el-GR"/>
        </w:rPr>
        <w:t>π.δ</w:t>
      </w:r>
      <w:proofErr w:type="spellEnd"/>
      <w:r w:rsidRPr="008B25A7">
        <w:rPr>
          <w:rFonts w:ascii="Tahoma" w:hAnsi="Tahoma" w:cs="Tahoma"/>
          <w:sz w:val="16"/>
          <w:szCs w:val="16"/>
          <w:lang w:val="el-GR"/>
        </w:rPr>
        <w:t xml:space="preserve"> 28/2015 (Α’ 34) </w:t>
      </w:r>
      <w:r w:rsidRPr="008B25A7">
        <w:rPr>
          <w:rFonts w:ascii="Tahoma" w:hAnsi="Tahoma" w:cs="Tahoma"/>
          <w:i/>
          <w:sz w:val="16"/>
          <w:szCs w:val="16"/>
          <w:lang w:val="el-GR"/>
        </w:rPr>
        <w:t xml:space="preserve">«Κωδικοποίηση διατάξεων για την πρόσβαση σε δημόσια έγγραφα και στοιχεία», </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ν. 2859/2000 (Α’ 248) </w:t>
      </w:r>
      <w:r w:rsidRPr="008B25A7">
        <w:rPr>
          <w:rFonts w:ascii="Tahoma" w:hAnsi="Tahoma" w:cs="Tahoma"/>
          <w:i/>
          <w:sz w:val="16"/>
          <w:szCs w:val="16"/>
          <w:lang w:val="el-GR"/>
        </w:rPr>
        <w:t>«Κύρωση Κώδικα Φόρου Προστιθέμενης Αξίας»,</w:t>
      </w:r>
      <w:r w:rsidRPr="008B25A7">
        <w:rPr>
          <w:rFonts w:ascii="Tahoma" w:hAnsi="Tahoma" w:cs="Tahoma"/>
          <w:sz w:val="16"/>
          <w:szCs w:val="16"/>
          <w:lang w:val="el-GR"/>
        </w:rPr>
        <w:t xml:space="preserve"> </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ν.2690/1999 (Α’ 45) </w:t>
      </w:r>
      <w:r w:rsidRPr="008B25A7">
        <w:rPr>
          <w:rFonts w:ascii="Tahoma" w:hAnsi="Tahoma" w:cs="Tahoma"/>
          <w:i/>
          <w:sz w:val="16"/>
          <w:szCs w:val="16"/>
          <w:lang w:val="el-GR"/>
        </w:rPr>
        <w:t>«Κύρωση του Κώδικα Διοικητικής Διαδικασίας και άλλες διατάξεις»</w:t>
      </w:r>
      <w:r w:rsidRPr="008B25A7">
        <w:rPr>
          <w:rFonts w:ascii="Tahoma" w:hAnsi="Tahoma" w:cs="Tahoma"/>
          <w:sz w:val="16"/>
          <w:szCs w:val="16"/>
          <w:lang w:val="el-GR"/>
        </w:rPr>
        <w:t xml:space="preserve">  και ιδίως των άρθρων 1,2, 7, 11 και 13 έως 15,</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ν. 2121/1993 (Α’ 25) </w:t>
      </w:r>
      <w:r w:rsidRPr="008B25A7">
        <w:rPr>
          <w:rFonts w:ascii="Tahoma" w:hAnsi="Tahoma" w:cs="Tahoma"/>
          <w:i/>
          <w:sz w:val="16"/>
          <w:szCs w:val="16"/>
          <w:lang w:val="el-GR"/>
        </w:rPr>
        <w:t>«Πνευματική Ιδιοκτησία, Συγγενικά Δικαιώματα και Πολιτιστικά Θέματα»,</w:t>
      </w:r>
      <w:r w:rsidRPr="008B25A7">
        <w:rPr>
          <w:rFonts w:ascii="Tahoma" w:hAnsi="Tahoma" w:cs="Tahoma"/>
          <w:sz w:val="16"/>
          <w:szCs w:val="16"/>
          <w:lang w:val="el-GR"/>
        </w:rPr>
        <w:t xml:space="preserve"> </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του Κανονισμού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rsidR="00AC4349" w:rsidRPr="008B25A7" w:rsidRDefault="00AC4349" w:rsidP="00961803">
      <w:pPr>
        <w:pStyle w:val="1"/>
        <w:numPr>
          <w:ilvl w:val="0"/>
          <w:numId w:val="4"/>
        </w:numPr>
        <w:tabs>
          <w:tab w:val="left" w:pos="285"/>
        </w:tabs>
        <w:ind w:left="227" w:right="680" w:hanging="283"/>
        <w:jc w:val="left"/>
        <w:rPr>
          <w:rFonts w:ascii="Tahoma" w:hAnsi="Tahoma" w:cs="Tahoma"/>
          <w:sz w:val="16"/>
          <w:szCs w:val="16"/>
        </w:rPr>
      </w:pPr>
      <w:r w:rsidRPr="008B25A7">
        <w:rPr>
          <w:rFonts w:ascii="Tahoma" w:hAnsi="Tahoma" w:cs="Tahoma"/>
          <w:sz w:val="16"/>
          <w:szCs w:val="16"/>
        </w:rPr>
        <w:t xml:space="preserve">      του Ν.4605/2019 (ΦΕΚ 52Α’/01-04-2019) «Εναρμόνιση της ελληνικής νομοθεσίας με την Οδηγία (ΕΕ) 2016/943 του Ευρωπαϊκού Κοινοβουλίου και του Συμβουλίου της 8ης Ιουνίου 2016 σχετικά με την προστασία της τεχνογνωσίας και των επιχειρηματικών πληροφοριών που δεν έχουν αποκαλυφθεί (εμπορικό απόρρητο) από την παράνομη απόκτηση, χρήση και αποκάλυψή τους (EEL 157 της 15.6.2016)-Μέτρα για την επιτάχυνση του έργου του Υπουργείου Οικονομίας και Ανάπτυξης και άλλες διατάξεις».</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του ν. 4624/2019 (Α’ 137)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AC4349" w:rsidRPr="008B25A7" w:rsidRDefault="00AC4349" w:rsidP="00961803">
      <w:pPr>
        <w:numPr>
          <w:ilvl w:val="0"/>
          <w:numId w:val="4"/>
        </w:numPr>
        <w:spacing w:after="120" w:line="240" w:lineRule="auto"/>
        <w:ind w:left="340" w:hanging="340"/>
        <w:jc w:val="both"/>
        <w:rPr>
          <w:rFonts w:ascii="Tahoma" w:hAnsi="Tahoma" w:cs="Tahoma"/>
          <w:sz w:val="16"/>
          <w:szCs w:val="16"/>
          <w:lang w:val="el-GR"/>
        </w:rPr>
      </w:pPr>
      <w:r w:rsidRPr="008B25A7">
        <w:rPr>
          <w:rFonts w:ascii="Tahoma" w:hAnsi="Tahoma" w:cs="Tahoma"/>
          <w:color w:val="000000"/>
          <w:sz w:val="16"/>
          <w:szCs w:val="16"/>
          <w:lang w:val="el-GR"/>
        </w:rPr>
        <w:t>του ν.4782/2021 ( ΦΕΚ Α’36/09-03-2021 ) «Εκσυγχρονισμός ,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rsidR="00AC4349" w:rsidRPr="008B25A7" w:rsidRDefault="00AC4349" w:rsidP="00961803">
      <w:pPr>
        <w:numPr>
          <w:ilvl w:val="0"/>
          <w:numId w:val="4"/>
        </w:numPr>
        <w:spacing w:after="120" w:line="240" w:lineRule="auto"/>
        <w:ind w:left="284" w:hanging="284"/>
        <w:jc w:val="both"/>
        <w:rPr>
          <w:rFonts w:ascii="Tahoma" w:hAnsi="Tahoma" w:cs="Tahoma"/>
          <w:sz w:val="16"/>
          <w:szCs w:val="16"/>
          <w:lang w:val="el-GR"/>
        </w:rPr>
      </w:pPr>
      <w:r w:rsidRPr="008B25A7">
        <w:rPr>
          <w:rFonts w:ascii="Tahoma" w:hAnsi="Tahoma" w:cs="Tahoma"/>
          <w:sz w:val="16"/>
          <w:szCs w:val="16"/>
          <w:lang w:val="el-GR"/>
        </w:rPr>
        <w:t xml:space="preserve">των σε εκτέλεση των ανωτέρω νόμων </w:t>
      </w:r>
      <w:proofErr w:type="spellStart"/>
      <w:r w:rsidRPr="008B25A7">
        <w:rPr>
          <w:rFonts w:ascii="Tahoma" w:hAnsi="Tahoma" w:cs="Tahoma"/>
          <w:sz w:val="16"/>
          <w:szCs w:val="16"/>
          <w:lang w:val="el-GR"/>
        </w:rPr>
        <w:t>εκδοθεισών</w:t>
      </w:r>
      <w:proofErr w:type="spellEnd"/>
      <w:r w:rsidRPr="008B25A7">
        <w:rPr>
          <w:rFonts w:ascii="Tahoma" w:hAnsi="Tahoma" w:cs="Tahoma"/>
          <w:sz w:val="16"/>
          <w:szCs w:val="16"/>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8B25A7" w:rsidRDefault="008B25A7" w:rsidP="00961803">
      <w:pPr>
        <w:pStyle w:val="1"/>
        <w:widowControl w:val="0"/>
        <w:tabs>
          <w:tab w:val="left" w:pos="613"/>
          <w:tab w:val="left" w:pos="614"/>
        </w:tabs>
        <w:spacing w:before="118" w:line="336" w:lineRule="auto"/>
        <w:ind w:left="0" w:right="43" w:firstLine="0"/>
        <w:jc w:val="center"/>
        <w:rPr>
          <w:rFonts w:ascii="Tahoma" w:hAnsi="Tahoma" w:cs="Tahoma"/>
          <w:b/>
          <w:sz w:val="18"/>
          <w:szCs w:val="18"/>
        </w:rPr>
      </w:pPr>
    </w:p>
    <w:p w:rsidR="00AC4349" w:rsidRPr="008B25A7" w:rsidRDefault="00AC4349" w:rsidP="00961803">
      <w:pPr>
        <w:pStyle w:val="1"/>
        <w:widowControl w:val="0"/>
        <w:tabs>
          <w:tab w:val="left" w:pos="613"/>
          <w:tab w:val="left" w:pos="614"/>
        </w:tabs>
        <w:spacing w:before="118" w:line="336" w:lineRule="auto"/>
        <w:ind w:left="0" w:right="43" w:firstLine="0"/>
        <w:jc w:val="center"/>
        <w:rPr>
          <w:rFonts w:ascii="Tahoma" w:hAnsi="Tahoma" w:cs="Tahoma"/>
          <w:b/>
          <w:sz w:val="18"/>
          <w:szCs w:val="18"/>
        </w:rPr>
      </w:pPr>
      <w:r w:rsidRPr="008B25A7">
        <w:rPr>
          <w:rFonts w:ascii="Tahoma" w:hAnsi="Tahoma" w:cs="Tahoma"/>
          <w:b/>
          <w:sz w:val="18"/>
          <w:szCs w:val="18"/>
        </w:rPr>
        <w:t>Τις Αποφάσεις και</w:t>
      </w:r>
      <w:r w:rsidRPr="008B25A7">
        <w:rPr>
          <w:rFonts w:ascii="Tahoma" w:hAnsi="Tahoma" w:cs="Tahoma"/>
          <w:b/>
          <w:spacing w:val="-5"/>
          <w:sz w:val="18"/>
          <w:szCs w:val="18"/>
        </w:rPr>
        <w:t xml:space="preserve"> </w:t>
      </w:r>
      <w:r w:rsidRPr="008B25A7">
        <w:rPr>
          <w:rFonts w:ascii="Tahoma" w:hAnsi="Tahoma" w:cs="Tahoma"/>
          <w:b/>
          <w:sz w:val="18"/>
          <w:szCs w:val="18"/>
        </w:rPr>
        <w:t>έγγραφα:</w:t>
      </w:r>
    </w:p>
    <w:p w:rsidR="00AC4349" w:rsidRPr="008B25A7" w:rsidRDefault="00AC4349" w:rsidP="00961803">
      <w:pPr>
        <w:pStyle w:val="a3"/>
        <w:numPr>
          <w:ilvl w:val="0"/>
          <w:numId w:val="6"/>
        </w:numPr>
        <w:spacing w:before="121" w:after="0" w:line="336" w:lineRule="auto"/>
        <w:ind w:right="43"/>
        <w:jc w:val="both"/>
        <w:rPr>
          <w:rFonts w:ascii="Tahoma" w:hAnsi="Tahoma" w:cs="Tahoma"/>
          <w:sz w:val="18"/>
          <w:szCs w:val="18"/>
          <w:lang w:val="el-GR"/>
        </w:rPr>
      </w:pPr>
      <w:r w:rsidRPr="008B25A7">
        <w:rPr>
          <w:rFonts w:ascii="Tahoma" w:eastAsia="Calibri" w:hAnsi="Tahoma" w:cs="Tahoma"/>
          <w:sz w:val="18"/>
          <w:szCs w:val="18"/>
          <w:lang w:val="el-GR"/>
        </w:rPr>
        <w:t xml:space="preserve">Το υπ’ </w:t>
      </w:r>
      <w:proofErr w:type="spellStart"/>
      <w:r w:rsidRPr="008B25A7">
        <w:rPr>
          <w:rFonts w:ascii="Tahoma" w:eastAsia="Calibri" w:hAnsi="Tahoma" w:cs="Tahoma"/>
          <w:sz w:val="18"/>
          <w:szCs w:val="18"/>
          <w:lang w:val="el-GR"/>
        </w:rPr>
        <w:t>αριθ.πρωτ</w:t>
      </w:r>
      <w:proofErr w:type="spellEnd"/>
      <w:r w:rsidRPr="008B25A7">
        <w:rPr>
          <w:rFonts w:ascii="Tahoma" w:eastAsia="Calibri" w:hAnsi="Tahoma" w:cs="Tahoma"/>
          <w:sz w:val="18"/>
          <w:szCs w:val="18"/>
          <w:lang w:val="el-GR"/>
        </w:rPr>
        <w:t xml:space="preserve">. </w:t>
      </w:r>
      <w:r w:rsidR="0033146A" w:rsidRPr="0033146A">
        <w:rPr>
          <w:rFonts w:ascii="Tahoma" w:eastAsia="Calibri" w:hAnsi="Tahoma" w:cs="Tahoma"/>
          <w:sz w:val="18"/>
          <w:szCs w:val="18"/>
          <w:lang w:val="el-GR"/>
        </w:rPr>
        <w:t>4183/01</w:t>
      </w:r>
      <w:r w:rsidRPr="008B25A7">
        <w:rPr>
          <w:rFonts w:ascii="Tahoma" w:eastAsia="Calibri" w:hAnsi="Tahoma" w:cs="Tahoma"/>
          <w:sz w:val="18"/>
          <w:szCs w:val="18"/>
          <w:lang w:val="el-GR"/>
        </w:rPr>
        <w:t>.</w:t>
      </w:r>
      <w:r w:rsidR="0033146A" w:rsidRPr="0033146A">
        <w:rPr>
          <w:rFonts w:ascii="Tahoma" w:eastAsia="Calibri" w:hAnsi="Tahoma" w:cs="Tahoma"/>
          <w:sz w:val="18"/>
          <w:szCs w:val="18"/>
          <w:lang w:val="el-GR"/>
        </w:rPr>
        <w:t>06</w:t>
      </w:r>
      <w:r w:rsidRPr="008B25A7">
        <w:rPr>
          <w:rFonts w:ascii="Tahoma" w:eastAsia="Calibri" w:hAnsi="Tahoma" w:cs="Tahoma"/>
          <w:sz w:val="18"/>
          <w:szCs w:val="18"/>
          <w:lang w:val="el-GR"/>
        </w:rPr>
        <w:t xml:space="preserve">.2022 πρωτογενές αίτημα του Τμήματος Διαχείρισης Υλικού. </w:t>
      </w:r>
    </w:p>
    <w:p w:rsidR="00AC4349" w:rsidRPr="008B25A7" w:rsidRDefault="00AC4349" w:rsidP="00961803">
      <w:pPr>
        <w:pStyle w:val="a3"/>
        <w:numPr>
          <w:ilvl w:val="0"/>
          <w:numId w:val="6"/>
        </w:numPr>
        <w:spacing w:before="121" w:after="0" w:line="336" w:lineRule="auto"/>
        <w:ind w:right="43"/>
        <w:jc w:val="both"/>
        <w:rPr>
          <w:rFonts w:ascii="Tahoma" w:hAnsi="Tahoma" w:cs="Tahoma"/>
          <w:sz w:val="18"/>
          <w:szCs w:val="18"/>
          <w:lang w:val="el-GR"/>
        </w:rPr>
      </w:pPr>
      <w:r w:rsidRPr="008B25A7">
        <w:rPr>
          <w:rFonts w:ascii="Tahoma" w:eastAsia="Calibri" w:hAnsi="Tahoma" w:cs="Tahoma"/>
          <w:sz w:val="18"/>
          <w:szCs w:val="18"/>
          <w:lang w:val="el-GR"/>
        </w:rPr>
        <w:t xml:space="preserve">Η υπ’ αριθ. </w:t>
      </w:r>
      <w:proofErr w:type="spellStart"/>
      <w:r w:rsidRPr="008B25A7">
        <w:rPr>
          <w:rFonts w:ascii="Tahoma" w:eastAsia="Calibri" w:hAnsi="Tahoma" w:cs="Tahoma"/>
          <w:sz w:val="18"/>
          <w:szCs w:val="18"/>
          <w:lang w:val="el-GR"/>
        </w:rPr>
        <w:t>Πρωτ</w:t>
      </w:r>
      <w:proofErr w:type="spellEnd"/>
      <w:r w:rsidRPr="008B25A7">
        <w:rPr>
          <w:rFonts w:ascii="Tahoma" w:eastAsia="Calibri" w:hAnsi="Tahoma" w:cs="Tahoma"/>
          <w:sz w:val="18"/>
          <w:szCs w:val="18"/>
          <w:lang w:val="el-GR"/>
        </w:rPr>
        <w:t>.</w:t>
      </w:r>
      <w:r w:rsidR="00E813FE">
        <w:rPr>
          <w:rFonts w:ascii="Tahoma" w:eastAsia="Calibri" w:hAnsi="Tahoma" w:cs="Tahoma"/>
          <w:sz w:val="18"/>
          <w:szCs w:val="18"/>
          <w:lang w:val="el-GR"/>
        </w:rPr>
        <w:t xml:space="preserve"> </w:t>
      </w:r>
      <w:r w:rsidR="0033146A" w:rsidRPr="0033146A">
        <w:rPr>
          <w:rFonts w:ascii="Tahoma" w:eastAsia="Calibri" w:hAnsi="Tahoma" w:cs="Tahoma"/>
          <w:sz w:val="18"/>
          <w:szCs w:val="18"/>
          <w:lang w:val="el-GR"/>
        </w:rPr>
        <w:t>4527/09.06.</w:t>
      </w:r>
      <w:r w:rsidRPr="008B25A7">
        <w:rPr>
          <w:rFonts w:ascii="Tahoma" w:eastAsia="Calibri" w:hAnsi="Tahoma" w:cs="Tahoma"/>
          <w:sz w:val="18"/>
          <w:szCs w:val="18"/>
          <w:lang w:val="el-GR"/>
        </w:rPr>
        <w:t xml:space="preserve">2022 </w:t>
      </w:r>
      <w:r w:rsidR="00961803" w:rsidRPr="008B25A7">
        <w:rPr>
          <w:rFonts w:ascii="Tahoma" w:eastAsia="Calibri" w:hAnsi="Tahoma" w:cs="Tahoma"/>
          <w:sz w:val="18"/>
          <w:szCs w:val="18"/>
          <w:lang w:val="el-GR"/>
        </w:rPr>
        <w:t>Εισήγηση προς το Δ.Σ. για έγκριση σκοπιμότητας.</w:t>
      </w:r>
    </w:p>
    <w:p w:rsidR="00961803" w:rsidRPr="008B25A7" w:rsidRDefault="00AC4349" w:rsidP="00961803">
      <w:pPr>
        <w:pStyle w:val="a3"/>
        <w:numPr>
          <w:ilvl w:val="0"/>
          <w:numId w:val="6"/>
        </w:numPr>
        <w:spacing w:before="121" w:after="0" w:line="336" w:lineRule="auto"/>
        <w:ind w:right="43"/>
        <w:jc w:val="both"/>
        <w:rPr>
          <w:rFonts w:ascii="Tahoma" w:hAnsi="Tahoma" w:cs="Tahoma"/>
          <w:sz w:val="18"/>
          <w:szCs w:val="18"/>
          <w:lang w:val="el-GR"/>
        </w:rPr>
      </w:pPr>
      <w:r w:rsidRPr="008B25A7">
        <w:rPr>
          <w:rFonts w:ascii="Tahoma" w:eastAsia="Calibri" w:hAnsi="Tahoma" w:cs="Tahoma"/>
          <w:sz w:val="18"/>
          <w:szCs w:val="18"/>
          <w:lang w:val="el-GR"/>
        </w:rPr>
        <w:t xml:space="preserve">Την υπ’ </w:t>
      </w:r>
      <w:proofErr w:type="spellStart"/>
      <w:r w:rsidRPr="008B25A7">
        <w:rPr>
          <w:rFonts w:ascii="Tahoma" w:eastAsia="Calibri" w:hAnsi="Tahoma" w:cs="Tahoma"/>
          <w:sz w:val="18"/>
          <w:szCs w:val="18"/>
          <w:lang w:val="el-GR"/>
        </w:rPr>
        <w:t>αριθμ</w:t>
      </w:r>
      <w:proofErr w:type="spellEnd"/>
      <w:r w:rsidRPr="008B25A7">
        <w:rPr>
          <w:rFonts w:ascii="Tahoma" w:eastAsia="Calibri" w:hAnsi="Tahoma" w:cs="Tahoma"/>
          <w:sz w:val="18"/>
          <w:szCs w:val="18"/>
          <w:lang w:val="el-GR"/>
        </w:rPr>
        <w:t xml:space="preserve">. </w:t>
      </w:r>
      <w:r w:rsidR="0033146A" w:rsidRPr="0033146A">
        <w:rPr>
          <w:rFonts w:ascii="Tahoma" w:eastAsia="Calibri" w:hAnsi="Tahoma" w:cs="Tahoma"/>
          <w:sz w:val="18"/>
          <w:szCs w:val="18"/>
          <w:lang w:val="el-GR"/>
        </w:rPr>
        <w:t>20</w:t>
      </w:r>
      <w:r w:rsidRPr="008B25A7">
        <w:rPr>
          <w:rFonts w:ascii="Tahoma" w:eastAsia="Calibri" w:hAnsi="Tahoma" w:cs="Tahoma"/>
          <w:sz w:val="18"/>
          <w:szCs w:val="18"/>
          <w:vertAlign w:val="superscript"/>
          <w:lang w:val="el-GR"/>
        </w:rPr>
        <w:t>η</w:t>
      </w:r>
      <w:r w:rsidRPr="008B25A7">
        <w:rPr>
          <w:rFonts w:ascii="Tahoma" w:eastAsia="Calibri" w:hAnsi="Tahoma" w:cs="Tahoma"/>
          <w:sz w:val="18"/>
          <w:szCs w:val="18"/>
          <w:lang w:val="el-GR"/>
        </w:rPr>
        <w:t>/</w:t>
      </w:r>
      <w:r w:rsidR="0033146A" w:rsidRPr="0033146A">
        <w:rPr>
          <w:rFonts w:ascii="Tahoma" w:eastAsia="Calibri" w:hAnsi="Tahoma" w:cs="Tahoma"/>
          <w:sz w:val="18"/>
          <w:szCs w:val="18"/>
          <w:lang w:val="el-GR"/>
        </w:rPr>
        <w:t>15</w:t>
      </w:r>
      <w:r w:rsidR="00977A6D">
        <w:rPr>
          <w:rFonts w:ascii="Tahoma" w:eastAsia="Calibri" w:hAnsi="Tahoma" w:cs="Tahoma"/>
          <w:sz w:val="18"/>
          <w:szCs w:val="18"/>
          <w:lang w:val="el-GR"/>
        </w:rPr>
        <w:t>.</w:t>
      </w:r>
      <w:r w:rsidR="0033146A" w:rsidRPr="0033146A">
        <w:rPr>
          <w:rFonts w:ascii="Tahoma" w:eastAsia="Calibri" w:hAnsi="Tahoma" w:cs="Tahoma"/>
          <w:sz w:val="18"/>
          <w:szCs w:val="18"/>
          <w:lang w:val="el-GR"/>
        </w:rPr>
        <w:t>06</w:t>
      </w:r>
      <w:r w:rsidR="00977A6D">
        <w:rPr>
          <w:rFonts w:ascii="Tahoma" w:eastAsia="Calibri" w:hAnsi="Tahoma" w:cs="Tahoma"/>
          <w:sz w:val="18"/>
          <w:szCs w:val="18"/>
          <w:lang w:val="el-GR"/>
        </w:rPr>
        <w:t>.</w:t>
      </w:r>
      <w:r w:rsidRPr="008B25A7">
        <w:rPr>
          <w:rFonts w:ascii="Tahoma" w:eastAsia="Calibri" w:hAnsi="Tahoma" w:cs="Tahoma"/>
          <w:sz w:val="18"/>
          <w:szCs w:val="18"/>
          <w:lang w:val="el-GR"/>
        </w:rPr>
        <w:t xml:space="preserve">2022 πράξη Θέμα </w:t>
      </w:r>
      <w:r w:rsidR="0033146A" w:rsidRPr="0033146A">
        <w:rPr>
          <w:rFonts w:ascii="Tahoma" w:eastAsia="Calibri" w:hAnsi="Tahoma" w:cs="Tahoma"/>
          <w:sz w:val="18"/>
          <w:szCs w:val="18"/>
          <w:lang w:val="el-GR"/>
        </w:rPr>
        <w:t>39</w:t>
      </w:r>
      <w:r w:rsidRPr="008B25A7">
        <w:rPr>
          <w:rFonts w:ascii="Tahoma" w:eastAsia="Calibri" w:hAnsi="Tahoma" w:cs="Tahoma"/>
          <w:sz w:val="18"/>
          <w:szCs w:val="18"/>
          <w:vertAlign w:val="superscript"/>
          <w:lang w:val="el-GR"/>
        </w:rPr>
        <w:t>ο</w:t>
      </w:r>
      <w:r w:rsidRPr="008B25A7">
        <w:rPr>
          <w:rFonts w:ascii="Tahoma" w:eastAsia="Calibri" w:hAnsi="Tahoma" w:cs="Tahoma"/>
          <w:sz w:val="18"/>
          <w:szCs w:val="18"/>
          <w:lang w:val="el-GR"/>
        </w:rPr>
        <w:t xml:space="preserve"> απόφαση του Διοικητικού Συμβουλίου  το</w:t>
      </w:r>
      <w:r w:rsidR="00961803" w:rsidRPr="008B25A7">
        <w:rPr>
          <w:rFonts w:ascii="Tahoma" w:eastAsia="Calibri" w:hAnsi="Tahoma" w:cs="Tahoma"/>
          <w:sz w:val="18"/>
          <w:szCs w:val="18"/>
          <w:lang w:val="el-GR"/>
        </w:rPr>
        <w:t xml:space="preserve">υ Γενικού Νοσοκομείου Αργολίδας, έγκριση σκοπιμότητας για την προμήθεια </w:t>
      </w:r>
      <w:r w:rsidRPr="008B25A7">
        <w:rPr>
          <w:rFonts w:ascii="Tahoma" w:eastAsia="Calibri" w:hAnsi="Tahoma" w:cs="Tahoma"/>
          <w:sz w:val="18"/>
          <w:szCs w:val="18"/>
          <w:lang w:val="el-GR"/>
        </w:rPr>
        <w:t>με ΑΔΑ:</w:t>
      </w:r>
      <w:r w:rsidR="00F05182" w:rsidRPr="00F05182">
        <w:rPr>
          <w:rFonts w:ascii="Tahoma" w:hAnsi="Tahoma" w:cs="Tahoma"/>
          <w:lang w:val="el-GR"/>
        </w:rPr>
        <w:t xml:space="preserve"> </w:t>
      </w:r>
      <w:r w:rsidR="0033146A">
        <w:rPr>
          <w:rFonts w:ascii="Tahoma" w:hAnsi="Tahoma" w:cs="Tahoma"/>
          <w:lang w:val="el-GR"/>
        </w:rPr>
        <w:t>6Β3Ι4690Β4-7Ω9</w:t>
      </w:r>
      <w:r w:rsidR="00F05182" w:rsidRPr="008B25A7">
        <w:rPr>
          <w:rFonts w:ascii="Tahoma" w:eastAsia="Calibri" w:hAnsi="Tahoma" w:cs="Tahoma"/>
          <w:sz w:val="18"/>
          <w:szCs w:val="18"/>
          <w:lang w:val="el-GR"/>
        </w:rPr>
        <w:t xml:space="preserve"> </w:t>
      </w:r>
      <w:r w:rsidRPr="008B25A7">
        <w:rPr>
          <w:rFonts w:ascii="Tahoma" w:eastAsia="Calibri" w:hAnsi="Tahoma" w:cs="Tahoma"/>
          <w:sz w:val="18"/>
          <w:szCs w:val="18"/>
          <w:lang w:val="el-GR"/>
        </w:rPr>
        <w:t xml:space="preserve">και με </w:t>
      </w:r>
      <w:r w:rsidRPr="00F913AC">
        <w:rPr>
          <w:rFonts w:ascii="Tahoma" w:eastAsia="Calibri" w:hAnsi="Tahoma" w:cs="Tahoma"/>
          <w:sz w:val="18"/>
          <w:szCs w:val="18"/>
          <w:lang w:val="el-GR"/>
        </w:rPr>
        <w:t>ΑΔΑΜ:</w:t>
      </w:r>
      <w:r w:rsidR="00F913AC">
        <w:rPr>
          <w:rFonts w:ascii="Tahoma" w:eastAsia="Calibri" w:hAnsi="Tahoma" w:cs="Tahoma"/>
          <w:sz w:val="18"/>
          <w:szCs w:val="18"/>
          <w:lang w:val="el-GR"/>
        </w:rPr>
        <w:t>22</w:t>
      </w:r>
      <w:r w:rsidR="00F913AC" w:rsidRPr="00F913AC">
        <w:rPr>
          <w:rFonts w:ascii="Tahoma" w:eastAsia="Calibri" w:hAnsi="Tahoma" w:cs="Tahoma"/>
          <w:sz w:val="18"/>
          <w:szCs w:val="18"/>
          <w:lang w:val="el-GR"/>
        </w:rPr>
        <w:t>REQ010</w:t>
      </w:r>
      <w:r w:rsidR="0033146A" w:rsidRPr="0033146A">
        <w:rPr>
          <w:rFonts w:ascii="Tahoma" w:eastAsia="Calibri" w:hAnsi="Tahoma" w:cs="Tahoma"/>
          <w:sz w:val="18"/>
          <w:szCs w:val="18"/>
          <w:lang w:val="el-GR"/>
        </w:rPr>
        <w:t>993550</w:t>
      </w:r>
      <w:r w:rsidRPr="008B25A7">
        <w:rPr>
          <w:rFonts w:ascii="Tahoma" w:eastAsia="Calibri" w:hAnsi="Tahoma" w:cs="Tahoma"/>
          <w:sz w:val="18"/>
          <w:szCs w:val="18"/>
          <w:lang w:val="el-GR"/>
        </w:rPr>
        <w:t>.</w:t>
      </w:r>
    </w:p>
    <w:p w:rsidR="00961803" w:rsidRPr="008B25A7" w:rsidRDefault="00961803" w:rsidP="00961803">
      <w:pPr>
        <w:pStyle w:val="a3"/>
        <w:numPr>
          <w:ilvl w:val="0"/>
          <w:numId w:val="6"/>
        </w:numPr>
        <w:spacing w:before="121" w:after="0" w:line="336" w:lineRule="auto"/>
        <w:ind w:right="43"/>
        <w:jc w:val="both"/>
        <w:rPr>
          <w:rFonts w:ascii="Tahoma" w:hAnsi="Tahoma" w:cs="Tahoma"/>
          <w:sz w:val="18"/>
          <w:szCs w:val="18"/>
          <w:lang w:val="el-GR"/>
        </w:rPr>
      </w:pPr>
      <w:r w:rsidRPr="008B25A7">
        <w:rPr>
          <w:rFonts w:ascii="Tahoma" w:eastAsia="Calibri" w:hAnsi="Tahoma" w:cs="Tahoma"/>
          <w:sz w:val="18"/>
          <w:szCs w:val="18"/>
          <w:lang w:val="el-GR"/>
        </w:rPr>
        <w:t xml:space="preserve">Η υπ’ αριθ. </w:t>
      </w:r>
      <w:proofErr w:type="spellStart"/>
      <w:r w:rsidRPr="008B25A7">
        <w:rPr>
          <w:rFonts w:ascii="Tahoma" w:eastAsia="Calibri" w:hAnsi="Tahoma" w:cs="Tahoma"/>
          <w:sz w:val="18"/>
          <w:szCs w:val="18"/>
          <w:lang w:val="el-GR"/>
        </w:rPr>
        <w:t>Πρωτ</w:t>
      </w:r>
      <w:proofErr w:type="spellEnd"/>
      <w:r w:rsidRPr="008B25A7">
        <w:rPr>
          <w:rFonts w:ascii="Tahoma" w:eastAsia="Calibri" w:hAnsi="Tahoma" w:cs="Tahoma"/>
          <w:sz w:val="18"/>
          <w:szCs w:val="18"/>
          <w:lang w:val="el-GR"/>
        </w:rPr>
        <w:t>.</w:t>
      </w:r>
      <w:r w:rsidR="00977A6D">
        <w:rPr>
          <w:rFonts w:ascii="Tahoma" w:eastAsia="Calibri" w:hAnsi="Tahoma" w:cs="Tahoma"/>
          <w:sz w:val="18"/>
          <w:szCs w:val="18"/>
          <w:lang w:val="el-GR"/>
        </w:rPr>
        <w:t xml:space="preserve"> </w:t>
      </w:r>
      <w:r w:rsidR="0033146A" w:rsidRPr="0033146A">
        <w:rPr>
          <w:rFonts w:ascii="Tahoma" w:eastAsia="Calibri" w:hAnsi="Tahoma" w:cs="Tahoma"/>
          <w:sz w:val="18"/>
          <w:szCs w:val="18"/>
          <w:lang w:val="el-GR"/>
        </w:rPr>
        <w:t>962</w:t>
      </w:r>
      <w:r w:rsidR="00977A6D">
        <w:rPr>
          <w:rFonts w:ascii="Tahoma" w:eastAsia="Calibri" w:hAnsi="Tahoma" w:cs="Tahoma"/>
          <w:sz w:val="18"/>
          <w:szCs w:val="18"/>
          <w:lang w:val="el-GR"/>
        </w:rPr>
        <w:t>/</w:t>
      </w:r>
      <w:r w:rsidR="0033146A" w:rsidRPr="0033146A">
        <w:rPr>
          <w:rFonts w:ascii="Tahoma" w:eastAsia="Calibri" w:hAnsi="Tahoma" w:cs="Tahoma"/>
          <w:sz w:val="18"/>
          <w:szCs w:val="18"/>
          <w:lang w:val="el-GR"/>
        </w:rPr>
        <w:t>25</w:t>
      </w:r>
      <w:r w:rsidR="00977A6D">
        <w:rPr>
          <w:rFonts w:ascii="Tahoma" w:eastAsia="Calibri" w:hAnsi="Tahoma" w:cs="Tahoma"/>
          <w:sz w:val="18"/>
          <w:szCs w:val="18"/>
          <w:lang w:val="el-GR"/>
        </w:rPr>
        <w:t>.</w:t>
      </w:r>
      <w:r w:rsidR="00F913AC" w:rsidRPr="00F913AC">
        <w:rPr>
          <w:rFonts w:ascii="Tahoma" w:eastAsia="Calibri" w:hAnsi="Tahoma" w:cs="Tahoma"/>
          <w:sz w:val="18"/>
          <w:szCs w:val="18"/>
          <w:lang w:val="el-GR"/>
        </w:rPr>
        <w:t>0</w:t>
      </w:r>
      <w:r w:rsidR="0033146A" w:rsidRPr="0033146A">
        <w:rPr>
          <w:rFonts w:ascii="Tahoma" w:eastAsia="Calibri" w:hAnsi="Tahoma" w:cs="Tahoma"/>
          <w:sz w:val="18"/>
          <w:szCs w:val="18"/>
          <w:lang w:val="el-GR"/>
        </w:rPr>
        <w:t>7</w:t>
      </w:r>
      <w:r w:rsidR="00977A6D">
        <w:rPr>
          <w:rFonts w:ascii="Tahoma" w:eastAsia="Calibri" w:hAnsi="Tahoma" w:cs="Tahoma"/>
          <w:sz w:val="18"/>
          <w:szCs w:val="18"/>
          <w:lang w:val="el-GR"/>
        </w:rPr>
        <w:t>.</w:t>
      </w:r>
      <w:r w:rsidRPr="008B25A7">
        <w:rPr>
          <w:rFonts w:ascii="Tahoma" w:eastAsia="Calibri" w:hAnsi="Tahoma" w:cs="Tahoma"/>
          <w:sz w:val="18"/>
          <w:szCs w:val="18"/>
          <w:lang w:val="el-GR"/>
        </w:rPr>
        <w:t xml:space="preserve">2022 Απόφαση ανάληψης υποχρέωσης με </w:t>
      </w:r>
      <w:r w:rsidR="00977A6D">
        <w:rPr>
          <w:rFonts w:ascii="Tahoma" w:eastAsia="Calibri" w:hAnsi="Tahoma" w:cs="Tahoma"/>
          <w:sz w:val="18"/>
          <w:szCs w:val="18"/>
          <w:lang w:val="el-GR"/>
        </w:rPr>
        <w:t>ΑΔΑΜ</w:t>
      </w:r>
      <w:r w:rsidR="00977A6D" w:rsidRPr="00977A6D">
        <w:rPr>
          <w:rFonts w:ascii="Tahoma" w:eastAsia="Calibri" w:hAnsi="Tahoma" w:cs="Tahoma"/>
          <w:sz w:val="18"/>
          <w:szCs w:val="18"/>
          <w:lang w:val="el-GR"/>
        </w:rPr>
        <w:t>:22</w:t>
      </w:r>
      <w:r w:rsidR="00977A6D">
        <w:rPr>
          <w:rFonts w:ascii="Tahoma" w:eastAsia="Calibri" w:hAnsi="Tahoma" w:cs="Tahoma"/>
          <w:sz w:val="18"/>
          <w:szCs w:val="18"/>
        </w:rPr>
        <w:t>REQ</w:t>
      </w:r>
      <w:r w:rsidR="00977A6D" w:rsidRPr="00977A6D">
        <w:rPr>
          <w:rFonts w:ascii="Tahoma" w:eastAsia="Calibri" w:hAnsi="Tahoma" w:cs="Tahoma"/>
          <w:sz w:val="18"/>
          <w:szCs w:val="18"/>
          <w:lang w:val="el-GR"/>
        </w:rPr>
        <w:t>01</w:t>
      </w:r>
      <w:r w:rsidR="00F913AC" w:rsidRPr="00F913AC">
        <w:rPr>
          <w:rFonts w:ascii="Tahoma" w:eastAsia="Calibri" w:hAnsi="Tahoma" w:cs="Tahoma"/>
          <w:sz w:val="18"/>
          <w:szCs w:val="18"/>
          <w:lang w:val="el-GR"/>
        </w:rPr>
        <w:t>0</w:t>
      </w:r>
      <w:r w:rsidR="0033146A" w:rsidRPr="0033146A">
        <w:rPr>
          <w:rFonts w:ascii="Tahoma" w:eastAsia="Calibri" w:hAnsi="Tahoma" w:cs="Tahoma"/>
          <w:sz w:val="18"/>
          <w:szCs w:val="18"/>
          <w:lang w:val="el-GR"/>
        </w:rPr>
        <w:t>994887</w:t>
      </w:r>
      <w:r w:rsidRPr="008B25A7">
        <w:rPr>
          <w:rFonts w:ascii="Tahoma" w:eastAsia="Calibri" w:hAnsi="Tahoma" w:cs="Tahoma"/>
          <w:sz w:val="18"/>
          <w:szCs w:val="18"/>
          <w:lang w:val="el-GR"/>
        </w:rPr>
        <w:t>.</w:t>
      </w:r>
    </w:p>
    <w:p w:rsidR="00AC4349" w:rsidRPr="008B25A7" w:rsidRDefault="00AC4349" w:rsidP="00961803">
      <w:pPr>
        <w:pStyle w:val="a3"/>
        <w:numPr>
          <w:ilvl w:val="0"/>
          <w:numId w:val="6"/>
        </w:numPr>
        <w:spacing w:before="121" w:after="0" w:line="336" w:lineRule="auto"/>
        <w:ind w:right="43"/>
        <w:jc w:val="both"/>
        <w:rPr>
          <w:rFonts w:ascii="Tahoma" w:hAnsi="Tahoma" w:cs="Tahoma"/>
          <w:sz w:val="18"/>
          <w:szCs w:val="18"/>
          <w:lang w:val="el-GR"/>
        </w:rPr>
      </w:pPr>
      <w:r w:rsidRPr="008B25A7">
        <w:rPr>
          <w:rFonts w:ascii="Tahoma" w:eastAsia="Calibri" w:hAnsi="Tahoma" w:cs="Tahoma"/>
          <w:sz w:val="18"/>
          <w:szCs w:val="18"/>
          <w:lang w:val="el-GR"/>
        </w:rPr>
        <w:t xml:space="preserve">Την υπ’ </w:t>
      </w:r>
      <w:proofErr w:type="spellStart"/>
      <w:r w:rsidRPr="008B25A7">
        <w:rPr>
          <w:rFonts w:ascii="Tahoma" w:eastAsia="Calibri" w:hAnsi="Tahoma" w:cs="Tahoma"/>
          <w:sz w:val="18"/>
          <w:szCs w:val="18"/>
          <w:lang w:val="el-GR"/>
        </w:rPr>
        <w:t>αριθμ</w:t>
      </w:r>
      <w:proofErr w:type="spellEnd"/>
      <w:r w:rsidRPr="008B25A7">
        <w:rPr>
          <w:rFonts w:ascii="Tahoma" w:eastAsia="Calibri" w:hAnsi="Tahoma" w:cs="Tahoma"/>
          <w:sz w:val="18"/>
          <w:szCs w:val="18"/>
          <w:lang w:val="el-GR"/>
        </w:rPr>
        <w:t>. 38</w:t>
      </w:r>
      <w:r w:rsidRPr="008B25A7">
        <w:rPr>
          <w:rFonts w:ascii="Tahoma" w:eastAsia="Calibri" w:hAnsi="Tahoma" w:cs="Tahoma"/>
          <w:sz w:val="18"/>
          <w:szCs w:val="18"/>
          <w:vertAlign w:val="superscript"/>
          <w:lang w:val="el-GR"/>
        </w:rPr>
        <w:t>η</w:t>
      </w:r>
      <w:r w:rsidRPr="008B25A7">
        <w:rPr>
          <w:rFonts w:ascii="Tahoma" w:eastAsia="Calibri" w:hAnsi="Tahoma" w:cs="Tahoma"/>
          <w:sz w:val="18"/>
          <w:szCs w:val="18"/>
          <w:lang w:val="el-GR"/>
        </w:rPr>
        <w:t>/29-11-2021 πράξη Διοικητικού Συμβουλίου με θέμα 42</w:t>
      </w:r>
      <w:r w:rsidRPr="008B25A7">
        <w:rPr>
          <w:rFonts w:ascii="Tahoma" w:eastAsia="Calibri" w:hAnsi="Tahoma" w:cs="Tahoma"/>
          <w:sz w:val="18"/>
          <w:szCs w:val="18"/>
          <w:vertAlign w:val="superscript"/>
          <w:lang w:val="el-GR"/>
        </w:rPr>
        <w:t>ο</w:t>
      </w:r>
      <w:r w:rsidRPr="008B25A7">
        <w:rPr>
          <w:rFonts w:ascii="Tahoma" w:eastAsia="Calibri" w:hAnsi="Tahoma" w:cs="Tahoma"/>
          <w:sz w:val="18"/>
          <w:szCs w:val="18"/>
          <w:lang w:val="el-GR"/>
        </w:rPr>
        <w:t xml:space="preserve">: Σύσταση Επιτροπών για την διενέργεια διαγωνισμών, εντός και εκτός προγράμματος  προμηθειών για το έτος 2022 της </w:t>
      </w:r>
      <w:proofErr w:type="spellStart"/>
      <w:r w:rsidRPr="008B25A7">
        <w:rPr>
          <w:rFonts w:ascii="Tahoma" w:eastAsia="Calibri" w:hAnsi="Tahoma" w:cs="Tahoma"/>
          <w:sz w:val="18"/>
          <w:szCs w:val="18"/>
          <w:lang w:val="el-GR"/>
        </w:rPr>
        <w:t>Ν.Μ.Ναυπλίου</w:t>
      </w:r>
      <w:proofErr w:type="spellEnd"/>
      <w:r w:rsidRPr="008B25A7">
        <w:rPr>
          <w:rFonts w:ascii="Tahoma" w:eastAsia="Calibri" w:hAnsi="Tahoma" w:cs="Tahoma"/>
          <w:sz w:val="18"/>
          <w:szCs w:val="18"/>
          <w:lang w:val="el-GR"/>
        </w:rPr>
        <w:t>.</w:t>
      </w:r>
    </w:p>
    <w:p w:rsidR="00961803" w:rsidRPr="008B25A7" w:rsidRDefault="00961803" w:rsidP="00961803">
      <w:pPr>
        <w:pStyle w:val="a3"/>
        <w:numPr>
          <w:ilvl w:val="0"/>
          <w:numId w:val="6"/>
        </w:numPr>
        <w:spacing w:before="121" w:after="0" w:line="336" w:lineRule="auto"/>
        <w:ind w:right="43"/>
        <w:jc w:val="both"/>
        <w:rPr>
          <w:rFonts w:ascii="Tahoma" w:eastAsia="Calibri" w:hAnsi="Tahoma" w:cs="Tahoma"/>
          <w:sz w:val="18"/>
          <w:szCs w:val="18"/>
          <w:lang w:val="el-GR"/>
        </w:rPr>
      </w:pPr>
      <w:r w:rsidRPr="008B25A7">
        <w:rPr>
          <w:rFonts w:ascii="Tahoma" w:eastAsia="Calibri" w:hAnsi="Tahoma" w:cs="Tahoma"/>
          <w:sz w:val="18"/>
          <w:szCs w:val="18"/>
          <w:lang w:val="el-GR"/>
        </w:rPr>
        <w:t xml:space="preserve">Τις άμεσες και επιτακτικές ανάγκες για την προμήθεια των ζητούμενων ειδών, ώστε να μην δημιουργηθεί πρόβλημα στην εύρυθμη και απρόσκοπτη λειτουργία του Νοσοκομείου. </w:t>
      </w:r>
    </w:p>
    <w:p w:rsidR="00961803" w:rsidRPr="00085C65" w:rsidRDefault="00961803" w:rsidP="00961803">
      <w:pPr>
        <w:pStyle w:val="a3"/>
        <w:spacing w:before="121" w:after="0" w:line="336" w:lineRule="auto"/>
        <w:ind w:right="43"/>
        <w:jc w:val="both"/>
        <w:rPr>
          <w:rFonts w:ascii="Tahoma" w:eastAsia="Calibri" w:hAnsi="Tahoma" w:cs="Tahoma"/>
          <w:sz w:val="18"/>
          <w:szCs w:val="18"/>
          <w:lang w:val="el-GR"/>
        </w:rPr>
      </w:pPr>
    </w:p>
    <w:p w:rsidR="00F913AC" w:rsidRDefault="00F913AC" w:rsidP="00961803">
      <w:pPr>
        <w:pStyle w:val="a3"/>
        <w:spacing w:before="121" w:after="0" w:line="336" w:lineRule="auto"/>
        <w:ind w:right="43"/>
        <w:jc w:val="both"/>
        <w:rPr>
          <w:rFonts w:ascii="Tahoma" w:eastAsia="Calibri" w:hAnsi="Tahoma" w:cs="Tahoma"/>
          <w:sz w:val="18"/>
          <w:szCs w:val="18"/>
          <w:lang w:val="el-GR"/>
        </w:rPr>
      </w:pPr>
    </w:p>
    <w:p w:rsidR="00F05182" w:rsidRDefault="00F05182" w:rsidP="00961803">
      <w:pPr>
        <w:pStyle w:val="a3"/>
        <w:spacing w:before="121" w:after="0" w:line="336" w:lineRule="auto"/>
        <w:ind w:right="43"/>
        <w:jc w:val="both"/>
        <w:rPr>
          <w:rFonts w:ascii="Tahoma" w:eastAsia="Calibri" w:hAnsi="Tahoma" w:cs="Tahoma"/>
          <w:sz w:val="18"/>
          <w:szCs w:val="18"/>
          <w:lang w:val="el-GR"/>
        </w:rPr>
      </w:pPr>
    </w:p>
    <w:p w:rsidR="00F05182" w:rsidRPr="00F05182" w:rsidRDefault="00F05182" w:rsidP="00961803">
      <w:pPr>
        <w:pStyle w:val="a3"/>
        <w:spacing w:before="121" w:after="0" w:line="336" w:lineRule="auto"/>
        <w:ind w:right="43"/>
        <w:jc w:val="both"/>
        <w:rPr>
          <w:rFonts w:ascii="Tahoma" w:eastAsia="Calibri" w:hAnsi="Tahoma" w:cs="Tahoma"/>
          <w:sz w:val="18"/>
          <w:szCs w:val="18"/>
          <w:lang w:val="el-GR"/>
        </w:rPr>
      </w:pPr>
    </w:p>
    <w:p w:rsidR="00961803" w:rsidRPr="008B25A7" w:rsidRDefault="008B25A7" w:rsidP="00961803">
      <w:pPr>
        <w:pStyle w:val="a3"/>
        <w:spacing w:before="121" w:after="0" w:line="336" w:lineRule="auto"/>
        <w:ind w:right="43"/>
        <w:jc w:val="center"/>
        <w:rPr>
          <w:rFonts w:ascii="Tahoma" w:eastAsia="Calibri" w:hAnsi="Tahoma" w:cs="Tahoma"/>
          <w:b/>
          <w:sz w:val="18"/>
          <w:szCs w:val="18"/>
          <w:lang w:val="el-GR"/>
        </w:rPr>
      </w:pPr>
      <w:r>
        <w:rPr>
          <w:rFonts w:ascii="Tahoma" w:eastAsia="Calibri" w:hAnsi="Tahoma" w:cs="Tahoma"/>
          <w:b/>
          <w:sz w:val="18"/>
          <w:szCs w:val="18"/>
          <w:lang w:val="el-GR"/>
        </w:rPr>
        <w:t xml:space="preserve">ΕΓΚΡΊΝΕΤΑΙ </w:t>
      </w:r>
    </w:p>
    <w:p w:rsidR="00493ECE" w:rsidRPr="0033146A" w:rsidRDefault="00493ECE" w:rsidP="00493ECE">
      <w:pPr>
        <w:pStyle w:val="a3"/>
        <w:spacing w:before="121" w:after="0" w:line="336" w:lineRule="auto"/>
        <w:ind w:right="43"/>
        <w:jc w:val="both"/>
        <w:rPr>
          <w:rFonts w:ascii="Tahoma" w:eastAsia="Calibri" w:hAnsi="Tahoma" w:cs="Tahoma"/>
          <w:sz w:val="18"/>
          <w:szCs w:val="18"/>
          <w:lang w:val="el-GR"/>
        </w:rPr>
      </w:pPr>
      <w:r w:rsidRPr="008B25A7">
        <w:rPr>
          <w:rFonts w:ascii="Tahoma" w:eastAsia="Calibri" w:hAnsi="Tahoma" w:cs="Tahoma"/>
          <w:sz w:val="18"/>
          <w:szCs w:val="18"/>
          <w:lang w:val="el-GR"/>
        </w:rPr>
        <w:t xml:space="preserve">Διαγωνιστική διαδικασία μέσω της υπηρεσίας ηλεκτρονικής διαχείρισης αιτημάτων / προσφορών </w:t>
      </w:r>
      <w:proofErr w:type="spellStart"/>
      <w:r w:rsidRPr="008B25A7">
        <w:rPr>
          <w:rFonts w:ascii="Tahoma" w:eastAsia="Calibri" w:hAnsi="Tahoma" w:cs="Tahoma"/>
          <w:sz w:val="18"/>
          <w:szCs w:val="18"/>
          <w:lang w:val="el-GR"/>
        </w:rPr>
        <w:t>iSupplies</w:t>
      </w:r>
      <w:proofErr w:type="spellEnd"/>
      <w:r w:rsidRPr="008B25A7">
        <w:rPr>
          <w:rFonts w:ascii="Tahoma" w:eastAsia="Calibri" w:hAnsi="Tahoma" w:cs="Tahoma"/>
          <w:sz w:val="18"/>
          <w:szCs w:val="18"/>
          <w:lang w:val="el-GR"/>
        </w:rPr>
        <w:t xml:space="preserve"> </w:t>
      </w:r>
      <w:proofErr w:type="spellStart"/>
      <w:r w:rsidR="0033146A" w:rsidRPr="0033146A">
        <w:rPr>
          <w:rFonts w:ascii="Tahoma" w:eastAsia="Calibri" w:hAnsi="Tahoma" w:cs="Tahoma"/>
          <w:sz w:val="18"/>
          <w:szCs w:val="18"/>
          <w:lang w:val="el-GR"/>
        </w:rPr>
        <w:t>iSupplies</w:t>
      </w:r>
      <w:proofErr w:type="spellEnd"/>
      <w:r w:rsidR="0033146A" w:rsidRPr="0033146A">
        <w:rPr>
          <w:rFonts w:ascii="Tahoma" w:eastAsia="Calibri" w:hAnsi="Tahoma" w:cs="Tahoma"/>
          <w:sz w:val="18"/>
          <w:szCs w:val="18"/>
          <w:lang w:val="el-GR"/>
        </w:rPr>
        <w:t>(</w:t>
      </w:r>
      <w:hyperlink r:id="rId9">
        <w:r w:rsidR="0033146A" w:rsidRPr="0033146A">
          <w:rPr>
            <w:rFonts w:ascii="Tahoma" w:eastAsia="Calibri" w:hAnsi="Tahoma" w:cs="Tahoma"/>
            <w:sz w:val="18"/>
            <w:szCs w:val="18"/>
            <w:lang w:val="el-GR"/>
          </w:rPr>
          <w:t>http://isupplies.g</w:t>
        </w:r>
      </w:hyperlink>
      <w:r w:rsidR="0033146A" w:rsidRPr="0033146A">
        <w:rPr>
          <w:rFonts w:ascii="Tahoma" w:eastAsia="Calibri" w:hAnsi="Tahoma" w:cs="Tahoma"/>
          <w:sz w:val="18"/>
          <w:szCs w:val="18"/>
          <w:lang w:val="el-GR"/>
        </w:rPr>
        <w:t xml:space="preserve">r) της εταιρείας </w:t>
      </w:r>
      <w:proofErr w:type="spellStart"/>
      <w:r w:rsidR="0033146A" w:rsidRPr="0033146A">
        <w:rPr>
          <w:rFonts w:ascii="Tahoma" w:eastAsia="Calibri" w:hAnsi="Tahoma" w:cs="Tahoma"/>
          <w:sz w:val="18"/>
          <w:szCs w:val="18"/>
          <w:lang w:val="el-GR"/>
        </w:rPr>
        <w:t>iSmart</w:t>
      </w:r>
      <w:proofErr w:type="spellEnd"/>
      <w:r w:rsidR="0033146A" w:rsidRPr="0033146A">
        <w:rPr>
          <w:rFonts w:ascii="Tahoma" w:eastAsia="Calibri" w:hAnsi="Tahoma" w:cs="Tahoma"/>
          <w:sz w:val="18"/>
          <w:szCs w:val="18"/>
          <w:lang w:val="el-GR"/>
        </w:rPr>
        <w:t xml:space="preserve"> P </w:t>
      </w:r>
      <w:r w:rsidRPr="008B25A7">
        <w:rPr>
          <w:rFonts w:ascii="Tahoma" w:eastAsia="Calibri" w:hAnsi="Tahoma" w:cs="Tahoma"/>
          <w:sz w:val="18"/>
          <w:szCs w:val="18"/>
          <w:lang w:val="el-GR"/>
        </w:rPr>
        <w:t>για την επιτάχυνση των διαδικασιών και για τη διευκόλυνση των ενδιαφερόμενων προμηθευτών/αναδόχων, για την προμήθεια:</w:t>
      </w:r>
      <w:r w:rsidR="0033146A" w:rsidRPr="0033146A">
        <w:rPr>
          <w:rFonts w:ascii="Tahoma" w:eastAsia="Calibri" w:hAnsi="Tahoma" w:cs="Tahoma"/>
          <w:sz w:val="18"/>
          <w:szCs w:val="18"/>
          <w:lang w:val="el-GR"/>
        </w:rPr>
        <w:t xml:space="preserve"> «ΤΑΧΥΤΗΤΑ ΚΑΘΙΖΗΣΗΣ ΕΡΥΘΡΟΚΥΤΤΤΑΡΩΝ ΑΥΤΟΜΑΤΟΠΟΙΗΜΕΝΗ ΜΕ ΣΥΝΟΔΟ ΕΞΟΠΛΙΣΜΟ», AΔΑ:6Β3Ι4690Β4-7Ω9, ΚΑΕ1359, CPV  33696400-9, προϋπολογισμού δαπάνης 4.178,80€ </w:t>
      </w:r>
      <w:r w:rsidR="0033146A">
        <w:rPr>
          <w:rFonts w:ascii="Tahoma" w:eastAsia="Calibri" w:hAnsi="Tahoma" w:cs="Tahoma"/>
          <w:sz w:val="18"/>
          <w:szCs w:val="18"/>
          <w:lang w:val="el-GR"/>
        </w:rPr>
        <w:t>συμπεριλαμβανομένου ΦΠΑ, ΚΑΕ</w:t>
      </w:r>
      <w:r w:rsidR="0033146A" w:rsidRPr="008B25A7">
        <w:rPr>
          <w:rFonts w:ascii="Tahoma" w:eastAsia="Calibri" w:hAnsi="Tahoma" w:cs="Tahoma"/>
          <w:sz w:val="18"/>
          <w:szCs w:val="18"/>
          <w:lang w:val="el-GR"/>
        </w:rPr>
        <w:t xml:space="preserve"> </w:t>
      </w:r>
      <w:r w:rsidR="0033146A">
        <w:rPr>
          <w:rFonts w:ascii="Tahoma" w:eastAsia="Calibri" w:hAnsi="Tahoma" w:cs="Tahoma"/>
          <w:sz w:val="18"/>
          <w:szCs w:val="18"/>
          <w:lang w:val="el-GR"/>
        </w:rPr>
        <w:t>1359</w:t>
      </w:r>
      <w:r w:rsidR="0033146A" w:rsidRPr="008B25A7">
        <w:rPr>
          <w:rFonts w:ascii="Tahoma" w:eastAsia="Calibri" w:hAnsi="Tahoma" w:cs="Tahoma"/>
          <w:sz w:val="18"/>
          <w:szCs w:val="18"/>
          <w:lang w:val="el-GR"/>
        </w:rPr>
        <w:t>A</w:t>
      </w:r>
      <w:r w:rsidR="0033146A" w:rsidRPr="0033146A">
        <w:rPr>
          <w:rFonts w:ascii="Tahoma" w:eastAsia="Calibri" w:hAnsi="Tahoma" w:cs="Tahoma"/>
          <w:sz w:val="18"/>
          <w:szCs w:val="18"/>
          <w:lang w:val="el-GR"/>
        </w:rPr>
        <w:t xml:space="preserve"> .</w:t>
      </w:r>
    </w:p>
    <w:p w:rsidR="0033146A" w:rsidRDefault="0033146A" w:rsidP="00493ECE">
      <w:pPr>
        <w:pStyle w:val="a3"/>
        <w:ind w:left="156" w:right="174"/>
        <w:jc w:val="both"/>
        <w:rPr>
          <w:rFonts w:ascii="Tahoma" w:eastAsia="Calibri" w:hAnsi="Tahoma" w:cs="Tahoma"/>
          <w:sz w:val="18"/>
          <w:szCs w:val="18"/>
        </w:rPr>
      </w:pPr>
    </w:p>
    <w:p w:rsidR="00493ECE" w:rsidRPr="008B25A7" w:rsidRDefault="00493ECE" w:rsidP="00493ECE">
      <w:pPr>
        <w:pStyle w:val="a3"/>
        <w:ind w:left="156" w:right="174"/>
        <w:jc w:val="both"/>
        <w:rPr>
          <w:rFonts w:ascii="Tahoma" w:eastAsia="Calibri" w:hAnsi="Tahoma" w:cs="Tahoma"/>
          <w:sz w:val="18"/>
          <w:szCs w:val="18"/>
          <w:lang w:val="el-GR"/>
        </w:rPr>
      </w:pPr>
      <w:r w:rsidRPr="008B25A7">
        <w:rPr>
          <w:rFonts w:ascii="Tahoma" w:eastAsia="Calibri" w:hAnsi="Tahoma" w:cs="Tahoma"/>
          <w:sz w:val="18"/>
          <w:szCs w:val="18"/>
          <w:lang w:val="el-GR"/>
        </w:rPr>
        <w:t xml:space="preserve">Προκειμένου να μπορέστε να συμμετέχετε και να υποβάλετε απαντήσεις σχετικά με τις προσκλήσεις ενδιαφέροντος ή/και υποβολής προσφοράς, θα πρέπει να αποκτήσετε κωδικούς πρόσβασης για την εφαρμογή. Η εγγραφή στην πλατφόρμα </w:t>
      </w:r>
      <w:proofErr w:type="spellStart"/>
      <w:r w:rsidRPr="008B25A7">
        <w:rPr>
          <w:rFonts w:ascii="Tahoma" w:eastAsia="Calibri" w:hAnsi="Tahoma" w:cs="Tahoma"/>
          <w:sz w:val="18"/>
          <w:szCs w:val="18"/>
          <w:lang w:val="el-GR"/>
        </w:rPr>
        <w:t>iSupplies</w:t>
      </w:r>
      <w:proofErr w:type="spellEnd"/>
      <w:r w:rsidRPr="008B25A7">
        <w:rPr>
          <w:rFonts w:ascii="Tahoma" w:eastAsia="Calibri" w:hAnsi="Tahoma" w:cs="Tahoma"/>
          <w:sz w:val="18"/>
          <w:szCs w:val="18"/>
          <w:lang w:val="el-GR"/>
        </w:rPr>
        <w:t xml:space="preserve"> είναι δωρεάν και γίνεται είτε μέσω τηλεφώνου στην </w:t>
      </w:r>
      <w:proofErr w:type="spellStart"/>
      <w:r w:rsidRPr="008B25A7">
        <w:rPr>
          <w:rFonts w:ascii="Tahoma" w:eastAsia="Calibri" w:hAnsi="Tahoma" w:cs="Tahoma"/>
          <w:sz w:val="18"/>
          <w:szCs w:val="18"/>
          <w:lang w:val="el-GR"/>
        </w:rPr>
        <w:t>iSmart</w:t>
      </w:r>
      <w:proofErr w:type="spellEnd"/>
      <w:r w:rsidRPr="008B25A7">
        <w:rPr>
          <w:rFonts w:ascii="Tahoma" w:eastAsia="Calibri" w:hAnsi="Tahoma" w:cs="Tahoma"/>
          <w:sz w:val="18"/>
          <w:szCs w:val="18"/>
          <w:lang w:val="el-GR"/>
        </w:rPr>
        <w:t xml:space="preserve"> P.C. στο 2103601671 είτε συμπληρώνοντας τη σχετική φόρμα εγγραφής στη διεύθυνση: </w:t>
      </w:r>
      <w:hyperlink r:id="rId10">
        <w:r w:rsidRPr="008B25A7">
          <w:rPr>
            <w:rFonts w:ascii="Tahoma" w:eastAsia="Calibri" w:hAnsi="Tahoma" w:cs="Tahoma"/>
            <w:sz w:val="18"/>
            <w:szCs w:val="18"/>
            <w:lang w:val="el-GR"/>
          </w:rPr>
          <w:t>http://isupplies.gr/auth/register</w:t>
        </w:r>
      </w:hyperlink>
      <w:r w:rsidRPr="008B25A7">
        <w:rPr>
          <w:rFonts w:ascii="Tahoma" w:eastAsia="Calibri" w:hAnsi="Tahoma" w:cs="Tahoma"/>
          <w:sz w:val="18"/>
          <w:szCs w:val="18"/>
          <w:lang w:val="el-GR"/>
        </w:rPr>
        <w:t>.</w:t>
      </w:r>
    </w:p>
    <w:p w:rsidR="00493ECE" w:rsidRPr="008B25A7" w:rsidRDefault="00493ECE" w:rsidP="00493ECE">
      <w:pPr>
        <w:pStyle w:val="a3"/>
        <w:spacing w:before="56"/>
        <w:ind w:left="156"/>
        <w:rPr>
          <w:rFonts w:ascii="Tahoma" w:eastAsia="Calibri" w:hAnsi="Tahoma" w:cs="Tahoma"/>
          <w:sz w:val="18"/>
          <w:szCs w:val="18"/>
          <w:lang w:val="el-GR"/>
        </w:rPr>
      </w:pPr>
      <w:r w:rsidRPr="008B25A7">
        <w:rPr>
          <w:rFonts w:ascii="Tahoma" w:eastAsia="Calibri" w:hAnsi="Tahoma" w:cs="Tahoma"/>
          <w:sz w:val="18"/>
          <w:szCs w:val="18"/>
          <w:lang w:val="el-GR"/>
        </w:rPr>
        <w:t>Για κάθε έρευνα που καλείστε να συμμετάσχετε, θα ενημερώνεστε μέσω email στη διεύθυνση ηλεκτρονικής αλληλογραφίας που θα δηλώσετε κατά την εγγραφή σας.</w:t>
      </w:r>
    </w:p>
    <w:p w:rsidR="00493ECE" w:rsidRPr="008B25A7" w:rsidRDefault="00493ECE" w:rsidP="00493ECE">
      <w:pPr>
        <w:pStyle w:val="a3"/>
        <w:ind w:left="156"/>
        <w:rPr>
          <w:rFonts w:ascii="Tahoma" w:eastAsia="Calibri" w:hAnsi="Tahoma" w:cs="Tahoma"/>
          <w:sz w:val="18"/>
          <w:szCs w:val="18"/>
          <w:lang w:val="el-GR"/>
        </w:rPr>
      </w:pPr>
      <w:r w:rsidRPr="008B25A7">
        <w:rPr>
          <w:rFonts w:ascii="Tahoma" w:eastAsia="Calibri" w:hAnsi="Tahoma" w:cs="Tahoma"/>
          <w:sz w:val="18"/>
          <w:szCs w:val="18"/>
          <w:lang w:val="el-GR"/>
        </w:rPr>
        <w:t xml:space="preserve">Για οποιαδήποτε περαιτέρω πληροφορία σχετικά με την πλατφόρμα </w:t>
      </w:r>
      <w:proofErr w:type="spellStart"/>
      <w:r w:rsidRPr="008B25A7">
        <w:rPr>
          <w:rFonts w:ascii="Tahoma" w:eastAsia="Calibri" w:hAnsi="Tahoma" w:cs="Tahoma"/>
          <w:sz w:val="18"/>
          <w:szCs w:val="18"/>
          <w:lang w:val="el-GR"/>
        </w:rPr>
        <w:t>iSupplies</w:t>
      </w:r>
      <w:proofErr w:type="spellEnd"/>
      <w:r w:rsidRPr="008B25A7">
        <w:rPr>
          <w:rFonts w:ascii="Tahoma" w:eastAsia="Calibri" w:hAnsi="Tahoma" w:cs="Tahoma"/>
          <w:sz w:val="18"/>
          <w:szCs w:val="18"/>
          <w:lang w:val="el-GR"/>
        </w:rPr>
        <w:t xml:space="preserve"> μπορείτε να απευθύνεστε στα ακόλουθα στοιχεία επικοινωνίας: </w:t>
      </w:r>
      <w:proofErr w:type="spellStart"/>
      <w:r w:rsidRPr="008B25A7">
        <w:rPr>
          <w:rFonts w:ascii="Tahoma" w:eastAsia="Calibri" w:hAnsi="Tahoma" w:cs="Tahoma"/>
          <w:sz w:val="18"/>
          <w:szCs w:val="18"/>
          <w:lang w:val="el-GR"/>
        </w:rPr>
        <w:t>email</w:t>
      </w:r>
      <w:proofErr w:type="spellEnd"/>
      <w:r w:rsidRPr="008B25A7">
        <w:rPr>
          <w:rFonts w:ascii="Tahoma" w:eastAsia="Calibri" w:hAnsi="Tahoma" w:cs="Tahoma"/>
          <w:sz w:val="18"/>
          <w:szCs w:val="18"/>
          <w:lang w:val="el-GR"/>
        </w:rPr>
        <w:t xml:space="preserve">: </w:t>
      </w:r>
      <w:hyperlink r:id="rId11">
        <w:r w:rsidRPr="008B25A7">
          <w:rPr>
            <w:rFonts w:ascii="Tahoma" w:eastAsia="Calibri" w:hAnsi="Tahoma" w:cs="Tahoma"/>
            <w:sz w:val="18"/>
            <w:szCs w:val="18"/>
            <w:lang w:val="el-GR"/>
          </w:rPr>
          <w:t xml:space="preserve">info@isupplies.gr, </w:t>
        </w:r>
      </w:hyperlink>
      <w:proofErr w:type="spellStart"/>
      <w:r w:rsidRPr="008B25A7">
        <w:rPr>
          <w:rFonts w:ascii="Tahoma" w:eastAsia="Calibri" w:hAnsi="Tahoma" w:cs="Tahoma"/>
          <w:sz w:val="18"/>
          <w:szCs w:val="18"/>
          <w:lang w:val="el-GR"/>
        </w:rPr>
        <w:t>τηλ</w:t>
      </w:r>
      <w:proofErr w:type="spellEnd"/>
      <w:r w:rsidRPr="008B25A7">
        <w:rPr>
          <w:rFonts w:ascii="Tahoma" w:eastAsia="Calibri" w:hAnsi="Tahoma" w:cs="Tahoma"/>
          <w:sz w:val="18"/>
          <w:szCs w:val="18"/>
          <w:lang w:val="el-GR"/>
        </w:rPr>
        <w:t>: 2103601671.</w:t>
      </w:r>
    </w:p>
    <w:p w:rsidR="00493ECE" w:rsidRPr="008B25A7" w:rsidRDefault="00493ECE" w:rsidP="00493ECE">
      <w:pPr>
        <w:pStyle w:val="a3"/>
        <w:spacing w:before="3"/>
        <w:rPr>
          <w:rFonts w:ascii="Tahoma" w:eastAsia="Calibri" w:hAnsi="Tahoma" w:cs="Tahoma"/>
          <w:sz w:val="18"/>
          <w:szCs w:val="18"/>
          <w:lang w:val="el-GR"/>
        </w:rPr>
      </w:pPr>
    </w:p>
    <w:p w:rsidR="00493ECE" w:rsidRDefault="00411722" w:rsidP="00493ECE">
      <w:pPr>
        <w:pStyle w:val="Heading1"/>
        <w:jc w:val="center"/>
        <w:rPr>
          <w:rFonts w:ascii="Tahoma" w:hAnsi="Tahoma" w:cs="Tahoma"/>
          <w:bCs w:val="0"/>
          <w:color w:val="00000A"/>
          <w:sz w:val="18"/>
          <w:szCs w:val="18"/>
          <w:lang w:eastAsia="el-GR"/>
        </w:rPr>
      </w:pPr>
      <w:r w:rsidRPr="008B25A7">
        <w:rPr>
          <w:rFonts w:ascii="Tahoma" w:hAnsi="Tahoma" w:cs="Tahoma"/>
          <w:bCs w:val="0"/>
          <w:color w:val="00000A"/>
          <w:sz w:val="18"/>
          <w:szCs w:val="18"/>
          <w:lang w:eastAsia="el-GR"/>
        </w:rPr>
        <w:t>ΔΙΚΑΙΟΛΟΓΗΤΙΚΑ</w:t>
      </w:r>
      <w:r w:rsidR="00493ECE" w:rsidRPr="008B25A7">
        <w:rPr>
          <w:rFonts w:ascii="Tahoma" w:hAnsi="Tahoma" w:cs="Tahoma"/>
          <w:bCs w:val="0"/>
          <w:color w:val="00000A"/>
          <w:sz w:val="18"/>
          <w:szCs w:val="18"/>
          <w:lang w:eastAsia="el-GR"/>
        </w:rPr>
        <w:t xml:space="preserve"> ΓΙΑ ΤΗ ΣΥΜΜΕΤΟΧΗ ΣΤΟ ΔΙΑΓΩΝΙΣΜΟ:</w:t>
      </w:r>
    </w:p>
    <w:p w:rsidR="008B25A7" w:rsidRPr="008B25A7" w:rsidRDefault="008B25A7" w:rsidP="00493ECE">
      <w:pPr>
        <w:pStyle w:val="Heading1"/>
        <w:jc w:val="center"/>
        <w:rPr>
          <w:rFonts w:ascii="Tahoma" w:hAnsi="Tahoma" w:cs="Tahoma"/>
          <w:bCs w:val="0"/>
          <w:color w:val="00000A"/>
          <w:sz w:val="18"/>
          <w:szCs w:val="18"/>
          <w:lang w:eastAsia="el-GR"/>
        </w:rPr>
      </w:pPr>
    </w:p>
    <w:p w:rsidR="00493ECE" w:rsidRPr="008B25A7" w:rsidRDefault="00E77C5A" w:rsidP="00493ECE">
      <w:pPr>
        <w:spacing w:before="40"/>
        <w:ind w:left="156"/>
        <w:rPr>
          <w:rFonts w:ascii="Tahoma" w:eastAsia="Calibri" w:hAnsi="Tahoma" w:cs="Tahoma"/>
          <w:sz w:val="18"/>
          <w:szCs w:val="18"/>
          <w:lang w:val="el-GR"/>
        </w:rPr>
      </w:pPr>
      <w:r w:rsidRPr="008B25A7">
        <w:rPr>
          <w:rFonts w:ascii="Tahoma" w:eastAsia="Calibri" w:hAnsi="Tahoma" w:cs="Tahoma"/>
          <w:sz w:val="18"/>
          <w:szCs w:val="18"/>
          <w:lang w:val="el-GR"/>
        </w:rPr>
        <w:t xml:space="preserve">Α. </w:t>
      </w:r>
      <w:r w:rsidR="00493ECE" w:rsidRPr="008B25A7">
        <w:rPr>
          <w:rFonts w:ascii="Tahoma" w:eastAsia="Calibri" w:hAnsi="Tahoma" w:cs="Tahoma"/>
          <w:sz w:val="18"/>
          <w:szCs w:val="18"/>
          <w:lang w:val="el-GR"/>
        </w:rPr>
        <w:t>Υποχρεωτικό για όλους</w:t>
      </w:r>
    </w:p>
    <w:p w:rsidR="00493ECE" w:rsidRPr="008B25A7" w:rsidRDefault="00493ECE" w:rsidP="00493ECE">
      <w:pPr>
        <w:pStyle w:val="a3"/>
        <w:spacing w:before="41"/>
        <w:ind w:left="156"/>
        <w:rPr>
          <w:rFonts w:ascii="Tahoma" w:eastAsia="Calibri" w:hAnsi="Tahoma" w:cs="Tahoma"/>
          <w:sz w:val="18"/>
          <w:szCs w:val="18"/>
          <w:lang w:val="el-GR"/>
        </w:rPr>
      </w:pPr>
      <w:r w:rsidRPr="008B25A7">
        <w:rPr>
          <w:rFonts w:ascii="Tahoma" w:eastAsia="Calibri" w:hAnsi="Tahoma" w:cs="Tahoma"/>
          <w:sz w:val="18"/>
          <w:szCs w:val="18"/>
          <w:lang w:val="el-GR"/>
        </w:rPr>
        <w:t>Ο προμηθευτής θα πρέπει να καταθέσει:</w:t>
      </w:r>
    </w:p>
    <w:p w:rsidR="00493ECE" w:rsidRPr="008B25A7" w:rsidRDefault="00493ECE" w:rsidP="00493ECE">
      <w:pPr>
        <w:pStyle w:val="a5"/>
        <w:numPr>
          <w:ilvl w:val="0"/>
          <w:numId w:val="8"/>
        </w:numPr>
        <w:tabs>
          <w:tab w:val="left" w:pos="461"/>
        </w:tabs>
        <w:spacing w:before="40" w:line="276" w:lineRule="auto"/>
        <w:ind w:left="156" w:right="175" w:firstLine="0"/>
        <w:rPr>
          <w:rFonts w:ascii="Tahoma" w:hAnsi="Tahoma" w:cs="Tahoma"/>
          <w:color w:val="00000A"/>
          <w:sz w:val="18"/>
          <w:szCs w:val="18"/>
          <w:lang w:eastAsia="el-GR"/>
        </w:rPr>
      </w:pPr>
      <w:r w:rsidRPr="008B25A7">
        <w:rPr>
          <w:rFonts w:ascii="Tahoma" w:hAnsi="Tahoma" w:cs="Tahoma"/>
          <w:color w:val="00000A"/>
          <w:sz w:val="18"/>
          <w:szCs w:val="18"/>
          <w:lang w:eastAsia="el-GR"/>
        </w:rPr>
        <w:t>Τεχνική Προσφορά {να αναγράφεται απαραιτήτως: α) ο κωδικός προϊόντος (</w:t>
      </w:r>
      <w:proofErr w:type="spellStart"/>
      <w:r w:rsidRPr="008B25A7">
        <w:rPr>
          <w:rFonts w:ascii="Tahoma" w:hAnsi="Tahoma" w:cs="Tahoma"/>
          <w:color w:val="00000A"/>
          <w:sz w:val="18"/>
          <w:szCs w:val="18"/>
          <w:lang w:eastAsia="el-GR"/>
        </w:rPr>
        <w:t>product</w:t>
      </w:r>
      <w:proofErr w:type="spellEnd"/>
      <w:r w:rsidRPr="008B25A7">
        <w:rPr>
          <w:rFonts w:ascii="Tahoma" w:hAnsi="Tahoma" w:cs="Tahoma"/>
          <w:color w:val="00000A"/>
          <w:sz w:val="18"/>
          <w:szCs w:val="18"/>
          <w:lang w:eastAsia="el-GR"/>
        </w:rPr>
        <w:t xml:space="preserve"> ID) που έχει δοθεί </w:t>
      </w:r>
      <w:proofErr w:type="spellStart"/>
      <w:r w:rsidRPr="008B25A7">
        <w:rPr>
          <w:rFonts w:ascii="Tahoma" w:hAnsi="Tahoma" w:cs="Tahoma"/>
          <w:color w:val="00000A"/>
          <w:sz w:val="18"/>
          <w:szCs w:val="18"/>
          <w:lang w:eastAsia="el-GR"/>
        </w:rPr>
        <w:t>απ΄το</w:t>
      </w:r>
      <w:proofErr w:type="spellEnd"/>
      <w:r w:rsidRPr="008B25A7">
        <w:rPr>
          <w:rFonts w:ascii="Tahoma" w:hAnsi="Tahoma" w:cs="Tahoma"/>
          <w:color w:val="00000A"/>
          <w:sz w:val="18"/>
          <w:szCs w:val="18"/>
          <w:lang w:eastAsia="el-GR"/>
        </w:rPr>
        <w:t xml:space="preserve"> ΕΚΑΠΤΥ (πρώην ΕΚΕΒΥΛ ΑΕ) ή ΕΟΦ β) ο κωδικός GMDN} όπου απαιτείται.</w:t>
      </w:r>
    </w:p>
    <w:p w:rsidR="00493ECE" w:rsidRPr="008B25A7" w:rsidRDefault="00493ECE" w:rsidP="00493ECE">
      <w:pPr>
        <w:pStyle w:val="Heading1"/>
        <w:numPr>
          <w:ilvl w:val="0"/>
          <w:numId w:val="8"/>
        </w:numPr>
        <w:tabs>
          <w:tab w:val="left" w:pos="461"/>
        </w:tabs>
        <w:ind w:left="460" w:hanging="305"/>
        <w:rPr>
          <w:rFonts w:ascii="Tahoma" w:hAnsi="Tahoma" w:cs="Tahoma"/>
          <w:b w:val="0"/>
          <w:bCs w:val="0"/>
          <w:color w:val="00000A"/>
          <w:sz w:val="18"/>
          <w:szCs w:val="18"/>
          <w:lang w:eastAsia="el-GR"/>
        </w:rPr>
      </w:pPr>
      <w:r w:rsidRPr="008B25A7">
        <w:rPr>
          <w:rFonts w:ascii="Tahoma" w:hAnsi="Tahoma" w:cs="Tahoma"/>
          <w:b w:val="0"/>
          <w:bCs w:val="0"/>
          <w:color w:val="00000A"/>
          <w:sz w:val="18"/>
          <w:szCs w:val="18"/>
          <w:lang w:eastAsia="el-GR"/>
        </w:rPr>
        <w:t>Οικονομική Προσφορά</w:t>
      </w:r>
    </w:p>
    <w:p w:rsidR="00493ECE" w:rsidRPr="008B25A7" w:rsidRDefault="00493ECE" w:rsidP="00493ECE">
      <w:pPr>
        <w:pStyle w:val="a3"/>
        <w:rPr>
          <w:rFonts w:ascii="Tahoma" w:eastAsia="Calibri" w:hAnsi="Tahoma" w:cs="Tahoma"/>
          <w:sz w:val="18"/>
          <w:szCs w:val="18"/>
          <w:lang w:val="el-GR"/>
        </w:rPr>
      </w:pPr>
    </w:p>
    <w:p w:rsidR="00493ECE" w:rsidRPr="008B25A7" w:rsidRDefault="00E77C5A" w:rsidP="00493ECE">
      <w:pPr>
        <w:spacing w:before="56"/>
        <w:ind w:left="156"/>
        <w:rPr>
          <w:rFonts w:ascii="Tahoma" w:eastAsia="Calibri" w:hAnsi="Tahoma" w:cs="Tahoma"/>
          <w:sz w:val="18"/>
          <w:szCs w:val="18"/>
          <w:lang w:val="el-GR"/>
        </w:rPr>
      </w:pPr>
      <w:r w:rsidRPr="008B25A7">
        <w:rPr>
          <w:rFonts w:ascii="Tahoma" w:eastAsia="Calibri" w:hAnsi="Tahoma" w:cs="Tahoma"/>
          <w:sz w:val="18"/>
          <w:szCs w:val="18"/>
          <w:lang w:val="el-GR"/>
        </w:rPr>
        <w:t xml:space="preserve">Β. </w:t>
      </w:r>
      <w:r w:rsidR="00493ECE" w:rsidRPr="008B25A7">
        <w:rPr>
          <w:rFonts w:ascii="Tahoma" w:eastAsia="Calibri" w:hAnsi="Tahoma" w:cs="Tahoma"/>
          <w:sz w:val="18"/>
          <w:szCs w:val="18"/>
          <w:lang w:val="el-GR"/>
        </w:rPr>
        <w:t>Υποχρεωτικό μόνο για τους μειοδότες</w:t>
      </w:r>
    </w:p>
    <w:p w:rsidR="00493ECE" w:rsidRPr="008B25A7" w:rsidRDefault="00493ECE" w:rsidP="002567B2">
      <w:pPr>
        <w:pStyle w:val="a5"/>
        <w:numPr>
          <w:ilvl w:val="0"/>
          <w:numId w:val="17"/>
        </w:numPr>
        <w:tabs>
          <w:tab w:val="left" w:pos="317"/>
        </w:tabs>
        <w:spacing w:before="40"/>
        <w:ind w:left="1134" w:hanging="567"/>
        <w:rPr>
          <w:rFonts w:ascii="Tahoma" w:hAnsi="Tahoma" w:cs="Tahoma"/>
          <w:color w:val="00000A"/>
          <w:sz w:val="18"/>
          <w:szCs w:val="18"/>
          <w:lang w:eastAsia="el-GR"/>
        </w:rPr>
      </w:pPr>
      <w:r w:rsidRPr="008B25A7">
        <w:rPr>
          <w:rFonts w:ascii="Tahoma" w:hAnsi="Tahoma" w:cs="Tahoma"/>
          <w:color w:val="00000A"/>
          <w:sz w:val="18"/>
          <w:szCs w:val="18"/>
          <w:lang w:eastAsia="el-GR"/>
        </w:rPr>
        <w:t>Πιστοποιητικό Φορολογικής Ενημερότητας (όπου απαιτείται)</w:t>
      </w:r>
    </w:p>
    <w:p w:rsidR="00E77C5A" w:rsidRPr="008B25A7" w:rsidRDefault="00493ECE" w:rsidP="002567B2">
      <w:pPr>
        <w:pStyle w:val="a5"/>
        <w:numPr>
          <w:ilvl w:val="0"/>
          <w:numId w:val="17"/>
        </w:numPr>
        <w:tabs>
          <w:tab w:val="left" w:pos="317"/>
        </w:tabs>
        <w:spacing w:before="41"/>
        <w:ind w:left="1134" w:hanging="567"/>
        <w:rPr>
          <w:rFonts w:ascii="Tahoma" w:hAnsi="Tahoma" w:cs="Tahoma"/>
          <w:sz w:val="18"/>
          <w:szCs w:val="18"/>
        </w:rPr>
      </w:pPr>
      <w:r w:rsidRPr="008B25A7">
        <w:rPr>
          <w:rFonts w:ascii="Tahoma" w:hAnsi="Tahoma" w:cs="Tahoma"/>
          <w:color w:val="00000A"/>
          <w:sz w:val="18"/>
          <w:szCs w:val="18"/>
          <w:lang w:eastAsia="el-GR"/>
        </w:rPr>
        <w:t>Πιστοποιητικό Ασφαλιστικής Ενημερότητας (όπου απαιτείται)</w:t>
      </w:r>
    </w:p>
    <w:p w:rsidR="002567B2" w:rsidRPr="008B25A7" w:rsidRDefault="00E77C5A" w:rsidP="002567B2">
      <w:pPr>
        <w:pStyle w:val="a5"/>
        <w:numPr>
          <w:ilvl w:val="0"/>
          <w:numId w:val="17"/>
        </w:numPr>
        <w:tabs>
          <w:tab w:val="left" w:pos="317"/>
        </w:tabs>
        <w:spacing w:before="41" w:after="120"/>
        <w:ind w:left="1134" w:hanging="567"/>
        <w:jc w:val="both"/>
        <w:rPr>
          <w:rFonts w:ascii="Tahoma" w:hAnsi="Tahoma" w:cs="Tahoma"/>
          <w:sz w:val="18"/>
          <w:szCs w:val="18"/>
        </w:rPr>
      </w:pPr>
      <w:r w:rsidRPr="008B25A7">
        <w:rPr>
          <w:rFonts w:ascii="Tahoma" w:hAnsi="Tahoma" w:cs="Tahoma"/>
          <w:color w:val="00000A"/>
          <w:sz w:val="18"/>
          <w:szCs w:val="18"/>
          <w:lang w:eastAsia="el-GR"/>
        </w:rPr>
        <w:t>Υπεύθυνη δήλωση της παρ. 4 του άρθρου 8 του ν. 1599/1986 (Α' 75), όπως εκάστοτε ισχύει, στην οποία αναγράφονται τα στοιχεία της πρόσκλησης στο οποίο συμμετέχουν οι οικονομικοί φορείς και δηλώνεται ότι:</w:t>
      </w:r>
    </w:p>
    <w:p w:rsidR="002567B2" w:rsidRPr="008B25A7" w:rsidRDefault="00E77C5A" w:rsidP="002567B2">
      <w:pPr>
        <w:pStyle w:val="a5"/>
        <w:numPr>
          <w:ilvl w:val="0"/>
          <w:numId w:val="15"/>
        </w:numPr>
        <w:tabs>
          <w:tab w:val="left" w:pos="317"/>
        </w:tabs>
        <w:spacing w:before="41" w:after="120"/>
        <w:ind w:left="1276" w:hanging="283"/>
        <w:jc w:val="both"/>
        <w:rPr>
          <w:rFonts w:ascii="Tahoma" w:hAnsi="Tahoma" w:cs="Tahoma"/>
          <w:sz w:val="18"/>
          <w:szCs w:val="18"/>
        </w:rPr>
      </w:pPr>
      <w:r w:rsidRPr="008B25A7">
        <w:rPr>
          <w:rFonts w:ascii="Tahoma" w:hAnsi="Tahoma" w:cs="Tahoma"/>
          <w:sz w:val="18"/>
          <w:szCs w:val="18"/>
        </w:rPr>
        <w:t>Οι οικονομικοί φορείς δηλώνουν ότι αποδέχονται ανεπιφύλακτα τους όρους της παρούσας πρόσκλησης.</w:t>
      </w:r>
    </w:p>
    <w:p w:rsidR="00E77C5A" w:rsidRPr="008B25A7" w:rsidRDefault="00E77C5A" w:rsidP="002567B2">
      <w:pPr>
        <w:pStyle w:val="a5"/>
        <w:numPr>
          <w:ilvl w:val="0"/>
          <w:numId w:val="15"/>
        </w:numPr>
        <w:tabs>
          <w:tab w:val="left" w:pos="317"/>
        </w:tabs>
        <w:spacing w:before="41" w:after="120"/>
        <w:ind w:left="1276" w:hanging="283"/>
        <w:jc w:val="both"/>
        <w:rPr>
          <w:rFonts w:ascii="Tahoma" w:hAnsi="Tahoma" w:cs="Tahoma"/>
          <w:sz w:val="18"/>
          <w:szCs w:val="18"/>
        </w:rPr>
      </w:pPr>
      <w:r w:rsidRPr="008B25A7">
        <w:rPr>
          <w:rFonts w:ascii="Tahoma" w:hAnsi="Tahoma" w:cs="Tahoma"/>
          <w:sz w:val="18"/>
          <w:szCs w:val="18"/>
        </w:rPr>
        <w:t>Μέχρι την ημέρα υποβολής της προσφοράς ο οικονομικός φορέας δε βρίσκεται σε μια από τις καταστάσεις των άρθρων 73 και 74 του Ν.4412/2016, για τις οποίες οι οικονομικοί φορείς αποκλείονται ή μπορούν να αποκλειστούν από τη συμμετοχή τους σε διαγωνισμούς του Δημοσίου.</w:t>
      </w:r>
    </w:p>
    <w:p w:rsidR="00E77C5A" w:rsidRPr="008B25A7" w:rsidRDefault="00E77C5A" w:rsidP="002567B2">
      <w:pPr>
        <w:pStyle w:val="a5"/>
        <w:numPr>
          <w:ilvl w:val="0"/>
          <w:numId w:val="15"/>
        </w:numPr>
        <w:spacing w:after="120"/>
        <w:ind w:left="1276" w:hanging="283"/>
        <w:jc w:val="both"/>
        <w:rPr>
          <w:rFonts w:ascii="Tahoma" w:hAnsi="Tahoma" w:cs="Tahoma"/>
          <w:sz w:val="18"/>
          <w:szCs w:val="18"/>
        </w:rPr>
      </w:pPr>
      <w:r w:rsidRPr="008B25A7">
        <w:rPr>
          <w:rFonts w:ascii="Tahoma" w:hAnsi="Tahoma" w:cs="Tahoma"/>
          <w:sz w:val="18"/>
          <w:szCs w:val="18"/>
        </w:rPr>
        <w:t>Ότι η προσφορά συντάχθηκε σύμφωνα με τους όρους της παρούσας, των οποίων οι προσφέροντες έλαβαν πλήρη και ανεπιφύλακτη γνώση.</w:t>
      </w:r>
    </w:p>
    <w:p w:rsidR="00E77C5A" w:rsidRPr="008B25A7" w:rsidRDefault="00E77C5A" w:rsidP="002567B2">
      <w:pPr>
        <w:pStyle w:val="a5"/>
        <w:numPr>
          <w:ilvl w:val="0"/>
          <w:numId w:val="15"/>
        </w:numPr>
        <w:spacing w:after="120"/>
        <w:ind w:left="1276" w:hanging="283"/>
        <w:jc w:val="both"/>
        <w:rPr>
          <w:rFonts w:ascii="Tahoma" w:hAnsi="Tahoma" w:cs="Tahoma"/>
          <w:sz w:val="18"/>
          <w:szCs w:val="18"/>
        </w:rPr>
      </w:pPr>
      <w:r w:rsidRPr="008B25A7">
        <w:rPr>
          <w:rFonts w:ascii="Tahoma" w:hAnsi="Tahoma" w:cs="Tahoma"/>
          <w:sz w:val="18"/>
          <w:szCs w:val="18"/>
        </w:rPr>
        <w:t>Τα στοιχεία που αναφέρονται στην προσφορά είναι ακριβή και αληθή.</w:t>
      </w:r>
    </w:p>
    <w:p w:rsidR="00E77C5A" w:rsidRPr="008B25A7" w:rsidRDefault="00E77C5A" w:rsidP="002567B2">
      <w:pPr>
        <w:pStyle w:val="a5"/>
        <w:numPr>
          <w:ilvl w:val="0"/>
          <w:numId w:val="15"/>
        </w:numPr>
        <w:spacing w:after="120"/>
        <w:ind w:left="1276" w:hanging="283"/>
        <w:jc w:val="both"/>
        <w:rPr>
          <w:rFonts w:ascii="Tahoma" w:hAnsi="Tahoma" w:cs="Tahoma"/>
          <w:sz w:val="18"/>
          <w:szCs w:val="18"/>
        </w:rPr>
      </w:pPr>
      <w:r w:rsidRPr="008B25A7">
        <w:rPr>
          <w:rFonts w:ascii="Tahoma" w:hAnsi="Tahoma" w:cs="Tahoma"/>
          <w:sz w:val="18"/>
          <w:szCs w:val="18"/>
        </w:rPr>
        <w:t>Παραιτούνται από κάθε δικαίωμα αποζημίωσης τους σχετικά με οποιαδήποτε απόφαση της Αναθέτουσας Αρχής για αναβολή ή ακύρωση – ματαίωση της παρούσας  πρόσκλησης.</w:t>
      </w:r>
    </w:p>
    <w:p w:rsidR="00E77C5A" w:rsidRPr="008B25A7" w:rsidRDefault="00E77C5A" w:rsidP="002567B2">
      <w:pPr>
        <w:pStyle w:val="a5"/>
        <w:numPr>
          <w:ilvl w:val="0"/>
          <w:numId w:val="15"/>
        </w:numPr>
        <w:spacing w:after="120"/>
        <w:ind w:left="1276" w:hanging="283"/>
        <w:jc w:val="both"/>
        <w:rPr>
          <w:rFonts w:ascii="Tahoma" w:hAnsi="Tahoma" w:cs="Tahoma"/>
          <w:sz w:val="18"/>
          <w:szCs w:val="18"/>
        </w:rPr>
      </w:pPr>
      <w:r w:rsidRPr="008B25A7">
        <w:rPr>
          <w:rFonts w:ascii="Tahoma" w:hAnsi="Tahoma" w:cs="Tahoma"/>
          <w:sz w:val="18"/>
          <w:szCs w:val="18"/>
        </w:rPr>
        <w:t>Συμμετέχουν σε μια μόνο προσφορά στο πλαίσιο της παρούσας  πρόσκλησης.</w:t>
      </w:r>
    </w:p>
    <w:p w:rsidR="00E77C5A" w:rsidRPr="008B25A7" w:rsidRDefault="00E77C5A" w:rsidP="002567B2">
      <w:pPr>
        <w:pStyle w:val="a5"/>
        <w:numPr>
          <w:ilvl w:val="0"/>
          <w:numId w:val="15"/>
        </w:numPr>
        <w:spacing w:after="120"/>
        <w:ind w:left="1276" w:hanging="283"/>
        <w:jc w:val="both"/>
        <w:rPr>
          <w:rFonts w:ascii="Tahoma" w:hAnsi="Tahoma" w:cs="Tahoma"/>
          <w:sz w:val="18"/>
          <w:szCs w:val="18"/>
        </w:rPr>
      </w:pPr>
      <w:r w:rsidRPr="008B25A7">
        <w:rPr>
          <w:rFonts w:ascii="Tahoma" w:hAnsi="Tahoma" w:cs="Tahoma"/>
          <w:sz w:val="18"/>
          <w:szCs w:val="18"/>
        </w:rPr>
        <w:t>Ότι αναλαμβάνουν την προμήθεια «</w:t>
      </w:r>
      <w:r w:rsidR="0033146A" w:rsidRPr="0033146A">
        <w:rPr>
          <w:rFonts w:ascii="Tahoma" w:hAnsi="Tahoma" w:cs="Tahoma"/>
          <w:sz w:val="18"/>
          <w:szCs w:val="18"/>
        </w:rPr>
        <w:t>ΤΑΧΥΤΗΤΑ ΚΑΘΙΖΗΣΗΣ ΕΡΥΘΡΟΚΥΤΤΤΑΡΩΝ ΑΥΤΟΜΑΤΟΠΟΙΗΜΕΝΗ ΜΕ ΣΥΝΟΔΟ ΕΞΟΠΛΙΣΜΟ</w:t>
      </w:r>
      <w:r w:rsidRPr="008B25A7">
        <w:rPr>
          <w:rFonts w:ascii="Tahoma" w:hAnsi="Tahoma" w:cs="Tahoma"/>
          <w:sz w:val="18"/>
          <w:szCs w:val="18"/>
          <w:lang w:eastAsia="el-GR"/>
        </w:rPr>
        <w:t xml:space="preserve">» για την κάλυψη των αναγκών των </w:t>
      </w:r>
      <w:r w:rsidR="0033146A">
        <w:rPr>
          <w:rFonts w:ascii="Tahoma" w:hAnsi="Tahoma" w:cs="Tahoma"/>
          <w:sz w:val="18"/>
          <w:szCs w:val="18"/>
          <w:lang w:eastAsia="el-GR"/>
        </w:rPr>
        <w:t xml:space="preserve">της </w:t>
      </w:r>
      <w:proofErr w:type="spellStart"/>
      <w:r w:rsidRPr="008B25A7">
        <w:rPr>
          <w:rFonts w:ascii="Tahoma" w:hAnsi="Tahoma" w:cs="Tahoma"/>
          <w:sz w:val="18"/>
          <w:szCs w:val="18"/>
          <w:lang w:eastAsia="el-GR"/>
        </w:rPr>
        <w:t>Ν.Μ.Ναυπλίου</w:t>
      </w:r>
      <w:proofErr w:type="spellEnd"/>
      <w:r w:rsidRPr="008B25A7">
        <w:rPr>
          <w:rFonts w:ascii="Tahoma" w:hAnsi="Tahoma" w:cs="Tahoma"/>
          <w:sz w:val="18"/>
          <w:szCs w:val="18"/>
          <w:lang w:eastAsia="el-GR"/>
        </w:rPr>
        <w:t xml:space="preserve"> </w:t>
      </w:r>
      <w:r w:rsidRPr="008B25A7">
        <w:rPr>
          <w:rFonts w:ascii="Tahoma" w:hAnsi="Tahoma" w:cs="Tahoma"/>
          <w:sz w:val="18"/>
          <w:szCs w:val="18"/>
        </w:rPr>
        <w:t>όπως αυτή αναφέρεται στο ΠΑΡΑΡΤΗΜΑ I της παρούσας, για την οποία υποβάλουν προσφορά.</w:t>
      </w:r>
    </w:p>
    <w:p w:rsidR="00E77C5A" w:rsidRPr="008B25A7" w:rsidRDefault="00E77C5A" w:rsidP="002567B2">
      <w:pPr>
        <w:pStyle w:val="a5"/>
        <w:numPr>
          <w:ilvl w:val="0"/>
          <w:numId w:val="17"/>
        </w:numPr>
        <w:spacing w:after="120"/>
        <w:ind w:left="1134" w:hanging="567"/>
        <w:jc w:val="both"/>
        <w:rPr>
          <w:rFonts w:ascii="Tahoma" w:hAnsi="Tahoma" w:cs="Tahoma"/>
          <w:sz w:val="18"/>
          <w:szCs w:val="18"/>
        </w:rPr>
      </w:pPr>
      <w:r w:rsidRPr="008B25A7">
        <w:rPr>
          <w:rFonts w:ascii="Tahoma" w:hAnsi="Tahoma" w:cs="Tahoma"/>
          <w:color w:val="00000A"/>
          <w:sz w:val="18"/>
          <w:szCs w:val="18"/>
          <w:lang w:eastAsia="el-GR"/>
        </w:rPr>
        <w:t>Απόσπασμα Ποινικού Μητρώου έκδοσης του</w:t>
      </w:r>
      <w:r w:rsidRPr="008B25A7">
        <w:rPr>
          <w:rFonts w:ascii="Tahoma" w:hAnsi="Tahoma" w:cs="Tahoma"/>
          <w:sz w:val="18"/>
          <w:szCs w:val="18"/>
        </w:rPr>
        <w:t xml:space="preserve"> τελευταίου τριμήνου (3μήνου) πριν από την κοινοποίηση της σχετικής έγγραφης ειδοποίησης από το οποίο να προκύπτει ότι:</w:t>
      </w:r>
    </w:p>
    <w:p w:rsidR="00E77C5A" w:rsidRPr="008B25A7" w:rsidRDefault="00E77C5A" w:rsidP="002567B2">
      <w:pPr>
        <w:pStyle w:val="a5"/>
        <w:numPr>
          <w:ilvl w:val="0"/>
          <w:numId w:val="14"/>
        </w:numPr>
        <w:spacing w:after="120"/>
        <w:ind w:left="1418" w:hanging="284"/>
        <w:jc w:val="both"/>
        <w:rPr>
          <w:rFonts w:ascii="Tahoma" w:hAnsi="Tahoma" w:cs="Tahoma"/>
          <w:sz w:val="18"/>
          <w:szCs w:val="18"/>
        </w:rPr>
      </w:pPr>
      <w:r w:rsidRPr="008B25A7">
        <w:rPr>
          <w:rFonts w:ascii="Tahoma" w:hAnsi="Tahoma" w:cs="Tahoma"/>
          <w:sz w:val="18"/>
          <w:szCs w:val="18"/>
        </w:rPr>
        <w:t xml:space="preserve">δεν έχει καταδικασθεί με αμετάκλητη δικαστική απόφαση </w:t>
      </w:r>
    </w:p>
    <w:p w:rsidR="00E77C5A" w:rsidRPr="008B25A7" w:rsidRDefault="00E77C5A" w:rsidP="002567B2">
      <w:pPr>
        <w:pStyle w:val="a5"/>
        <w:numPr>
          <w:ilvl w:val="1"/>
          <w:numId w:val="14"/>
        </w:numPr>
        <w:ind w:left="1418" w:hanging="284"/>
        <w:rPr>
          <w:rFonts w:ascii="Tahoma" w:hAnsi="Tahoma" w:cs="Tahoma"/>
          <w:sz w:val="18"/>
          <w:szCs w:val="18"/>
        </w:rPr>
      </w:pPr>
      <w:r w:rsidRPr="008B25A7">
        <w:rPr>
          <w:rFonts w:ascii="Tahoma" w:hAnsi="Tahoma" w:cs="Tahoma"/>
          <w:sz w:val="18"/>
          <w:szCs w:val="18"/>
        </w:rPr>
        <w:t>α) για κάποιο από τα αδικήματα του αρ. 73 του Ν.4412/2016</w:t>
      </w:r>
    </w:p>
    <w:p w:rsidR="00E77C5A" w:rsidRPr="008B25A7" w:rsidRDefault="00E77C5A" w:rsidP="002567B2">
      <w:pPr>
        <w:pStyle w:val="a5"/>
        <w:numPr>
          <w:ilvl w:val="1"/>
          <w:numId w:val="14"/>
        </w:numPr>
        <w:ind w:left="1418" w:hanging="284"/>
        <w:rPr>
          <w:rFonts w:ascii="Tahoma" w:hAnsi="Tahoma" w:cs="Tahoma"/>
          <w:sz w:val="18"/>
          <w:szCs w:val="18"/>
        </w:rPr>
      </w:pPr>
      <w:r w:rsidRPr="008B25A7">
        <w:rPr>
          <w:rFonts w:ascii="Tahoma" w:hAnsi="Tahoma" w:cs="Tahoma"/>
          <w:sz w:val="18"/>
          <w:szCs w:val="18"/>
        </w:rPr>
        <w:t xml:space="preserve">β) για κάποιο από τα αδικήματα της υπεξαίρεσης, απάτης, της εκβίασης, της πλαστογραφίας, της </w:t>
      </w:r>
      <w:r w:rsidRPr="008B25A7">
        <w:rPr>
          <w:rFonts w:ascii="Tahoma" w:hAnsi="Tahoma" w:cs="Tahoma"/>
          <w:sz w:val="18"/>
          <w:szCs w:val="18"/>
        </w:rPr>
        <w:lastRenderedPageBreak/>
        <w:t xml:space="preserve">ψευδορκίας, της δωροδοκίας και της δόλιας χρεοκοπίας </w:t>
      </w:r>
    </w:p>
    <w:p w:rsidR="00E77C5A" w:rsidRPr="008B25A7" w:rsidRDefault="00E77C5A" w:rsidP="002567B2">
      <w:pPr>
        <w:pStyle w:val="a5"/>
        <w:numPr>
          <w:ilvl w:val="0"/>
          <w:numId w:val="14"/>
        </w:numPr>
        <w:spacing w:after="120"/>
        <w:ind w:left="1418" w:hanging="284"/>
        <w:jc w:val="both"/>
        <w:rPr>
          <w:rFonts w:ascii="Tahoma" w:hAnsi="Tahoma" w:cs="Tahoma"/>
          <w:sz w:val="18"/>
          <w:szCs w:val="18"/>
        </w:rPr>
      </w:pPr>
      <w:r w:rsidRPr="008B25A7">
        <w:rPr>
          <w:rFonts w:ascii="Tahoma" w:hAnsi="Tahoma" w:cs="Tahoma"/>
          <w:sz w:val="18"/>
          <w:szCs w:val="18"/>
        </w:rPr>
        <w:t>δεν έχει καταδικαστεί βάσει απόφασης που έχει ισχύ δε δικασμένου,</w:t>
      </w:r>
      <w:r w:rsidR="00F05182">
        <w:rPr>
          <w:rFonts w:ascii="Tahoma" w:hAnsi="Tahoma" w:cs="Tahoma"/>
          <w:sz w:val="18"/>
          <w:szCs w:val="18"/>
        </w:rPr>
        <w:t xml:space="preserve"> </w:t>
      </w:r>
      <w:r w:rsidRPr="008B25A7">
        <w:rPr>
          <w:rFonts w:ascii="Tahoma" w:hAnsi="Tahoma" w:cs="Tahoma"/>
          <w:sz w:val="18"/>
          <w:szCs w:val="18"/>
        </w:rPr>
        <w:t xml:space="preserve">σύμφωνα με τις διατάξεις της χώρας που εκδόθηκε η απόφαση, για αδίκημα σχετικό με την επαγγελματική του διαγωγή. Η υποχρέωση αποκλεισμού οικονομικού φορέα εφαρμόζεται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 Η υποχρέωση του προηγούμενου εδαφίου αφορά: αα) στις περιπτώσεις εταιρειών περιορισμένης ευθύνης (Ε.Π.Ε.), ιδιωτικών κεφαλαιουχικών εταιρειών (Ι.Κ.Ε.) και προσωπικών εταιρειών (Ο.Ε. και Ε.Ε.), τους διαχειριστές, </w:t>
      </w:r>
      <w:proofErr w:type="spellStart"/>
      <w:r w:rsidRPr="008B25A7">
        <w:rPr>
          <w:rFonts w:ascii="Tahoma" w:hAnsi="Tahoma" w:cs="Tahoma"/>
          <w:sz w:val="18"/>
          <w:szCs w:val="18"/>
        </w:rPr>
        <w:t>ββ</w:t>
      </w:r>
      <w:proofErr w:type="spellEnd"/>
      <w:r w:rsidRPr="008B25A7">
        <w:rPr>
          <w:rFonts w:ascii="Tahoma" w:hAnsi="Tahoma" w:cs="Tahoma"/>
          <w:sz w:val="18"/>
          <w:szCs w:val="18"/>
        </w:rPr>
        <w:t>) στις περιπτώσεις ανωνύμων εταιρειών(Α.Ε.), τον διευθύνοντα σύμβουλο,</w:t>
      </w:r>
      <w:r w:rsidR="00F05182">
        <w:rPr>
          <w:rFonts w:ascii="Tahoma" w:hAnsi="Tahoma" w:cs="Tahoma"/>
          <w:sz w:val="18"/>
          <w:szCs w:val="18"/>
        </w:rPr>
        <w:t xml:space="preserve"> </w:t>
      </w:r>
      <w:r w:rsidRPr="008B25A7">
        <w:rPr>
          <w:rFonts w:ascii="Tahoma" w:hAnsi="Tahoma" w:cs="Tahoma"/>
          <w:sz w:val="18"/>
          <w:szCs w:val="18"/>
        </w:rPr>
        <w:t xml:space="preserve">καθώς και όλα τα μέλη του Διοικητικού Συμβουλίου, </w:t>
      </w:r>
      <w:proofErr w:type="spellStart"/>
      <w:r w:rsidRPr="008B25A7">
        <w:rPr>
          <w:rFonts w:ascii="Tahoma" w:hAnsi="Tahoma" w:cs="Tahoma"/>
          <w:sz w:val="18"/>
          <w:szCs w:val="18"/>
        </w:rPr>
        <w:t>γγ</w:t>
      </w:r>
      <w:proofErr w:type="spellEnd"/>
      <w:r w:rsidRPr="008B25A7">
        <w:rPr>
          <w:rFonts w:ascii="Tahoma" w:hAnsi="Tahoma" w:cs="Tahoma"/>
          <w:sz w:val="18"/>
          <w:szCs w:val="18"/>
        </w:rPr>
        <w:t>) στις περιπτώσεις των συνεταιρισμών τα μέλη του Διοικητικού Συμβουλίου.</w:t>
      </w:r>
    </w:p>
    <w:p w:rsidR="002567B2" w:rsidRPr="008B25A7" w:rsidRDefault="002567B2" w:rsidP="002567B2">
      <w:pPr>
        <w:pStyle w:val="a5"/>
        <w:numPr>
          <w:ilvl w:val="0"/>
          <w:numId w:val="17"/>
        </w:numPr>
        <w:ind w:left="1134" w:hanging="567"/>
        <w:rPr>
          <w:rFonts w:ascii="Tahoma" w:hAnsi="Tahoma" w:cs="Tahoma"/>
          <w:sz w:val="18"/>
          <w:szCs w:val="18"/>
        </w:rPr>
      </w:pPr>
      <w:r w:rsidRPr="008B25A7">
        <w:rPr>
          <w:rFonts w:ascii="Tahoma" w:hAnsi="Tahoma" w:cs="Tahoma"/>
          <w:b/>
          <w:bCs/>
          <w:sz w:val="18"/>
          <w:szCs w:val="18"/>
        </w:rPr>
        <w:t>Πιστοποιητικό αρμόδιας δικαστικής ή διοικητικής Αρχής</w:t>
      </w:r>
      <w:r w:rsidRPr="008B25A7">
        <w:rPr>
          <w:rFonts w:ascii="Tahoma" w:hAnsi="Tahoma" w:cs="Tahoma"/>
          <w:sz w:val="18"/>
          <w:szCs w:val="18"/>
        </w:rPr>
        <w:t>, έκδοσης τελευταίου τριμήνου (3μήνου) πριν από την κοινοποίηση της σχετικής έγγραφης ειδοποίησης, από το οποίο να προκύπτει ότι ο οικονομικός φορέας δεν τελεί υπό κοινή εκκαθάριση του Κ.Ν.2190/1920,όπως εκάστοτε ισχύει, ή ειδική εκκαθάριση του Ν. 1892/1990 (Α’ 101), όπως ισχύει, άλλες ανάλογες καταστάσεις και ότι δεν τελεί υπό διαδικασία έκδοσης απόφασης κοινής ή ειδικής εκκαθάρισης των ανωτέρω νομοθετημάτων. Τα εν λόγω πιστοποιητικά εκδίδονται σύμφωνα με το Ν. 4412/2016.</w:t>
      </w:r>
    </w:p>
    <w:p w:rsidR="002567B2" w:rsidRPr="008B25A7" w:rsidRDefault="002567B2" w:rsidP="002567B2">
      <w:pPr>
        <w:pStyle w:val="a5"/>
        <w:numPr>
          <w:ilvl w:val="0"/>
          <w:numId w:val="17"/>
        </w:numPr>
        <w:ind w:left="1134" w:hanging="567"/>
        <w:rPr>
          <w:rFonts w:ascii="Tahoma" w:hAnsi="Tahoma" w:cs="Tahoma"/>
          <w:sz w:val="18"/>
          <w:szCs w:val="18"/>
        </w:rPr>
      </w:pPr>
      <w:r w:rsidRPr="008B25A7">
        <w:rPr>
          <w:rFonts w:ascii="Tahoma" w:hAnsi="Tahoma" w:cs="Tahoma"/>
          <w:b/>
          <w:bCs/>
          <w:sz w:val="18"/>
          <w:szCs w:val="18"/>
        </w:rPr>
        <w:t xml:space="preserve"> Πιστοποιητικό αρμόδιας δικαστικής ή διοικητικής Αρχής,</w:t>
      </w:r>
      <w:r w:rsidRPr="008B25A7">
        <w:rPr>
          <w:rFonts w:ascii="Tahoma" w:hAnsi="Tahoma" w:cs="Tahoma"/>
          <w:sz w:val="18"/>
          <w:szCs w:val="18"/>
        </w:rPr>
        <w:t xml:space="preserve"> έκδοσης τελευταίου τριμήνου (3μήνου) πριν από την κοινοποίηση της σχετικής έγγραφης ειδοποίησης, από το οποίο να προκύπτει ότι ο οικονομικός φορέας δεν τελεί υπό πτώχευση, εκκαθάριση, παύση εργασιών, αναγκαστική διαχείριση, πτωχευτικό συμβιβασμό και δεν έχει κινηθεί σε βάρος του διαδικασία κήρυξης πτώχευσης, εκκαθάρισης, αναγκαστικής διαχείρισης, πτωχευτικού συμβιβασμού, αίτηση για υπαγωγή στο καθεστώς εξυγίανσης και περί μη </w:t>
      </w:r>
      <w:proofErr w:type="spellStart"/>
      <w:r w:rsidRPr="008B25A7">
        <w:rPr>
          <w:rFonts w:ascii="Tahoma" w:hAnsi="Tahoma" w:cs="Tahoma"/>
          <w:sz w:val="18"/>
          <w:szCs w:val="18"/>
        </w:rPr>
        <w:t>υπαγωγήςστο</w:t>
      </w:r>
      <w:proofErr w:type="spellEnd"/>
      <w:r w:rsidRPr="008B25A7">
        <w:rPr>
          <w:rFonts w:ascii="Tahoma" w:hAnsi="Tahoma" w:cs="Tahoma"/>
          <w:sz w:val="18"/>
          <w:szCs w:val="18"/>
        </w:rPr>
        <w:t xml:space="preserve"> άρθρο 99. Σε περίπτωση εγκατάστασής του στην αλλοδαπή, το εν λόγω πιστοποιητικό εκδίδεται με βάση την ισχύουσα νομοθεσία της χώρας που είναι εγκατεστημένος, από την οποία και εκδίδεται το σχετικό πιστοποιητικό.</w:t>
      </w:r>
    </w:p>
    <w:p w:rsidR="002567B2" w:rsidRPr="008B25A7" w:rsidRDefault="002567B2" w:rsidP="002567B2">
      <w:pPr>
        <w:pStyle w:val="a5"/>
        <w:numPr>
          <w:ilvl w:val="0"/>
          <w:numId w:val="17"/>
        </w:numPr>
        <w:ind w:left="1134" w:hanging="567"/>
        <w:rPr>
          <w:rFonts w:ascii="Tahoma" w:hAnsi="Tahoma" w:cs="Tahoma"/>
          <w:sz w:val="18"/>
          <w:szCs w:val="18"/>
        </w:rPr>
      </w:pPr>
      <w:r w:rsidRPr="008B25A7">
        <w:rPr>
          <w:rFonts w:ascii="Tahoma" w:hAnsi="Tahoma" w:cs="Tahoma"/>
          <w:b/>
          <w:bCs/>
          <w:sz w:val="18"/>
          <w:szCs w:val="18"/>
        </w:rPr>
        <w:t xml:space="preserve"> Πιστοποιητικό μέλους σε ισχύ της αρμόδιας Υπηρεσίας Γ.Ε.Μ.Η., αν πρόκειται για Νομικά Πρόσωπα.</w:t>
      </w:r>
    </w:p>
    <w:p w:rsidR="002567B2" w:rsidRPr="008B25A7" w:rsidRDefault="002567B2" w:rsidP="002567B2">
      <w:pPr>
        <w:pStyle w:val="a5"/>
        <w:numPr>
          <w:ilvl w:val="0"/>
          <w:numId w:val="17"/>
        </w:numPr>
        <w:ind w:left="1134" w:hanging="567"/>
        <w:rPr>
          <w:rFonts w:ascii="Tahoma" w:hAnsi="Tahoma" w:cs="Tahoma"/>
          <w:sz w:val="18"/>
          <w:szCs w:val="18"/>
        </w:rPr>
      </w:pPr>
      <w:r w:rsidRPr="008B25A7">
        <w:rPr>
          <w:rFonts w:ascii="Tahoma" w:hAnsi="Tahoma" w:cs="Tahoma"/>
          <w:b/>
          <w:bCs/>
          <w:sz w:val="18"/>
          <w:szCs w:val="18"/>
        </w:rPr>
        <w:t xml:space="preserve"> Αποδεικτικά Έγγραφα Νομιμοποίησης </w:t>
      </w:r>
      <w:r w:rsidRPr="008B25A7">
        <w:rPr>
          <w:rFonts w:ascii="Tahoma" w:hAnsi="Tahoma" w:cs="Tahoma"/>
          <w:sz w:val="18"/>
          <w:szCs w:val="18"/>
        </w:rPr>
        <w:t>του προσφέροντος ή του υποψήφιου νομικού προσώπου τα οποία θα πρέπει να αποδεικνύουν την εν γένει νομική κατάσταση του συμμετέχοντος , και από αυτά πρέπει να προκύπτουν ο Πρόεδρος και Διευθύνων Σύμβουλος ΑΕ, τα μέλη του ΔΣ και τα υπόλοιπα πρόσωπα που έχουν δικαίωμα να δεσμεύουν με τη υπογραφή τους το νομικό πρόσωπο και τα έγγραφα νομιμοποίησης αυτών αν αυτό δεν προκύπτει ευθέως από το καταστατικό αναλόγως με τη νομική μορφή των εταιρειών ή κάθε άλλου νομικού προσώπου.</w:t>
      </w:r>
    </w:p>
    <w:p w:rsidR="002567B2" w:rsidRPr="008B25A7" w:rsidRDefault="002567B2" w:rsidP="002567B2">
      <w:pPr>
        <w:pStyle w:val="a5"/>
        <w:numPr>
          <w:ilvl w:val="0"/>
          <w:numId w:val="17"/>
        </w:numPr>
        <w:ind w:left="1134" w:hanging="567"/>
        <w:rPr>
          <w:rFonts w:ascii="Tahoma" w:hAnsi="Tahoma" w:cs="Tahoma"/>
          <w:sz w:val="18"/>
          <w:szCs w:val="18"/>
        </w:rPr>
      </w:pPr>
      <w:r w:rsidRPr="008B25A7">
        <w:rPr>
          <w:rFonts w:ascii="Tahoma" w:hAnsi="Tahoma" w:cs="Tahoma"/>
          <w:b/>
          <w:bCs/>
          <w:color w:val="1B1B1B"/>
          <w:sz w:val="18"/>
          <w:szCs w:val="18"/>
        </w:rPr>
        <w:t xml:space="preserve"> Υπεύθυνη Δήλωση του Ν.1599/86</w:t>
      </w:r>
      <w:r w:rsidRPr="008B25A7">
        <w:rPr>
          <w:rFonts w:ascii="Tahoma" w:hAnsi="Tahoma" w:cs="Tahoma"/>
          <w:color w:val="1B1B1B"/>
          <w:sz w:val="18"/>
          <w:szCs w:val="18"/>
        </w:rPr>
        <w:t xml:space="preserve"> του προσφέροντος οικονομικού φορέα ότι δεν έχει αθετήσει τις ισχύουσες υποχρεώσεις του που απορρέουν από τις διατάξεις της περιβαλλοντικής, κοινωνικοασφαλιστικής και εργατικής νομοθεσίας, που προβλέπονται στην παρ. 2 του άρθρου 18 του ν.4412/2016.</w:t>
      </w:r>
    </w:p>
    <w:p w:rsidR="00411722" w:rsidRPr="008B25A7" w:rsidRDefault="00411722" w:rsidP="00411722">
      <w:pPr>
        <w:rPr>
          <w:rFonts w:ascii="Tahoma" w:hAnsi="Tahoma" w:cs="Tahoma"/>
          <w:sz w:val="18"/>
          <w:szCs w:val="18"/>
          <w:lang w:val="el-GR"/>
        </w:rPr>
      </w:pPr>
    </w:p>
    <w:p w:rsidR="00411722" w:rsidRPr="008B25A7" w:rsidRDefault="00411722" w:rsidP="00411722">
      <w:pPr>
        <w:rPr>
          <w:rFonts w:ascii="Tahoma" w:hAnsi="Tahoma" w:cs="Tahoma"/>
          <w:sz w:val="18"/>
          <w:szCs w:val="18"/>
          <w:lang w:val="el-GR"/>
        </w:rPr>
      </w:pPr>
    </w:p>
    <w:p w:rsidR="00411722" w:rsidRPr="008B25A7" w:rsidRDefault="00411722" w:rsidP="00411722">
      <w:pPr>
        <w:pStyle w:val="a3"/>
        <w:ind w:left="156"/>
        <w:jc w:val="center"/>
        <w:rPr>
          <w:rFonts w:ascii="Tahoma" w:eastAsia="Calibri" w:hAnsi="Tahoma" w:cs="Tahoma"/>
          <w:b/>
          <w:sz w:val="18"/>
          <w:szCs w:val="18"/>
          <w:lang w:val="el-GR"/>
        </w:rPr>
      </w:pPr>
      <w:r w:rsidRPr="008B25A7">
        <w:rPr>
          <w:rFonts w:ascii="Tahoma" w:eastAsia="Calibri" w:hAnsi="Tahoma" w:cs="Tahoma"/>
          <w:b/>
          <w:sz w:val="18"/>
          <w:szCs w:val="18"/>
          <w:lang w:val="el-GR"/>
        </w:rPr>
        <w:t>ΠΑΡΑΚΑΛΟΥΜΕ ΟΠΩΣ ΣΤΗΝ ΠΡΟΣΦΟΡΑ ΣΑΣ ΝΑ ΑΝΑΦΕΡΟΝΤΑΙ ΤΑ ΚΑΤΩΘΙ:</w:t>
      </w:r>
    </w:p>
    <w:p w:rsidR="00411722" w:rsidRPr="008B25A7" w:rsidRDefault="00411722" w:rsidP="00411722">
      <w:pPr>
        <w:pStyle w:val="a5"/>
        <w:numPr>
          <w:ilvl w:val="0"/>
          <w:numId w:val="7"/>
        </w:numPr>
        <w:tabs>
          <w:tab w:val="left" w:pos="317"/>
        </w:tabs>
        <w:spacing w:before="40"/>
        <w:ind w:left="316" w:hanging="161"/>
        <w:jc w:val="both"/>
        <w:rPr>
          <w:rFonts w:ascii="Tahoma" w:hAnsi="Tahoma" w:cs="Tahoma"/>
          <w:color w:val="00000A"/>
          <w:sz w:val="18"/>
          <w:szCs w:val="18"/>
          <w:lang w:eastAsia="el-GR"/>
        </w:rPr>
      </w:pPr>
      <w:r w:rsidRPr="008B25A7">
        <w:rPr>
          <w:rFonts w:ascii="Tahoma" w:hAnsi="Tahoma" w:cs="Tahoma"/>
          <w:color w:val="00000A"/>
          <w:sz w:val="18"/>
          <w:szCs w:val="18"/>
          <w:lang w:eastAsia="el-GR"/>
        </w:rPr>
        <w:t>Κωδικός είδους εταιρείας</w:t>
      </w:r>
    </w:p>
    <w:p w:rsidR="00411722" w:rsidRPr="008B25A7" w:rsidRDefault="00411722" w:rsidP="00411722">
      <w:pPr>
        <w:pStyle w:val="a5"/>
        <w:numPr>
          <w:ilvl w:val="0"/>
          <w:numId w:val="7"/>
        </w:numPr>
        <w:tabs>
          <w:tab w:val="left" w:pos="317"/>
        </w:tabs>
        <w:spacing w:before="41"/>
        <w:ind w:left="316" w:hanging="161"/>
        <w:jc w:val="both"/>
        <w:rPr>
          <w:rFonts w:ascii="Tahoma" w:hAnsi="Tahoma" w:cs="Tahoma"/>
          <w:color w:val="00000A"/>
          <w:sz w:val="18"/>
          <w:szCs w:val="18"/>
          <w:lang w:eastAsia="el-GR"/>
        </w:rPr>
      </w:pPr>
      <w:r w:rsidRPr="008B25A7">
        <w:rPr>
          <w:rFonts w:ascii="Tahoma" w:hAnsi="Tahoma" w:cs="Tahoma"/>
          <w:color w:val="00000A"/>
          <w:sz w:val="18"/>
          <w:szCs w:val="18"/>
          <w:lang w:eastAsia="el-GR"/>
        </w:rPr>
        <w:t>Κατασκευαστικός οίκος, όπου απαιτείται.</w:t>
      </w:r>
    </w:p>
    <w:p w:rsidR="00411722" w:rsidRPr="008B25A7" w:rsidRDefault="00411722" w:rsidP="00411722">
      <w:pPr>
        <w:pStyle w:val="a5"/>
        <w:numPr>
          <w:ilvl w:val="0"/>
          <w:numId w:val="7"/>
        </w:numPr>
        <w:tabs>
          <w:tab w:val="left" w:pos="350"/>
        </w:tabs>
        <w:spacing w:before="36" w:line="276" w:lineRule="auto"/>
        <w:ind w:left="156" w:right="173" w:firstLine="0"/>
        <w:jc w:val="both"/>
        <w:rPr>
          <w:rFonts w:ascii="Tahoma" w:hAnsi="Tahoma" w:cs="Tahoma"/>
          <w:color w:val="00000A"/>
          <w:sz w:val="18"/>
          <w:szCs w:val="18"/>
          <w:lang w:eastAsia="el-GR"/>
        </w:rPr>
      </w:pPr>
      <w:r w:rsidRPr="008B25A7">
        <w:rPr>
          <w:rFonts w:ascii="Tahoma" w:hAnsi="Tahoma" w:cs="Tahoma"/>
          <w:color w:val="00000A"/>
          <w:sz w:val="18"/>
          <w:szCs w:val="18"/>
          <w:lang w:eastAsia="el-GR"/>
        </w:rPr>
        <w:t xml:space="preserve">Ο κωδικός παρατηρητηρίου είδους </w:t>
      </w:r>
      <w:hyperlink r:id="rId12">
        <w:r w:rsidRPr="008B25A7">
          <w:rPr>
            <w:rFonts w:ascii="Tahoma" w:hAnsi="Tahoma" w:cs="Tahoma"/>
            <w:color w:val="00000A"/>
            <w:sz w:val="18"/>
            <w:szCs w:val="18"/>
            <w:lang w:eastAsia="el-GR"/>
          </w:rPr>
          <w:t>(http://84.205.248.47/front.php/simpl</w:t>
        </w:r>
      </w:hyperlink>
      <w:r w:rsidRPr="008B25A7">
        <w:rPr>
          <w:rFonts w:ascii="Tahoma" w:hAnsi="Tahoma" w:cs="Tahoma"/>
          <w:color w:val="00000A"/>
          <w:sz w:val="18"/>
          <w:szCs w:val="18"/>
          <w:lang w:eastAsia="el-GR"/>
        </w:rPr>
        <w:t>e</w:t>
      </w:r>
      <w:hyperlink r:id="rId13">
        <w:r w:rsidRPr="008B25A7">
          <w:rPr>
            <w:rFonts w:ascii="Tahoma" w:hAnsi="Tahoma" w:cs="Tahoma"/>
            <w:color w:val="00000A"/>
            <w:sz w:val="18"/>
            <w:szCs w:val="18"/>
            <w:lang w:eastAsia="el-GR"/>
          </w:rPr>
          <w:t>/listing)</w:t>
        </w:r>
      </w:hyperlink>
      <w:r w:rsidRPr="008B25A7">
        <w:rPr>
          <w:rFonts w:ascii="Tahoma" w:hAnsi="Tahoma" w:cs="Tahoma"/>
          <w:color w:val="00000A"/>
          <w:sz w:val="18"/>
          <w:szCs w:val="18"/>
          <w:lang w:eastAsia="el-GR"/>
        </w:rPr>
        <w:t xml:space="preserve"> και η τιμή παρατηρητηρίου τιμών της ΕΠΥ ή να κατατεθεί υπεύθυνη δήλωση σε περίπτωση που δεν υπάγεται σε αυτό.</w:t>
      </w:r>
    </w:p>
    <w:p w:rsidR="00411722" w:rsidRPr="008B25A7" w:rsidRDefault="00411722" w:rsidP="00411722">
      <w:pPr>
        <w:pStyle w:val="a5"/>
        <w:numPr>
          <w:ilvl w:val="0"/>
          <w:numId w:val="7"/>
        </w:numPr>
        <w:tabs>
          <w:tab w:val="left" w:pos="402"/>
        </w:tabs>
        <w:spacing w:line="276" w:lineRule="auto"/>
        <w:ind w:left="156" w:right="174" w:firstLine="0"/>
        <w:jc w:val="both"/>
        <w:rPr>
          <w:rFonts w:ascii="Tahoma" w:hAnsi="Tahoma" w:cs="Tahoma"/>
          <w:color w:val="00000A"/>
          <w:sz w:val="18"/>
          <w:szCs w:val="18"/>
          <w:lang w:eastAsia="el-GR"/>
        </w:rPr>
      </w:pPr>
      <w:r w:rsidRPr="008B25A7">
        <w:rPr>
          <w:rFonts w:ascii="Tahoma" w:hAnsi="Tahoma" w:cs="Tahoma"/>
          <w:color w:val="00000A"/>
          <w:sz w:val="18"/>
          <w:szCs w:val="18"/>
          <w:lang w:eastAsia="el-GR"/>
        </w:rPr>
        <w:t xml:space="preserve">Όταν πρόκειται για </w:t>
      </w:r>
      <w:proofErr w:type="spellStart"/>
      <w:r w:rsidRPr="008B25A7">
        <w:rPr>
          <w:rFonts w:ascii="Tahoma" w:hAnsi="Tahoma" w:cs="Tahoma"/>
          <w:color w:val="00000A"/>
          <w:sz w:val="18"/>
          <w:szCs w:val="18"/>
          <w:lang w:eastAsia="el-GR"/>
        </w:rPr>
        <w:t>ιατροτεχνολογικά</w:t>
      </w:r>
      <w:proofErr w:type="spellEnd"/>
      <w:r w:rsidRPr="008B25A7">
        <w:rPr>
          <w:rFonts w:ascii="Tahoma" w:hAnsi="Tahoma" w:cs="Tahoma"/>
          <w:color w:val="00000A"/>
          <w:sz w:val="18"/>
          <w:szCs w:val="18"/>
          <w:lang w:eastAsia="el-GR"/>
        </w:rPr>
        <w:t xml:space="preserve"> προϊόντα, να δηλώνεται ότι όλα τα προσφερόμενα είδη φέρουν πιστοποιητικό καταλληλότητας CE.</w:t>
      </w:r>
    </w:p>
    <w:p w:rsidR="00411722" w:rsidRPr="008B25A7" w:rsidRDefault="00411722" w:rsidP="00411722">
      <w:pPr>
        <w:pStyle w:val="a5"/>
        <w:numPr>
          <w:ilvl w:val="0"/>
          <w:numId w:val="7"/>
        </w:numPr>
        <w:tabs>
          <w:tab w:val="left" w:pos="317"/>
        </w:tabs>
        <w:ind w:left="316" w:hanging="161"/>
        <w:jc w:val="both"/>
        <w:rPr>
          <w:rFonts w:ascii="Tahoma" w:hAnsi="Tahoma" w:cs="Tahoma"/>
          <w:color w:val="00000A"/>
          <w:sz w:val="18"/>
          <w:szCs w:val="18"/>
          <w:lang w:eastAsia="el-GR"/>
        </w:rPr>
      </w:pPr>
      <w:r w:rsidRPr="008B25A7">
        <w:rPr>
          <w:rFonts w:ascii="Tahoma" w:hAnsi="Tahoma" w:cs="Tahoma"/>
          <w:color w:val="00000A"/>
          <w:sz w:val="18"/>
          <w:szCs w:val="18"/>
          <w:lang w:eastAsia="el-GR"/>
        </w:rPr>
        <w:t>Να αναφέρεται στην προσφορά ο χρόνος ισχύος προσφοράς και ο χρόνος παράδοσης των υλικών.</w:t>
      </w:r>
    </w:p>
    <w:p w:rsidR="002567B2" w:rsidRPr="008B25A7" w:rsidRDefault="002567B2" w:rsidP="002567B2">
      <w:pPr>
        <w:rPr>
          <w:rFonts w:ascii="Tahoma" w:hAnsi="Tahoma" w:cs="Tahoma"/>
          <w:sz w:val="18"/>
          <w:szCs w:val="18"/>
          <w:lang w:val="el-GR"/>
        </w:rPr>
      </w:pPr>
    </w:p>
    <w:p w:rsidR="002567B2" w:rsidRPr="008B25A7" w:rsidRDefault="002567B2" w:rsidP="002567B2">
      <w:pPr>
        <w:pStyle w:val="4"/>
        <w:jc w:val="center"/>
        <w:rPr>
          <w:rFonts w:ascii="Tahoma" w:eastAsia="Calibri" w:hAnsi="Tahoma" w:cs="Tahoma"/>
          <w:bCs w:val="0"/>
          <w:color w:val="00000A"/>
          <w:sz w:val="18"/>
          <w:szCs w:val="18"/>
          <w:lang w:val="el-GR" w:eastAsia="el-GR"/>
        </w:rPr>
      </w:pPr>
      <w:r w:rsidRPr="008B25A7">
        <w:rPr>
          <w:rFonts w:ascii="Tahoma" w:eastAsia="Calibri" w:hAnsi="Tahoma" w:cs="Tahoma"/>
          <w:bCs w:val="0"/>
          <w:color w:val="00000A"/>
          <w:sz w:val="18"/>
          <w:szCs w:val="18"/>
          <w:lang w:val="el-GR" w:eastAsia="el-GR"/>
        </w:rPr>
        <w:t>Τεχνική προσφορά</w:t>
      </w:r>
    </w:p>
    <w:p w:rsidR="0033146A" w:rsidRDefault="002567B2" w:rsidP="006673FB">
      <w:pPr>
        <w:jc w:val="both"/>
        <w:rPr>
          <w:rFonts w:ascii="Tahoma" w:eastAsia="Calibri" w:hAnsi="Tahoma" w:cs="Tahoma"/>
          <w:sz w:val="18"/>
          <w:szCs w:val="18"/>
          <w:lang w:val="el-GR"/>
        </w:rPr>
      </w:pPr>
      <w:r w:rsidRPr="008B25A7">
        <w:rPr>
          <w:rFonts w:ascii="Tahoma" w:eastAsia="Calibri" w:hAnsi="Tahoma" w:cs="Tahoma"/>
          <w:sz w:val="18"/>
          <w:szCs w:val="18"/>
          <w:lang w:val="el-GR"/>
        </w:rPr>
        <w:t xml:space="preserve">H τεχνική προσφορά θα πρέπει να καλύπτει όλες τις απαιτήσεις και τις προδιαγραφές που έχουν τεθεί από την αναθέτουσα αρχή, περιγράφοντας ακριβώς πώς οι συγκεκριμένες απαιτήσεις και προδιαγραφές πληρούνται. </w:t>
      </w:r>
    </w:p>
    <w:p w:rsidR="006673FB" w:rsidRDefault="006673FB" w:rsidP="006673FB">
      <w:pPr>
        <w:jc w:val="both"/>
        <w:rPr>
          <w:rFonts w:ascii="Tahoma" w:eastAsia="Calibri" w:hAnsi="Tahoma" w:cs="Tahoma"/>
          <w:bCs/>
          <w:sz w:val="18"/>
          <w:szCs w:val="18"/>
          <w:lang w:val="el-GR"/>
        </w:rPr>
      </w:pPr>
    </w:p>
    <w:p w:rsidR="006673FB" w:rsidRDefault="006673FB" w:rsidP="0033146A">
      <w:pPr>
        <w:pStyle w:val="4"/>
        <w:jc w:val="center"/>
        <w:rPr>
          <w:rFonts w:ascii="Tahoma" w:eastAsia="Calibri" w:hAnsi="Tahoma" w:cs="Tahoma"/>
          <w:bCs w:val="0"/>
          <w:color w:val="00000A"/>
          <w:sz w:val="18"/>
          <w:szCs w:val="18"/>
          <w:lang w:val="el-GR" w:eastAsia="el-GR"/>
        </w:rPr>
      </w:pPr>
    </w:p>
    <w:p w:rsidR="006673FB" w:rsidRDefault="006673FB" w:rsidP="0033146A">
      <w:pPr>
        <w:pStyle w:val="4"/>
        <w:jc w:val="center"/>
        <w:rPr>
          <w:rFonts w:ascii="Tahoma" w:eastAsia="Calibri" w:hAnsi="Tahoma" w:cs="Tahoma"/>
          <w:bCs w:val="0"/>
          <w:color w:val="00000A"/>
          <w:sz w:val="18"/>
          <w:szCs w:val="18"/>
          <w:lang w:val="el-GR" w:eastAsia="el-GR"/>
        </w:rPr>
      </w:pPr>
    </w:p>
    <w:p w:rsidR="006673FB" w:rsidRDefault="006673FB" w:rsidP="0033146A">
      <w:pPr>
        <w:pStyle w:val="4"/>
        <w:jc w:val="center"/>
        <w:rPr>
          <w:rFonts w:ascii="Tahoma" w:eastAsia="Calibri" w:hAnsi="Tahoma" w:cs="Tahoma"/>
          <w:bCs w:val="0"/>
          <w:color w:val="00000A"/>
          <w:sz w:val="18"/>
          <w:szCs w:val="18"/>
          <w:lang w:val="el-GR" w:eastAsia="el-GR"/>
        </w:rPr>
      </w:pPr>
    </w:p>
    <w:p w:rsidR="006673FB" w:rsidRDefault="006673FB" w:rsidP="006673FB">
      <w:pPr>
        <w:pStyle w:val="4"/>
        <w:jc w:val="center"/>
        <w:rPr>
          <w:rFonts w:ascii="Tahoma" w:eastAsia="Calibri" w:hAnsi="Tahoma" w:cs="Tahoma"/>
          <w:bCs w:val="0"/>
          <w:color w:val="00000A"/>
          <w:sz w:val="18"/>
          <w:szCs w:val="18"/>
          <w:lang w:val="el-GR" w:eastAsia="el-GR"/>
        </w:rPr>
      </w:pPr>
    </w:p>
    <w:p w:rsidR="0033146A" w:rsidRDefault="006673FB" w:rsidP="006673FB">
      <w:pPr>
        <w:pStyle w:val="4"/>
        <w:jc w:val="center"/>
        <w:rPr>
          <w:rFonts w:ascii="Tahoma" w:eastAsia="Calibri" w:hAnsi="Tahoma" w:cs="Tahoma"/>
          <w:bCs w:val="0"/>
          <w:color w:val="00000A"/>
          <w:sz w:val="18"/>
          <w:szCs w:val="18"/>
          <w:lang w:val="el-GR" w:eastAsia="el-GR"/>
        </w:rPr>
      </w:pPr>
      <w:r>
        <w:rPr>
          <w:rFonts w:ascii="Tahoma" w:eastAsia="Calibri" w:hAnsi="Tahoma" w:cs="Tahoma"/>
          <w:bCs w:val="0"/>
          <w:color w:val="00000A"/>
          <w:sz w:val="18"/>
          <w:szCs w:val="18"/>
          <w:lang w:val="el-GR" w:eastAsia="el-GR"/>
        </w:rPr>
        <w:t>Τ</w:t>
      </w:r>
      <w:r w:rsidR="0033146A" w:rsidRPr="0033146A">
        <w:rPr>
          <w:rFonts w:ascii="Tahoma" w:eastAsia="Calibri" w:hAnsi="Tahoma" w:cs="Tahoma"/>
          <w:bCs w:val="0"/>
          <w:color w:val="00000A"/>
          <w:sz w:val="18"/>
          <w:szCs w:val="18"/>
          <w:lang w:val="el-GR" w:eastAsia="el-GR"/>
        </w:rPr>
        <w:t>ΕΧΝΙΚΕΣ ΠΡΟ∆ΙΑΓΡΑΦΕΣ</w:t>
      </w:r>
    </w:p>
    <w:p w:rsidR="006673FB" w:rsidRPr="006673FB" w:rsidRDefault="006673FB" w:rsidP="006673FB">
      <w:pPr>
        <w:rPr>
          <w:lang w:val="el-GR"/>
        </w:rPr>
      </w:pPr>
    </w:p>
    <w:p w:rsidR="0033146A" w:rsidRPr="0033146A" w:rsidRDefault="0033146A" w:rsidP="006673FB">
      <w:pPr>
        <w:pStyle w:val="a3"/>
        <w:spacing w:before="121"/>
        <w:ind w:right="800"/>
        <w:jc w:val="center"/>
        <w:rPr>
          <w:lang w:val="el-GR"/>
        </w:rPr>
      </w:pPr>
      <w:r w:rsidRPr="0033146A">
        <w:rPr>
          <w:b/>
          <w:bCs/>
          <w:spacing w:val="-1"/>
          <w:lang w:val="el-GR"/>
        </w:rPr>
        <w:t>ΑΝΑΛΥΤΗΣ</w:t>
      </w:r>
      <w:r w:rsidRPr="0033146A">
        <w:rPr>
          <w:b/>
          <w:bCs/>
          <w:spacing w:val="-10"/>
          <w:lang w:val="el-GR"/>
        </w:rPr>
        <w:t xml:space="preserve">   </w:t>
      </w:r>
      <w:r w:rsidRPr="0033146A">
        <w:rPr>
          <w:b/>
          <w:bCs/>
          <w:lang w:val="el-GR"/>
        </w:rPr>
        <w:t>ΤΑΧΥΤΗΤΑΣ</w:t>
      </w:r>
      <w:r w:rsidRPr="0033146A">
        <w:rPr>
          <w:b/>
          <w:bCs/>
          <w:spacing w:val="-8"/>
          <w:lang w:val="el-GR"/>
        </w:rPr>
        <w:t xml:space="preserve">  </w:t>
      </w:r>
      <w:bookmarkStart w:id="0" w:name="_GoBack"/>
      <w:bookmarkEnd w:id="0"/>
      <w:r w:rsidRPr="0033146A">
        <w:rPr>
          <w:b/>
          <w:bCs/>
          <w:spacing w:val="-1"/>
          <w:lang w:val="el-GR"/>
        </w:rPr>
        <w:t>ΚΑΘΙΖΗΣΗΣ</w:t>
      </w:r>
      <w:r w:rsidRPr="0033146A">
        <w:rPr>
          <w:b/>
          <w:bCs/>
          <w:spacing w:val="-7"/>
          <w:lang w:val="el-GR"/>
        </w:rPr>
        <w:t xml:space="preserve"> </w:t>
      </w:r>
      <w:r w:rsidRPr="0033146A">
        <w:rPr>
          <w:b/>
          <w:bCs/>
          <w:spacing w:val="-1"/>
          <w:lang w:val="el-GR"/>
        </w:rPr>
        <w:t>ΕΡΥΘΡΩΝ</w:t>
      </w:r>
      <w:r w:rsidRPr="0033146A">
        <w:rPr>
          <w:b/>
          <w:bCs/>
          <w:spacing w:val="-8"/>
          <w:lang w:val="el-GR"/>
        </w:rPr>
        <w:t xml:space="preserve"> </w:t>
      </w:r>
      <w:r w:rsidRPr="0033146A">
        <w:rPr>
          <w:b/>
          <w:bCs/>
          <w:spacing w:val="-1"/>
          <w:lang w:val="el-GR"/>
        </w:rPr>
        <w:t>(Τ.Κ.Ε.)</w:t>
      </w:r>
      <w:r w:rsidRPr="0033146A">
        <w:rPr>
          <w:b/>
          <w:bCs/>
          <w:spacing w:val="-9"/>
          <w:lang w:val="el-GR"/>
        </w:rPr>
        <w:t xml:space="preserve"> </w:t>
      </w:r>
      <w:r w:rsidRPr="0033146A">
        <w:rPr>
          <w:b/>
          <w:bCs/>
          <w:lang w:val="el-GR"/>
        </w:rPr>
        <w:t>ΑΠΟ</w:t>
      </w:r>
      <w:r w:rsidRPr="0033146A">
        <w:rPr>
          <w:b/>
          <w:bCs/>
          <w:spacing w:val="-10"/>
          <w:lang w:val="el-GR"/>
        </w:rPr>
        <w:t xml:space="preserve"> </w:t>
      </w:r>
      <w:r w:rsidRPr="0033146A">
        <w:rPr>
          <w:b/>
          <w:bCs/>
          <w:spacing w:val="-1"/>
          <w:lang w:val="el-GR"/>
        </w:rPr>
        <w:t>ΣΩΛΗΝΑΡΙΟ</w:t>
      </w:r>
      <w:r w:rsidRPr="0033146A">
        <w:rPr>
          <w:b/>
          <w:bCs/>
          <w:spacing w:val="-9"/>
          <w:lang w:val="el-GR"/>
        </w:rPr>
        <w:t xml:space="preserve"> </w:t>
      </w:r>
      <w:r w:rsidRPr="0033146A">
        <w:rPr>
          <w:b/>
          <w:bCs/>
          <w:spacing w:val="1"/>
          <w:lang w:val="el-GR"/>
        </w:rPr>
        <w:t>ΜΕ</w:t>
      </w:r>
      <w:r w:rsidRPr="0033146A">
        <w:rPr>
          <w:b/>
          <w:bCs/>
          <w:spacing w:val="-10"/>
          <w:lang w:val="el-GR"/>
        </w:rPr>
        <w:t xml:space="preserve"> </w:t>
      </w:r>
      <w:r w:rsidRPr="0033146A">
        <w:rPr>
          <w:b/>
          <w:bCs/>
          <w:lang w:val="el-GR"/>
        </w:rPr>
        <w:t>ΑΝΤΙΠΗΚΤΙΚΟ</w:t>
      </w:r>
      <w:r w:rsidRPr="0033146A">
        <w:rPr>
          <w:b/>
          <w:bCs/>
          <w:spacing w:val="-7"/>
          <w:lang w:val="el-GR"/>
        </w:rPr>
        <w:t xml:space="preserve"> </w:t>
      </w:r>
      <w:r>
        <w:rPr>
          <w:b/>
          <w:bCs/>
          <w:spacing w:val="-1"/>
        </w:rPr>
        <w:t>EDTA</w:t>
      </w:r>
      <w:r w:rsidRPr="0033146A">
        <w:rPr>
          <w:b/>
          <w:bCs/>
          <w:spacing w:val="-10"/>
          <w:lang w:val="el-GR"/>
        </w:rPr>
        <w:t xml:space="preserve"> </w:t>
      </w:r>
      <w:r w:rsidRPr="0033146A">
        <w:rPr>
          <w:b/>
          <w:bCs/>
          <w:lang w:val="el-GR"/>
        </w:rPr>
        <w:t>(ΣΩΛΗΝΑΡΙΟ</w:t>
      </w:r>
      <w:r w:rsidRPr="0033146A">
        <w:rPr>
          <w:b/>
          <w:bCs/>
          <w:spacing w:val="69"/>
          <w:w w:val="99"/>
          <w:lang w:val="el-GR"/>
        </w:rPr>
        <w:t xml:space="preserve"> </w:t>
      </w:r>
      <w:r w:rsidRPr="0033146A">
        <w:rPr>
          <w:b/>
          <w:bCs/>
          <w:spacing w:val="-1"/>
          <w:lang w:val="el-GR"/>
        </w:rPr>
        <w:t>ΓΕΝΙΚΗΣ</w:t>
      </w:r>
      <w:r w:rsidRPr="0033146A">
        <w:rPr>
          <w:b/>
          <w:bCs/>
          <w:spacing w:val="-14"/>
          <w:lang w:val="el-GR"/>
        </w:rPr>
        <w:t xml:space="preserve"> </w:t>
      </w:r>
      <w:r w:rsidRPr="0033146A">
        <w:rPr>
          <w:b/>
          <w:bCs/>
          <w:spacing w:val="-1"/>
          <w:lang w:val="el-GR"/>
        </w:rPr>
        <w:t>ΑΙΜΑΤΟΣ)</w:t>
      </w:r>
    </w:p>
    <w:p w:rsidR="0033146A" w:rsidRPr="0033146A" w:rsidRDefault="0033146A" w:rsidP="0033146A">
      <w:pPr>
        <w:jc w:val="both"/>
        <w:rPr>
          <w:b/>
          <w:lang w:val="el-GR"/>
        </w:rPr>
      </w:pPr>
    </w:p>
    <w:tbl>
      <w:tblPr>
        <w:tblW w:w="10091" w:type="dxa"/>
        <w:tblInd w:w="110" w:type="dxa"/>
        <w:tblLayout w:type="fixed"/>
        <w:tblCellMar>
          <w:left w:w="5" w:type="dxa"/>
          <w:right w:w="5" w:type="dxa"/>
        </w:tblCellMar>
        <w:tblLook w:val="0000"/>
      </w:tblPr>
      <w:tblGrid>
        <w:gridCol w:w="6266"/>
        <w:gridCol w:w="1132"/>
        <w:gridCol w:w="1278"/>
        <w:gridCol w:w="1415"/>
      </w:tblGrid>
      <w:tr w:rsidR="0033146A" w:rsidTr="0033146A">
        <w:trPr>
          <w:cantSplit/>
          <w:trHeight w:hRule="exact" w:val="498"/>
          <w:tblHeader/>
        </w:trPr>
        <w:tc>
          <w:tcPr>
            <w:tcW w:w="6265" w:type="dxa"/>
            <w:tcBorders>
              <w:top w:val="single" w:sz="4" w:space="0" w:color="000000"/>
              <w:left w:val="single" w:sz="4" w:space="0" w:color="000000"/>
              <w:bottom w:val="single" w:sz="4" w:space="0" w:color="000000"/>
              <w:right w:val="single" w:sz="4" w:space="0" w:color="000000"/>
            </w:tcBorders>
            <w:shd w:val="clear" w:color="auto" w:fill="D9D9D9"/>
          </w:tcPr>
          <w:p w:rsidR="0033146A" w:rsidRDefault="0033146A" w:rsidP="0033146A">
            <w:pPr>
              <w:pStyle w:val="TableParagraph"/>
              <w:ind w:right="5"/>
              <w:jc w:val="center"/>
            </w:pPr>
            <w:r>
              <w:rPr>
                <w:b/>
                <w:bCs/>
                <w:spacing w:val="-1"/>
                <w:sz w:val="20"/>
                <w:szCs w:val="20"/>
              </w:rPr>
              <w:t>ΧΑΡΑΚΤΗΡΙΣΤΙΚΑ</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cPr>
          <w:p w:rsidR="0033146A" w:rsidRDefault="0033146A" w:rsidP="0033146A">
            <w:pPr>
              <w:pStyle w:val="TableParagraph"/>
              <w:ind w:left="135"/>
            </w:pPr>
            <w:r>
              <w:rPr>
                <w:b/>
                <w:bCs/>
                <w:spacing w:val="-1"/>
                <w:sz w:val="20"/>
                <w:szCs w:val="20"/>
              </w:rPr>
              <w:t>ΑΠΑΙΤΗΣΗ</w:t>
            </w:r>
          </w:p>
        </w:tc>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33146A" w:rsidRDefault="0033146A" w:rsidP="0033146A">
            <w:pPr>
              <w:pStyle w:val="TableParagraph"/>
              <w:ind w:left="169"/>
            </w:pPr>
            <w:r>
              <w:rPr>
                <w:b/>
                <w:bCs/>
                <w:spacing w:val="-1"/>
                <w:sz w:val="20"/>
                <w:szCs w:val="20"/>
              </w:rPr>
              <w:t>ΑΠΑΝΤΗΣΗ</w:t>
            </w:r>
          </w:p>
        </w:tc>
        <w:tc>
          <w:tcPr>
            <w:tcW w:w="1415" w:type="dxa"/>
            <w:tcBorders>
              <w:top w:val="single" w:sz="4" w:space="0" w:color="000000"/>
              <w:left w:val="single" w:sz="4" w:space="0" w:color="000000"/>
              <w:bottom w:val="single" w:sz="4" w:space="0" w:color="000000"/>
              <w:right w:val="single" w:sz="4" w:space="0" w:color="000000"/>
            </w:tcBorders>
            <w:shd w:val="clear" w:color="auto" w:fill="D9D9D9"/>
          </w:tcPr>
          <w:p w:rsidR="0033146A" w:rsidRDefault="0033146A" w:rsidP="0033146A">
            <w:pPr>
              <w:pStyle w:val="TableParagraph"/>
              <w:ind w:left="104"/>
            </w:pPr>
            <w:r>
              <w:rPr>
                <w:b/>
                <w:bCs/>
                <w:spacing w:val="-1"/>
                <w:sz w:val="20"/>
                <w:szCs w:val="20"/>
              </w:rPr>
              <w:t>ΠΑΡΑΠΟΜΠΗ</w:t>
            </w:r>
          </w:p>
        </w:tc>
      </w:tr>
      <w:tr w:rsidR="0033146A" w:rsidRPr="0033146A" w:rsidTr="0033146A">
        <w:trPr>
          <w:trHeight w:hRule="exact" w:val="254"/>
        </w:trPr>
        <w:tc>
          <w:tcPr>
            <w:tcW w:w="6265" w:type="dxa"/>
            <w:tcBorders>
              <w:top w:val="single" w:sz="4" w:space="0" w:color="000000"/>
              <w:left w:val="single" w:sz="4" w:space="0" w:color="000000"/>
              <w:bottom w:val="single" w:sz="4" w:space="0" w:color="000000"/>
              <w:right w:val="single" w:sz="4" w:space="0" w:color="000000"/>
            </w:tcBorders>
            <w:shd w:val="clear" w:color="auto" w:fill="D9D9D9"/>
          </w:tcPr>
          <w:p w:rsidR="0033146A" w:rsidRDefault="0033146A" w:rsidP="0033146A">
            <w:pPr>
              <w:pStyle w:val="TableParagraph"/>
              <w:spacing w:line="242" w:lineRule="exact"/>
              <w:ind w:left="483"/>
            </w:pPr>
            <w:r>
              <w:rPr>
                <w:b/>
                <w:bCs/>
                <w:sz w:val="20"/>
                <w:szCs w:val="20"/>
              </w:rPr>
              <w:t>Α.</w:t>
            </w:r>
            <w:r>
              <w:rPr>
                <w:b/>
                <w:bCs/>
                <w:spacing w:val="-15"/>
                <w:sz w:val="20"/>
                <w:szCs w:val="20"/>
              </w:rPr>
              <w:t xml:space="preserve"> </w:t>
            </w:r>
            <w:r>
              <w:rPr>
                <w:b/>
                <w:bCs/>
                <w:sz w:val="20"/>
                <w:szCs w:val="20"/>
              </w:rPr>
              <w:t>ΓΕΝΙΚΕΣ</w:t>
            </w:r>
            <w:r>
              <w:rPr>
                <w:b/>
                <w:bCs/>
                <w:spacing w:val="-13"/>
                <w:sz w:val="20"/>
                <w:szCs w:val="20"/>
              </w:rPr>
              <w:t xml:space="preserve"> </w:t>
            </w:r>
            <w:r>
              <w:rPr>
                <w:b/>
                <w:bCs/>
                <w:sz w:val="20"/>
                <w:szCs w:val="20"/>
              </w:rPr>
              <w:t>ΠΡΟΔΙΑΓΡΑΦΕΣ</w:t>
            </w:r>
            <w:r>
              <w:rPr>
                <w:b/>
                <w:bCs/>
                <w:spacing w:val="-12"/>
                <w:sz w:val="20"/>
                <w:szCs w:val="20"/>
              </w:rPr>
              <w:t xml:space="preserve"> </w:t>
            </w:r>
            <w:r>
              <w:rPr>
                <w:b/>
                <w:bCs/>
                <w:spacing w:val="-1"/>
                <w:sz w:val="20"/>
                <w:szCs w:val="20"/>
              </w:rPr>
              <w:t>ΙΑΤΡΟΤΕΧΝΟΛΟΓΙΚΩΝ</w:t>
            </w:r>
            <w:r>
              <w:rPr>
                <w:b/>
                <w:bCs/>
                <w:spacing w:val="-12"/>
                <w:sz w:val="20"/>
                <w:szCs w:val="20"/>
              </w:rPr>
              <w:t xml:space="preserve"> </w:t>
            </w:r>
            <w:r>
              <w:rPr>
                <w:b/>
                <w:bCs/>
                <w:sz w:val="20"/>
                <w:szCs w:val="20"/>
              </w:rPr>
              <w:t>ΠΡΟΙΟΝΤΩΝ</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cPr>
          <w:p w:rsidR="0033146A" w:rsidRPr="0033146A" w:rsidRDefault="0033146A" w:rsidP="0033146A">
            <w:pPr>
              <w:widowControl w:val="0"/>
              <w:rPr>
                <w:lang w:val="el-GR"/>
              </w:rPr>
            </w:pPr>
          </w:p>
        </w:tc>
        <w:tc>
          <w:tcPr>
            <w:tcW w:w="1278" w:type="dxa"/>
            <w:tcBorders>
              <w:top w:val="single" w:sz="4" w:space="0" w:color="000000"/>
              <w:left w:val="single" w:sz="4" w:space="0" w:color="000000"/>
              <w:bottom w:val="single" w:sz="4" w:space="0" w:color="000000"/>
              <w:right w:val="single" w:sz="4" w:space="0" w:color="000000"/>
            </w:tcBorders>
            <w:shd w:val="clear" w:color="auto" w:fill="D9D9D9"/>
          </w:tcPr>
          <w:p w:rsidR="0033146A" w:rsidRPr="0033146A" w:rsidRDefault="0033146A" w:rsidP="0033146A">
            <w:pPr>
              <w:widowControl w:val="0"/>
              <w:rPr>
                <w:lang w:val="el-GR"/>
              </w:rPr>
            </w:pPr>
          </w:p>
        </w:tc>
        <w:tc>
          <w:tcPr>
            <w:tcW w:w="1415" w:type="dxa"/>
            <w:tcBorders>
              <w:top w:val="single" w:sz="4" w:space="0" w:color="000000"/>
              <w:left w:val="single" w:sz="4" w:space="0" w:color="000000"/>
              <w:bottom w:val="single" w:sz="4" w:space="0" w:color="000000"/>
              <w:right w:val="single" w:sz="4" w:space="0" w:color="000000"/>
            </w:tcBorders>
            <w:shd w:val="clear" w:color="auto" w:fill="D9D9D9"/>
          </w:tcPr>
          <w:p w:rsidR="0033146A" w:rsidRPr="0033146A" w:rsidRDefault="0033146A" w:rsidP="0033146A">
            <w:pPr>
              <w:widowControl w:val="0"/>
              <w:rPr>
                <w:lang w:val="el-GR"/>
              </w:rPr>
            </w:pPr>
          </w:p>
        </w:tc>
      </w:tr>
      <w:tr w:rsidR="0033146A" w:rsidTr="0033146A">
        <w:trPr>
          <w:trHeight w:hRule="exact" w:val="2812"/>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ind w:left="102" w:right="97"/>
              <w:jc w:val="both"/>
              <w:rPr>
                <w:spacing w:val="-1"/>
                <w:sz w:val="18"/>
                <w:szCs w:val="18"/>
              </w:rPr>
            </w:pPr>
            <w:r>
              <w:rPr>
                <w:b/>
                <w:bCs/>
                <w:spacing w:val="-1"/>
                <w:sz w:val="18"/>
                <w:szCs w:val="18"/>
              </w:rPr>
              <w:t>1.</w:t>
            </w:r>
            <w:r>
              <w:rPr>
                <w:spacing w:val="-1"/>
                <w:sz w:val="18"/>
                <w:szCs w:val="18"/>
              </w:rPr>
              <w:t>Τα</w:t>
            </w:r>
            <w:r>
              <w:rPr>
                <w:spacing w:val="35"/>
                <w:sz w:val="18"/>
                <w:szCs w:val="18"/>
              </w:rPr>
              <w:t xml:space="preserve"> </w:t>
            </w:r>
            <w:r>
              <w:rPr>
                <w:spacing w:val="-1"/>
                <w:sz w:val="18"/>
                <w:szCs w:val="18"/>
              </w:rPr>
              <w:t>προσφερόμενα</w:t>
            </w:r>
            <w:r>
              <w:rPr>
                <w:spacing w:val="35"/>
                <w:sz w:val="18"/>
                <w:szCs w:val="18"/>
              </w:rPr>
              <w:t xml:space="preserve"> </w:t>
            </w:r>
            <w:r>
              <w:rPr>
                <w:spacing w:val="-1"/>
                <w:sz w:val="18"/>
                <w:szCs w:val="18"/>
              </w:rPr>
              <w:t>προϊόντα</w:t>
            </w:r>
            <w:r>
              <w:rPr>
                <w:spacing w:val="32"/>
                <w:sz w:val="18"/>
                <w:szCs w:val="18"/>
              </w:rPr>
              <w:t xml:space="preserve"> </w:t>
            </w:r>
            <w:r>
              <w:rPr>
                <w:spacing w:val="-1"/>
                <w:sz w:val="18"/>
                <w:szCs w:val="18"/>
              </w:rPr>
              <w:t>πρέπει</w:t>
            </w:r>
            <w:r>
              <w:rPr>
                <w:spacing w:val="33"/>
                <w:sz w:val="18"/>
                <w:szCs w:val="18"/>
              </w:rPr>
              <w:t xml:space="preserve"> </w:t>
            </w:r>
            <w:r>
              <w:rPr>
                <w:sz w:val="18"/>
                <w:szCs w:val="18"/>
              </w:rPr>
              <w:t>να</w:t>
            </w:r>
            <w:r>
              <w:rPr>
                <w:spacing w:val="35"/>
                <w:sz w:val="18"/>
                <w:szCs w:val="18"/>
              </w:rPr>
              <w:t xml:space="preserve"> </w:t>
            </w:r>
            <w:r>
              <w:rPr>
                <w:spacing w:val="-1"/>
                <w:sz w:val="18"/>
                <w:szCs w:val="18"/>
              </w:rPr>
              <w:t>είναι</w:t>
            </w:r>
            <w:r>
              <w:rPr>
                <w:spacing w:val="36"/>
                <w:sz w:val="18"/>
                <w:szCs w:val="18"/>
              </w:rPr>
              <w:t xml:space="preserve"> </w:t>
            </w:r>
            <w:r>
              <w:rPr>
                <w:spacing w:val="-1"/>
                <w:sz w:val="18"/>
                <w:szCs w:val="18"/>
              </w:rPr>
              <w:t>πιστοποιημένα</w:t>
            </w:r>
            <w:r>
              <w:rPr>
                <w:spacing w:val="34"/>
                <w:sz w:val="18"/>
                <w:szCs w:val="18"/>
              </w:rPr>
              <w:t xml:space="preserve"> </w:t>
            </w:r>
            <w:r>
              <w:rPr>
                <w:sz w:val="18"/>
                <w:szCs w:val="18"/>
              </w:rPr>
              <w:t>από</w:t>
            </w:r>
            <w:r>
              <w:rPr>
                <w:spacing w:val="43"/>
                <w:sz w:val="18"/>
                <w:szCs w:val="18"/>
              </w:rPr>
              <w:t xml:space="preserve"> </w:t>
            </w:r>
            <w:r>
              <w:rPr>
                <w:spacing w:val="-1"/>
                <w:sz w:val="18"/>
                <w:szCs w:val="18"/>
              </w:rPr>
              <w:t>κοινοποιημένο</w:t>
            </w:r>
            <w:r>
              <w:rPr>
                <w:spacing w:val="17"/>
                <w:sz w:val="18"/>
                <w:szCs w:val="18"/>
              </w:rPr>
              <w:t xml:space="preserve"> </w:t>
            </w:r>
            <w:r>
              <w:rPr>
                <w:spacing w:val="-1"/>
                <w:sz w:val="18"/>
                <w:szCs w:val="18"/>
              </w:rPr>
              <w:t>οργανισμό</w:t>
            </w:r>
            <w:r>
              <w:rPr>
                <w:spacing w:val="17"/>
                <w:sz w:val="18"/>
                <w:szCs w:val="18"/>
              </w:rPr>
              <w:t xml:space="preserve"> </w:t>
            </w:r>
            <w:r>
              <w:rPr>
                <w:spacing w:val="-2"/>
                <w:sz w:val="18"/>
                <w:szCs w:val="18"/>
              </w:rPr>
              <w:t>που</w:t>
            </w:r>
            <w:r>
              <w:rPr>
                <w:spacing w:val="15"/>
                <w:sz w:val="18"/>
                <w:szCs w:val="18"/>
              </w:rPr>
              <w:t xml:space="preserve"> </w:t>
            </w:r>
            <w:r>
              <w:rPr>
                <w:sz w:val="18"/>
                <w:szCs w:val="18"/>
              </w:rPr>
              <w:t>βρίσκεται</w:t>
            </w:r>
            <w:r>
              <w:rPr>
                <w:spacing w:val="17"/>
                <w:sz w:val="18"/>
                <w:szCs w:val="18"/>
              </w:rPr>
              <w:t xml:space="preserve"> </w:t>
            </w:r>
            <w:r>
              <w:rPr>
                <w:spacing w:val="-1"/>
                <w:sz w:val="18"/>
                <w:szCs w:val="18"/>
              </w:rPr>
              <w:t>εγκατεστημένος</w:t>
            </w:r>
            <w:r>
              <w:rPr>
                <w:spacing w:val="17"/>
                <w:sz w:val="18"/>
                <w:szCs w:val="18"/>
              </w:rPr>
              <w:t xml:space="preserve"> </w:t>
            </w:r>
            <w:r>
              <w:rPr>
                <w:spacing w:val="-1"/>
                <w:sz w:val="18"/>
                <w:szCs w:val="18"/>
              </w:rPr>
              <w:t>και</w:t>
            </w:r>
            <w:r>
              <w:rPr>
                <w:spacing w:val="15"/>
                <w:sz w:val="18"/>
                <w:szCs w:val="18"/>
              </w:rPr>
              <w:t xml:space="preserve"> </w:t>
            </w:r>
            <w:r>
              <w:rPr>
                <w:spacing w:val="-1"/>
                <w:sz w:val="18"/>
                <w:szCs w:val="18"/>
              </w:rPr>
              <w:t>λειτουργεί</w:t>
            </w:r>
            <w:r>
              <w:rPr>
                <w:spacing w:val="77"/>
                <w:sz w:val="18"/>
                <w:szCs w:val="18"/>
              </w:rPr>
              <w:t xml:space="preserve"> </w:t>
            </w:r>
            <w:r>
              <w:rPr>
                <w:sz w:val="18"/>
                <w:szCs w:val="18"/>
              </w:rPr>
              <w:t>νόμιμα</w:t>
            </w:r>
            <w:r>
              <w:rPr>
                <w:spacing w:val="5"/>
                <w:sz w:val="18"/>
                <w:szCs w:val="18"/>
              </w:rPr>
              <w:t xml:space="preserve"> </w:t>
            </w:r>
            <w:r>
              <w:rPr>
                <w:sz w:val="18"/>
                <w:szCs w:val="18"/>
              </w:rPr>
              <w:t>στο</w:t>
            </w:r>
            <w:r>
              <w:rPr>
                <w:spacing w:val="5"/>
                <w:sz w:val="18"/>
                <w:szCs w:val="18"/>
              </w:rPr>
              <w:t xml:space="preserve"> </w:t>
            </w:r>
            <w:proofErr w:type="spellStart"/>
            <w:r>
              <w:rPr>
                <w:spacing w:val="-1"/>
                <w:sz w:val="18"/>
                <w:szCs w:val="18"/>
              </w:rPr>
              <w:t>έδοφος</w:t>
            </w:r>
            <w:proofErr w:type="spellEnd"/>
            <w:r>
              <w:rPr>
                <w:spacing w:val="6"/>
                <w:sz w:val="18"/>
                <w:szCs w:val="18"/>
              </w:rPr>
              <w:t xml:space="preserve"> </w:t>
            </w:r>
            <w:r>
              <w:rPr>
                <w:sz w:val="18"/>
                <w:szCs w:val="18"/>
              </w:rPr>
              <w:t>ενός</w:t>
            </w:r>
            <w:r>
              <w:rPr>
                <w:spacing w:val="5"/>
                <w:sz w:val="18"/>
                <w:szCs w:val="18"/>
              </w:rPr>
              <w:t xml:space="preserve"> </w:t>
            </w:r>
            <w:r>
              <w:rPr>
                <w:sz w:val="18"/>
                <w:szCs w:val="18"/>
              </w:rPr>
              <w:t>από</w:t>
            </w:r>
            <w:r>
              <w:rPr>
                <w:spacing w:val="5"/>
                <w:sz w:val="18"/>
                <w:szCs w:val="18"/>
              </w:rPr>
              <w:t xml:space="preserve"> </w:t>
            </w:r>
            <w:r>
              <w:rPr>
                <w:sz w:val="18"/>
                <w:szCs w:val="18"/>
              </w:rPr>
              <w:t>τα</w:t>
            </w:r>
            <w:r>
              <w:rPr>
                <w:spacing w:val="3"/>
                <w:sz w:val="18"/>
                <w:szCs w:val="18"/>
              </w:rPr>
              <w:t xml:space="preserve"> </w:t>
            </w:r>
            <w:r>
              <w:rPr>
                <w:sz w:val="18"/>
                <w:szCs w:val="18"/>
              </w:rPr>
              <w:t>Κράτη</w:t>
            </w:r>
            <w:r>
              <w:rPr>
                <w:spacing w:val="3"/>
                <w:sz w:val="18"/>
                <w:szCs w:val="18"/>
              </w:rPr>
              <w:t xml:space="preserve"> </w:t>
            </w:r>
            <w:r>
              <w:rPr>
                <w:spacing w:val="-1"/>
                <w:sz w:val="18"/>
                <w:szCs w:val="18"/>
              </w:rPr>
              <w:t>Μέλη</w:t>
            </w:r>
            <w:r>
              <w:rPr>
                <w:spacing w:val="4"/>
                <w:sz w:val="18"/>
                <w:szCs w:val="18"/>
              </w:rPr>
              <w:t xml:space="preserve"> </w:t>
            </w:r>
            <w:r>
              <w:rPr>
                <w:sz w:val="18"/>
                <w:szCs w:val="18"/>
              </w:rPr>
              <w:t>της</w:t>
            </w:r>
            <w:r>
              <w:rPr>
                <w:spacing w:val="3"/>
                <w:sz w:val="18"/>
                <w:szCs w:val="18"/>
              </w:rPr>
              <w:t xml:space="preserve"> </w:t>
            </w:r>
            <w:r>
              <w:rPr>
                <w:sz w:val="18"/>
                <w:szCs w:val="18"/>
              </w:rPr>
              <w:t>Ευρωπαϊκής</w:t>
            </w:r>
            <w:r>
              <w:rPr>
                <w:spacing w:val="5"/>
                <w:sz w:val="18"/>
                <w:szCs w:val="18"/>
              </w:rPr>
              <w:t xml:space="preserve"> </w:t>
            </w:r>
            <w:r>
              <w:rPr>
                <w:spacing w:val="-1"/>
                <w:sz w:val="18"/>
                <w:szCs w:val="18"/>
              </w:rPr>
              <w:t>Ένωσης</w:t>
            </w:r>
            <w:r>
              <w:rPr>
                <w:spacing w:val="5"/>
                <w:sz w:val="18"/>
                <w:szCs w:val="18"/>
              </w:rPr>
              <w:t xml:space="preserve"> </w:t>
            </w:r>
            <w:r>
              <w:rPr>
                <w:sz w:val="18"/>
                <w:szCs w:val="18"/>
              </w:rPr>
              <w:t>και</w:t>
            </w:r>
            <w:r>
              <w:rPr>
                <w:spacing w:val="6"/>
                <w:sz w:val="18"/>
                <w:szCs w:val="18"/>
              </w:rPr>
              <w:t xml:space="preserve"> </w:t>
            </w:r>
            <w:r>
              <w:rPr>
                <w:sz w:val="18"/>
                <w:szCs w:val="18"/>
              </w:rPr>
              <w:t>να</w:t>
            </w:r>
            <w:r>
              <w:rPr>
                <w:spacing w:val="21"/>
                <w:sz w:val="18"/>
                <w:szCs w:val="18"/>
              </w:rPr>
              <w:t xml:space="preserve"> </w:t>
            </w:r>
            <w:r>
              <w:rPr>
                <w:spacing w:val="-1"/>
                <w:sz w:val="18"/>
                <w:szCs w:val="18"/>
              </w:rPr>
              <w:t>φέρουν</w:t>
            </w:r>
            <w:r>
              <w:rPr>
                <w:spacing w:val="12"/>
                <w:sz w:val="18"/>
                <w:szCs w:val="18"/>
              </w:rPr>
              <w:t xml:space="preserve"> </w:t>
            </w:r>
            <w:r>
              <w:rPr>
                <w:sz w:val="18"/>
                <w:szCs w:val="18"/>
              </w:rPr>
              <w:t>σε</w:t>
            </w:r>
            <w:r>
              <w:rPr>
                <w:spacing w:val="11"/>
                <w:sz w:val="18"/>
                <w:szCs w:val="18"/>
              </w:rPr>
              <w:t xml:space="preserve"> </w:t>
            </w:r>
            <w:r>
              <w:rPr>
                <w:spacing w:val="-1"/>
                <w:sz w:val="18"/>
                <w:szCs w:val="18"/>
              </w:rPr>
              <w:t>ευκρινή</w:t>
            </w:r>
            <w:r>
              <w:rPr>
                <w:spacing w:val="11"/>
                <w:sz w:val="18"/>
                <w:szCs w:val="18"/>
              </w:rPr>
              <w:t xml:space="preserve"> </w:t>
            </w:r>
            <w:r>
              <w:rPr>
                <w:sz w:val="18"/>
                <w:szCs w:val="18"/>
              </w:rPr>
              <w:t>θέση</w:t>
            </w:r>
            <w:r>
              <w:rPr>
                <w:spacing w:val="10"/>
                <w:sz w:val="18"/>
                <w:szCs w:val="18"/>
              </w:rPr>
              <w:t xml:space="preserve"> </w:t>
            </w:r>
            <w:r>
              <w:rPr>
                <w:spacing w:val="-1"/>
                <w:sz w:val="18"/>
                <w:szCs w:val="18"/>
              </w:rPr>
              <w:t>του</w:t>
            </w:r>
            <w:r>
              <w:rPr>
                <w:spacing w:val="10"/>
                <w:sz w:val="18"/>
                <w:szCs w:val="18"/>
              </w:rPr>
              <w:t xml:space="preserve"> </w:t>
            </w:r>
            <w:r>
              <w:rPr>
                <w:sz w:val="18"/>
                <w:szCs w:val="18"/>
              </w:rPr>
              <w:t>τελικού</w:t>
            </w:r>
            <w:r>
              <w:rPr>
                <w:spacing w:val="13"/>
                <w:sz w:val="18"/>
                <w:szCs w:val="18"/>
              </w:rPr>
              <w:t xml:space="preserve"> </w:t>
            </w:r>
            <w:proofErr w:type="spellStart"/>
            <w:r>
              <w:rPr>
                <w:spacing w:val="-1"/>
                <w:sz w:val="18"/>
                <w:szCs w:val="18"/>
              </w:rPr>
              <w:t>περιέκτη</w:t>
            </w:r>
            <w:proofErr w:type="spellEnd"/>
            <w:r>
              <w:rPr>
                <w:spacing w:val="10"/>
                <w:sz w:val="18"/>
                <w:szCs w:val="18"/>
              </w:rPr>
              <w:t xml:space="preserve"> </w:t>
            </w:r>
            <w:r>
              <w:rPr>
                <w:sz w:val="18"/>
                <w:szCs w:val="18"/>
              </w:rPr>
              <w:t>τους</w:t>
            </w:r>
            <w:r>
              <w:rPr>
                <w:spacing w:val="13"/>
                <w:sz w:val="18"/>
                <w:szCs w:val="18"/>
              </w:rPr>
              <w:t xml:space="preserve"> </w:t>
            </w:r>
            <w:r>
              <w:rPr>
                <w:sz w:val="18"/>
                <w:szCs w:val="18"/>
              </w:rPr>
              <w:t>την</w:t>
            </w:r>
            <w:r>
              <w:rPr>
                <w:spacing w:val="11"/>
                <w:sz w:val="18"/>
                <w:szCs w:val="18"/>
              </w:rPr>
              <w:t xml:space="preserve"> </w:t>
            </w:r>
            <w:r>
              <w:rPr>
                <w:spacing w:val="-1"/>
                <w:sz w:val="18"/>
                <w:szCs w:val="18"/>
              </w:rPr>
              <w:t>προβλεπόμενη</w:t>
            </w:r>
            <w:r>
              <w:rPr>
                <w:spacing w:val="43"/>
                <w:sz w:val="18"/>
                <w:szCs w:val="18"/>
              </w:rPr>
              <w:t xml:space="preserve"> </w:t>
            </w:r>
            <w:r>
              <w:rPr>
                <w:spacing w:val="-1"/>
                <w:sz w:val="18"/>
                <w:szCs w:val="18"/>
              </w:rPr>
              <w:t xml:space="preserve">σήμανση </w:t>
            </w:r>
            <w:r>
              <w:rPr>
                <w:sz w:val="18"/>
                <w:szCs w:val="18"/>
              </w:rPr>
              <w:t xml:space="preserve">CE, η </w:t>
            </w:r>
            <w:r>
              <w:rPr>
                <w:spacing w:val="-1"/>
                <w:sz w:val="18"/>
                <w:szCs w:val="18"/>
              </w:rPr>
              <w:t>οποία</w:t>
            </w:r>
            <w:r>
              <w:rPr>
                <w:spacing w:val="1"/>
                <w:sz w:val="18"/>
                <w:szCs w:val="18"/>
              </w:rPr>
              <w:t xml:space="preserve"> </w:t>
            </w:r>
            <w:r>
              <w:rPr>
                <w:spacing w:val="-1"/>
                <w:sz w:val="18"/>
                <w:szCs w:val="18"/>
              </w:rPr>
              <w:t>αποδεικνύει</w:t>
            </w:r>
            <w:r>
              <w:rPr>
                <w:sz w:val="18"/>
                <w:szCs w:val="18"/>
              </w:rPr>
              <w:t xml:space="preserve"> την </w:t>
            </w:r>
            <w:r>
              <w:rPr>
                <w:spacing w:val="-1"/>
                <w:sz w:val="18"/>
                <w:szCs w:val="18"/>
              </w:rPr>
              <w:t>συμμόρφωσή</w:t>
            </w:r>
            <w:r>
              <w:rPr>
                <w:spacing w:val="-2"/>
                <w:sz w:val="18"/>
                <w:szCs w:val="18"/>
              </w:rPr>
              <w:t xml:space="preserve"> </w:t>
            </w:r>
            <w:r>
              <w:rPr>
                <w:sz w:val="18"/>
                <w:szCs w:val="18"/>
              </w:rPr>
              <w:t>τους</w:t>
            </w:r>
            <w:r>
              <w:rPr>
                <w:spacing w:val="1"/>
                <w:sz w:val="18"/>
                <w:szCs w:val="18"/>
              </w:rPr>
              <w:t xml:space="preserve"> </w:t>
            </w:r>
            <w:r>
              <w:rPr>
                <w:sz w:val="18"/>
                <w:szCs w:val="18"/>
              </w:rPr>
              <w:t>με</w:t>
            </w:r>
            <w:r>
              <w:rPr>
                <w:spacing w:val="-2"/>
                <w:sz w:val="18"/>
                <w:szCs w:val="18"/>
              </w:rPr>
              <w:t xml:space="preserve"> </w:t>
            </w:r>
            <w:r>
              <w:rPr>
                <w:spacing w:val="-1"/>
                <w:sz w:val="18"/>
                <w:szCs w:val="18"/>
              </w:rPr>
              <w:t>τις</w:t>
            </w:r>
            <w:r>
              <w:rPr>
                <w:sz w:val="18"/>
                <w:szCs w:val="18"/>
              </w:rPr>
              <w:t xml:space="preserve"> </w:t>
            </w:r>
            <w:r>
              <w:rPr>
                <w:spacing w:val="-1"/>
                <w:sz w:val="18"/>
                <w:szCs w:val="18"/>
              </w:rPr>
              <w:t xml:space="preserve">απαιτήσεις </w:t>
            </w:r>
            <w:r>
              <w:rPr>
                <w:sz w:val="18"/>
                <w:szCs w:val="18"/>
              </w:rPr>
              <w:t>της</w:t>
            </w:r>
            <w:r>
              <w:rPr>
                <w:spacing w:val="9"/>
                <w:sz w:val="18"/>
                <w:szCs w:val="18"/>
              </w:rPr>
              <w:t xml:space="preserve"> </w:t>
            </w:r>
            <w:r>
              <w:rPr>
                <w:spacing w:val="-1"/>
                <w:sz w:val="18"/>
                <w:szCs w:val="18"/>
              </w:rPr>
              <w:t>Οδηγίας</w:t>
            </w:r>
            <w:r>
              <w:rPr>
                <w:spacing w:val="10"/>
                <w:sz w:val="18"/>
                <w:szCs w:val="18"/>
              </w:rPr>
              <w:t xml:space="preserve"> </w:t>
            </w:r>
            <w:r>
              <w:rPr>
                <w:spacing w:val="-1"/>
                <w:sz w:val="18"/>
                <w:szCs w:val="18"/>
              </w:rPr>
              <w:t>93/42/ΕΟΚ,</w:t>
            </w:r>
            <w:r>
              <w:rPr>
                <w:spacing w:val="10"/>
                <w:sz w:val="18"/>
                <w:szCs w:val="18"/>
              </w:rPr>
              <w:t xml:space="preserve"> </w:t>
            </w:r>
            <w:r>
              <w:rPr>
                <w:spacing w:val="-1"/>
                <w:sz w:val="18"/>
                <w:szCs w:val="18"/>
              </w:rPr>
              <w:t>(ΔΥ8δ/Γ.Π.οικ.130648-Εναρμόνιση</w:t>
            </w:r>
            <w:r>
              <w:rPr>
                <w:spacing w:val="9"/>
                <w:sz w:val="18"/>
                <w:szCs w:val="18"/>
              </w:rPr>
              <w:t xml:space="preserve"> </w:t>
            </w:r>
            <w:r>
              <w:rPr>
                <w:spacing w:val="-1"/>
                <w:sz w:val="18"/>
                <w:szCs w:val="18"/>
              </w:rPr>
              <w:t>της</w:t>
            </w:r>
            <w:r>
              <w:rPr>
                <w:spacing w:val="9"/>
                <w:sz w:val="18"/>
                <w:szCs w:val="18"/>
              </w:rPr>
              <w:t xml:space="preserve"> </w:t>
            </w:r>
            <w:r>
              <w:rPr>
                <w:sz w:val="18"/>
                <w:szCs w:val="18"/>
              </w:rPr>
              <w:t>εθνικής</w:t>
            </w:r>
            <w:r>
              <w:rPr>
                <w:spacing w:val="63"/>
                <w:sz w:val="18"/>
                <w:szCs w:val="18"/>
              </w:rPr>
              <w:t xml:space="preserve"> </w:t>
            </w:r>
            <w:r>
              <w:rPr>
                <w:spacing w:val="-1"/>
                <w:sz w:val="18"/>
                <w:szCs w:val="18"/>
              </w:rPr>
              <w:t>νομοθεσίας</w:t>
            </w:r>
            <w:r>
              <w:rPr>
                <w:spacing w:val="11"/>
                <w:sz w:val="18"/>
                <w:szCs w:val="18"/>
              </w:rPr>
              <w:t xml:space="preserve"> </w:t>
            </w:r>
            <w:r>
              <w:rPr>
                <w:spacing w:val="-1"/>
                <w:sz w:val="18"/>
                <w:szCs w:val="18"/>
              </w:rPr>
              <w:t>προς</w:t>
            </w:r>
            <w:r>
              <w:rPr>
                <w:spacing w:val="13"/>
                <w:sz w:val="18"/>
                <w:szCs w:val="18"/>
              </w:rPr>
              <w:t xml:space="preserve"> </w:t>
            </w:r>
            <w:r>
              <w:rPr>
                <w:spacing w:val="-1"/>
                <w:sz w:val="18"/>
                <w:szCs w:val="18"/>
              </w:rPr>
              <w:t>τις</w:t>
            </w:r>
            <w:r>
              <w:rPr>
                <w:spacing w:val="12"/>
                <w:sz w:val="18"/>
                <w:szCs w:val="18"/>
              </w:rPr>
              <w:t xml:space="preserve"> </w:t>
            </w:r>
            <w:r>
              <w:rPr>
                <w:spacing w:val="-1"/>
                <w:sz w:val="18"/>
                <w:szCs w:val="18"/>
              </w:rPr>
              <w:t>διατάξεις</w:t>
            </w:r>
            <w:r>
              <w:rPr>
                <w:spacing w:val="13"/>
                <w:sz w:val="18"/>
                <w:szCs w:val="18"/>
              </w:rPr>
              <w:t xml:space="preserve"> </w:t>
            </w:r>
            <w:r>
              <w:rPr>
                <w:sz w:val="18"/>
                <w:szCs w:val="18"/>
              </w:rPr>
              <w:t>της</w:t>
            </w:r>
            <w:r>
              <w:rPr>
                <w:spacing w:val="9"/>
                <w:sz w:val="18"/>
                <w:szCs w:val="18"/>
              </w:rPr>
              <w:t xml:space="preserve"> </w:t>
            </w:r>
            <w:r>
              <w:rPr>
                <w:spacing w:val="-1"/>
                <w:sz w:val="18"/>
                <w:szCs w:val="18"/>
              </w:rPr>
              <w:t>Οδηγίας</w:t>
            </w:r>
            <w:r>
              <w:rPr>
                <w:spacing w:val="12"/>
                <w:sz w:val="18"/>
                <w:szCs w:val="18"/>
              </w:rPr>
              <w:t xml:space="preserve"> </w:t>
            </w:r>
            <w:r>
              <w:rPr>
                <w:spacing w:val="-1"/>
                <w:sz w:val="18"/>
                <w:szCs w:val="18"/>
              </w:rPr>
              <w:t>93/42/ΕΟΚ</w:t>
            </w:r>
            <w:r>
              <w:rPr>
                <w:spacing w:val="12"/>
                <w:sz w:val="18"/>
                <w:szCs w:val="18"/>
              </w:rPr>
              <w:t xml:space="preserve"> </w:t>
            </w:r>
            <w:r>
              <w:rPr>
                <w:spacing w:val="-2"/>
                <w:sz w:val="18"/>
                <w:szCs w:val="18"/>
              </w:rPr>
              <w:t>«περί</w:t>
            </w:r>
            <w:r>
              <w:rPr>
                <w:spacing w:val="57"/>
                <w:sz w:val="18"/>
                <w:szCs w:val="18"/>
              </w:rPr>
              <w:t xml:space="preserve"> </w:t>
            </w:r>
            <w:proofErr w:type="spellStart"/>
            <w:r>
              <w:rPr>
                <w:spacing w:val="-1"/>
                <w:sz w:val="18"/>
                <w:szCs w:val="18"/>
              </w:rPr>
              <w:t>ιατροτεχνολογικών</w:t>
            </w:r>
            <w:proofErr w:type="spellEnd"/>
            <w:r>
              <w:rPr>
                <w:spacing w:val="35"/>
                <w:sz w:val="18"/>
                <w:szCs w:val="18"/>
              </w:rPr>
              <w:t xml:space="preserve"> </w:t>
            </w:r>
            <w:r>
              <w:rPr>
                <w:spacing w:val="-1"/>
                <w:sz w:val="18"/>
                <w:szCs w:val="18"/>
              </w:rPr>
              <w:t>προϊόντων»</w:t>
            </w:r>
            <w:r>
              <w:rPr>
                <w:spacing w:val="35"/>
                <w:sz w:val="18"/>
                <w:szCs w:val="18"/>
              </w:rPr>
              <w:t xml:space="preserve"> </w:t>
            </w:r>
            <w:r>
              <w:rPr>
                <w:sz w:val="18"/>
                <w:szCs w:val="18"/>
              </w:rPr>
              <w:t>ΦΕΚ</w:t>
            </w:r>
            <w:r>
              <w:rPr>
                <w:spacing w:val="36"/>
                <w:sz w:val="18"/>
                <w:szCs w:val="18"/>
              </w:rPr>
              <w:t xml:space="preserve"> </w:t>
            </w:r>
            <w:r>
              <w:rPr>
                <w:spacing w:val="-1"/>
                <w:sz w:val="18"/>
                <w:szCs w:val="18"/>
              </w:rPr>
              <w:t>2198/Β΄/02-10-09)</w:t>
            </w:r>
            <w:r>
              <w:rPr>
                <w:spacing w:val="35"/>
                <w:sz w:val="18"/>
                <w:szCs w:val="18"/>
              </w:rPr>
              <w:t xml:space="preserve"> </w:t>
            </w:r>
            <w:r>
              <w:rPr>
                <w:spacing w:val="-1"/>
                <w:sz w:val="18"/>
                <w:szCs w:val="18"/>
              </w:rPr>
              <w:t>ή/και</w:t>
            </w:r>
            <w:r>
              <w:rPr>
                <w:spacing w:val="37"/>
                <w:sz w:val="18"/>
                <w:szCs w:val="18"/>
              </w:rPr>
              <w:t xml:space="preserve"> </w:t>
            </w:r>
            <w:r>
              <w:rPr>
                <w:spacing w:val="-1"/>
                <w:sz w:val="18"/>
                <w:szCs w:val="18"/>
              </w:rPr>
              <w:t>της</w:t>
            </w:r>
            <w:r>
              <w:rPr>
                <w:spacing w:val="35"/>
                <w:sz w:val="18"/>
                <w:szCs w:val="18"/>
              </w:rPr>
              <w:t xml:space="preserve"> </w:t>
            </w:r>
            <w:r>
              <w:rPr>
                <w:spacing w:val="-1"/>
                <w:sz w:val="18"/>
                <w:szCs w:val="18"/>
              </w:rPr>
              <w:t>Οδηγίας</w:t>
            </w:r>
            <w:r>
              <w:rPr>
                <w:spacing w:val="75"/>
                <w:sz w:val="18"/>
                <w:szCs w:val="18"/>
              </w:rPr>
              <w:t xml:space="preserve"> </w:t>
            </w:r>
            <w:r>
              <w:rPr>
                <w:spacing w:val="-1"/>
                <w:sz w:val="18"/>
                <w:szCs w:val="18"/>
              </w:rPr>
              <w:t>98/79/ΕΚ</w:t>
            </w:r>
            <w:r>
              <w:rPr>
                <w:spacing w:val="31"/>
                <w:sz w:val="18"/>
                <w:szCs w:val="18"/>
              </w:rPr>
              <w:t xml:space="preserve"> </w:t>
            </w:r>
            <w:r>
              <w:rPr>
                <w:spacing w:val="-1"/>
                <w:sz w:val="18"/>
                <w:szCs w:val="18"/>
              </w:rPr>
              <w:t>(ΔΥ8δ/οικ.3607/892-Εναρμόνιση</w:t>
            </w:r>
            <w:r>
              <w:rPr>
                <w:spacing w:val="31"/>
                <w:sz w:val="18"/>
                <w:szCs w:val="18"/>
              </w:rPr>
              <w:t xml:space="preserve"> </w:t>
            </w:r>
            <w:r>
              <w:rPr>
                <w:sz w:val="18"/>
                <w:szCs w:val="18"/>
              </w:rPr>
              <w:t>της</w:t>
            </w:r>
            <w:r>
              <w:rPr>
                <w:spacing w:val="30"/>
                <w:sz w:val="18"/>
                <w:szCs w:val="18"/>
              </w:rPr>
              <w:t xml:space="preserve"> </w:t>
            </w:r>
            <w:r>
              <w:rPr>
                <w:spacing w:val="-1"/>
                <w:sz w:val="18"/>
                <w:szCs w:val="18"/>
              </w:rPr>
              <w:t>Ελληνικής</w:t>
            </w:r>
            <w:r>
              <w:rPr>
                <w:spacing w:val="30"/>
                <w:sz w:val="18"/>
                <w:szCs w:val="18"/>
              </w:rPr>
              <w:t xml:space="preserve"> </w:t>
            </w:r>
            <w:r>
              <w:rPr>
                <w:spacing w:val="-1"/>
                <w:sz w:val="18"/>
                <w:szCs w:val="18"/>
              </w:rPr>
              <w:t>Νομοθεσίας</w:t>
            </w:r>
            <w:r>
              <w:rPr>
                <w:spacing w:val="32"/>
                <w:sz w:val="18"/>
                <w:szCs w:val="18"/>
              </w:rPr>
              <w:t xml:space="preserve"> </w:t>
            </w:r>
            <w:r>
              <w:rPr>
                <w:spacing w:val="-1"/>
                <w:sz w:val="18"/>
                <w:szCs w:val="18"/>
              </w:rPr>
              <w:t>προς</w:t>
            </w:r>
          </w:p>
          <w:p w:rsidR="0033146A" w:rsidRDefault="0033146A" w:rsidP="0033146A">
            <w:pPr>
              <w:pStyle w:val="TableParagraph"/>
              <w:ind w:left="102" w:right="97"/>
              <w:jc w:val="both"/>
            </w:pPr>
            <w:r>
              <w:rPr>
                <w:sz w:val="18"/>
                <w:szCs w:val="18"/>
              </w:rPr>
              <w:t xml:space="preserve">την </w:t>
            </w:r>
            <w:r>
              <w:rPr>
                <w:spacing w:val="-1"/>
                <w:sz w:val="18"/>
                <w:szCs w:val="18"/>
              </w:rPr>
              <w:t>Οδηγία</w:t>
            </w:r>
            <w:r>
              <w:rPr>
                <w:spacing w:val="1"/>
                <w:sz w:val="18"/>
                <w:szCs w:val="18"/>
              </w:rPr>
              <w:t xml:space="preserve"> </w:t>
            </w:r>
            <w:r>
              <w:rPr>
                <w:spacing w:val="-1"/>
                <w:sz w:val="18"/>
                <w:szCs w:val="18"/>
              </w:rPr>
              <w:t>98/79/ΕΚ</w:t>
            </w:r>
            <w:r>
              <w:rPr>
                <w:sz w:val="18"/>
                <w:szCs w:val="18"/>
              </w:rPr>
              <w:t xml:space="preserve"> του</w:t>
            </w:r>
            <w:r>
              <w:rPr>
                <w:spacing w:val="1"/>
                <w:sz w:val="18"/>
                <w:szCs w:val="18"/>
              </w:rPr>
              <w:t xml:space="preserve"> </w:t>
            </w:r>
            <w:r>
              <w:rPr>
                <w:spacing w:val="-1"/>
                <w:sz w:val="18"/>
                <w:szCs w:val="18"/>
              </w:rPr>
              <w:t>Ευρωπαϊκού</w:t>
            </w:r>
            <w:r>
              <w:rPr>
                <w:sz w:val="18"/>
                <w:szCs w:val="18"/>
              </w:rPr>
              <w:t xml:space="preserve"> </w:t>
            </w:r>
            <w:r>
              <w:rPr>
                <w:spacing w:val="-1"/>
                <w:sz w:val="18"/>
                <w:szCs w:val="18"/>
              </w:rPr>
              <w:t>Κοινοβουλίου</w:t>
            </w:r>
            <w:r>
              <w:rPr>
                <w:sz w:val="18"/>
                <w:szCs w:val="18"/>
              </w:rPr>
              <w:t xml:space="preserve"> </w:t>
            </w:r>
            <w:r>
              <w:rPr>
                <w:spacing w:val="-1"/>
                <w:sz w:val="18"/>
                <w:szCs w:val="18"/>
              </w:rPr>
              <w:t>και</w:t>
            </w:r>
            <w:r>
              <w:rPr>
                <w:spacing w:val="1"/>
                <w:sz w:val="18"/>
                <w:szCs w:val="18"/>
              </w:rPr>
              <w:t xml:space="preserve"> </w:t>
            </w:r>
            <w:r>
              <w:rPr>
                <w:sz w:val="18"/>
                <w:szCs w:val="18"/>
              </w:rPr>
              <w:t>του</w:t>
            </w:r>
            <w:r>
              <w:rPr>
                <w:spacing w:val="1"/>
                <w:sz w:val="18"/>
                <w:szCs w:val="18"/>
              </w:rPr>
              <w:t xml:space="preserve"> </w:t>
            </w:r>
            <w:r>
              <w:rPr>
                <w:spacing w:val="-1"/>
                <w:sz w:val="18"/>
                <w:szCs w:val="18"/>
              </w:rPr>
              <w:t>Συμβουλίου</w:t>
            </w:r>
            <w:r>
              <w:rPr>
                <w:sz w:val="18"/>
                <w:szCs w:val="18"/>
              </w:rPr>
              <w:t xml:space="preserve"> της</w:t>
            </w:r>
            <w:r>
              <w:rPr>
                <w:spacing w:val="55"/>
                <w:sz w:val="18"/>
                <w:szCs w:val="18"/>
              </w:rPr>
              <w:t xml:space="preserve"> </w:t>
            </w:r>
            <w:r>
              <w:rPr>
                <w:spacing w:val="-1"/>
                <w:sz w:val="18"/>
                <w:szCs w:val="18"/>
              </w:rPr>
              <w:t>27</w:t>
            </w:r>
            <w:r>
              <w:rPr>
                <w:spacing w:val="-1"/>
                <w:position w:val="9"/>
                <w:sz w:val="12"/>
                <w:szCs w:val="12"/>
              </w:rPr>
              <w:t>ης</w:t>
            </w:r>
            <w:r>
              <w:rPr>
                <w:spacing w:val="2"/>
                <w:position w:val="9"/>
                <w:sz w:val="12"/>
                <w:szCs w:val="12"/>
              </w:rPr>
              <w:t xml:space="preserve"> </w:t>
            </w:r>
            <w:r>
              <w:rPr>
                <w:spacing w:val="-1"/>
                <w:sz w:val="18"/>
                <w:szCs w:val="18"/>
              </w:rPr>
              <w:t>Οκτωβρίου</w:t>
            </w:r>
            <w:r>
              <w:rPr>
                <w:spacing w:val="16"/>
                <w:sz w:val="18"/>
                <w:szCs w:val="18"/>
              </w:rPr>
              <w:t xml:space="preserve"> </w:t>
            </w:r>
            <w:r>
              <w:rPr>
                <w:sz w:val="18"/>
                <w:szCs w:val="18"/>
              </w:rPr>
              <w:t>1998</w:t>
            </w:r>
            <w:r>
              <w:rPr>
                <w:spacing w:val="13"/>
                <w:sz w:val="18"/>
                <w:szCs w:val="18"/>
              </w:rPr>
              <w:t xml:space="preserve"> </w:t>
            </w:r>
            <w:r>
              <w:rPr>
                <w:spacing w:val="-2"/>
                <w:sz w:val="18"/>
                <w:szCs w:val="18"/>
              </w:rPr>
              <w:t>για</w:t>
            </w:r>
            <w:r>
              <w:rPr>
                <w:spacing w:val="15"/>
                <w:sz w:val="18"/>
                <w:szCs w:val="18"/>
              </w:rPr>
              <w:t xml:space="preserve"> </w:t>
            </w:r>
            <w:r>
              <w:rPr>
                <w:sz w:val="18"/>
                <w:szCs w:val="18"/>
              </w:rPr>
              <w:t>τα</w:t>
            </w:r>
            <w:r>
              <w:rPr>
                <w:spacing w:val="13"/>
                <w:sz w:val="18"/>
                <w:szCs w:val="18"/>
              </w:rPr>
              <w:t xml:space="preserve"> </w:t>
            </w:r>
            <w:proofErr w:type="spellStart"/>
            <w:r>
              <w:rPr>
                <w:sz w:val="18"/>
                <w:szCs w:val="18"/>
              </w:rPr>
              <w:t>in</w:t>
            </w:r>
            <w:proofErr w:type="spellEnd"/>
            <w:r>
              <w:rPr>
                <w:spacing w:val="12"/>
                <w:sz w:val="18"/>
                <w:szCs w:val="18"/>
              </w:rPr>
              <w:t xml:space="preserve"> </w:t>
            </w:r>
            <w:proofErr w:type="spellStart"/>
            <w:r>
              <w:rPr>
                <w:spacing w:val="-1"/>
                <w:sz w:val="18"/>
                <w:szCs w:val="18"/>
              </w:rPr>
              <w:t>vitro</w:t>
            </w:r>
            <w:proofErr w:type="spellEnd"/>
            <w:r>
              <w:rPr>
                <w:spacing w:val="15"/>
                <w:sz w:val="18"/>
                <w:szCs w:val="18"/>
              </w:rPr>
              <w:t xml:space="preserve"> </w:t>
            </w:r>
            <w:r>
              <w:rPr>
                <w:sz w:val="18"/>
                <w:szCs w:val="18"/>
              </w:rPr>
              <w:t>διαγνωστικά</w:t>
            </w:r>
            <w:r>
              <w:rPr>
                <w:spacing w:val="12"/>
                <w:sz w:val="18"/>
                <w:szCs w:val="18"/>
              </w:rPr>
              <w:t xml:space="preserve"> </w:t>
            </w:r>
            <w:proofErr w:type="spellStart"/>
            <w:r>
              <w:rPr>
                <w:spacing w:val="-1"/>
                <w:sz w:val="18"/>
                <w:szCs w:val="18"/>
              </w:rPr>
              <w:t>ιατροτεχνολογικά</w:t>
            </w:r>
            <w:proofErr w:type="spellEnd"/>
            <w:r>
              <w:rPr>
                <w:spacing w:val="49"/>
                <w:sz w:val="18"/>
                <w:szCs w:val="18"/>
              </w:rPr>
              <w:t xml:space="preserve"> </w:t>
            </w:r>
            <w:r>
              <w:rPr>
                <w:spacing w:val="-1"/>
                <w:sz w:val="18"/>
                <w:szCs w:val="18"/>
              </w:rPr>
              <w:t>προϊόντα-ΦΕΚ</w:t>
            </w:r>
            <w:r>
              <w:rPr>
                <w:sz w:val="18"/>
                <w:szCs w:val="18"/>
              </w:rPr>
              <w:t xml:space="preserve"> </w:t>
            </w:r>
            <w:r>
              <w:rPr>
                <w:spacing w:val="-1"/>
                <w:sz w:val="18"/>
                <w:szCs w:val="18"/>
              </w:rPr>
              <w:t>1060/Β/10-08-2001)</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2413"/>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ind w:left="102" w:right="96"/>
              <w:jc w:val="both"/>
            </w:pPr>
            <w:r>
              <w:rPr>
                <w:b/>
                <w:bCs/>
                <w:spacing w:val="-1"/>
                <w:sz w:val="18"/>
                <w:szCs w:val="18"/>
              </w:rPr>
              <w:t>2.</w:t>
            </w:r>
            <w:r>
              <w:rPr>
                <w:spacing w:val="-1"/>
                <w:sz w:val="18"/>
                <w:szCs w:val="18"/>
              </w:rPr>
              <w:t>Τα</w:t>
            </w:r>
            <w:r>
              <w:rPr>
                <w:spacing w:val="14"/>
                <w:sz w:val="18"/>
                <w:szCs w:val="18"/>
              </w:rPr>
              <w:t xml:space="preserve"> </w:t>
            </w:r>
            <w:proofErr w:type="spellStart"/>
            <w:r>
              <w:rPr>
                <w:spacing w:val="-1"/>
                <w:sz w:val="18"/>
                <w:szCs w:val="18"/>
              </w:rPr>
              <w:t>ιατροτεχνολογικά</w:t>
            </w:r>
            <w:proofErr w:type="spellEnd"/>
            <w:r>
              <w:rPr>
                <w:spacing w:val="12"/>
                <w:sz w:val="18"/>
                <w:szCs w:val="18"/>
              </w:rPr>
              <w:t xml:space="preserve"> </w:t>
            </w:r>
            <w:r>
              <w:rPr>
                <w:spacing w:val="-1"/>
                <w:sz w:val="18"/>
                <w:szCs w:val="18"/>
              </w:rPr>
              <w:t>και</w:t>
            </w:r>
            <w:r>
              <w:rPr>
                <w:spacing w:val="14"/>
                <w:sz w:val="18"/>
                <w:szCs w:val="18"/>
              </w:rPr>
              <w:t xml:space="preserve"> </w:t>
            </w:r>
            <w:r>
              <w:rPr>
                <w:sz w:val="18"/>
                <w:szCs w:val="18"/>
              </w:rPr>
              <w:t>τα</w:t>
            </w:r>
            <w:r>
              <w:rPr>
                <w:spacing w:val="10"/>
                <w:sz w:val="18"/>
                <w:szCs w:val="18"/>
              </w:rPr>
              <w:t xml:space="preserve"> </w:t>
            </w:r>
            <w:proofErr w:type="spellStart"/>
            <w:r>
              <w:rPr>
                <w:sz w:val="18"/>
                <w:szCs w:val="18"/>
              </w:rPr>
              <w:t>in</w:t>
            </w:r>
            <w:proofErr w:type="spellEnd"/>
            <w:r>
              <w:rPr>
                <w:spacing w:val="10"/>
                <w:sz w:val="18"/>
                <w:szCs w:val="18"/>
              </w:rPr>
              <w:t xml:space="preserve"> </w:t>
            </w:r>
            <w:proofErr w:type="spellStart"/>
            <w:r>
              <w:rPr>
                <w:spacing w:val="-1"/>
                <w:sz w:val="18"/>
                <w:szCs w:val="18"/>
              </w:rPr>
              <w:t>vitro</w:t>
            </w:r>
            <w:proofErr w:type="spellEnd"/>
            <w:r>
              <w:rPr>
                <w:spacing w:val="13"/>
                <w:sz w:val="18"/>
                <w:szCs w:val="18"/>
              </w:rPr>
              <w:t xml:space="preserve"> </w:t>
            </w:r>
            <w:r>
              <w:rPr>
                <w:spacing w:val="-1"/>
                <w:sz w:val="18"/>
                <w:szCs w:val="18"/>
              </w:rPr>
              <w:t>διαγνωστικά</w:t>
            </w:r>
            <w:r>
              <w:rPr>
                <w:spacing w:val="13"/>
                <w:sz w:val="18"/>
                <w:szCs w:val="18"/>
              </w:rPr>
              <w:t xml:space="preserve"> </w:t>
            </w:r>
            <w:proofErr w:type="spellStart"/>
            <w:r>
              <w:rPr>
                <w:spacing w:val="-1"/>
                <w:sz w:val="18"/>
                <w:szCs w:val="18"/>
              </w:rPr>
              <w:t>ιατροτεχνολογικά</w:t>
            </w:r>
            <w:proofErr w:type="spellEnd"/>
            <w:r>
              <w:rPr>
                <w:spacing w:val="83"/>
                <w:sz w:val="18"/>
                <w:szCs w:val="18"/>
              </w:rPr>
              <w:t xml:space="preserve"> </w:t>
            </w:r>
            <w:r>
              <w:rPr>
                <w:sz w:val="18"/>
                <w:szCs w:val="18"/>
              </w:rPr>
              <w:t>προϊόντα</w:t>
            </w:r>
            <w:r>
              <w:rPr>
                <w:spacing w:val="31"/>
                <w:sz w:val="18"/>
                <w:szCs w:val="18"/>
              </w:rPr>
              <w:t xml:space="preserve"> </w:t>
            </w:r>
            <w:r>
              <w:rPr>
                <w:spacing w:val="-1"/>
                <w:sz w:val="18"/>
                <w:szCs w:val="18"/>
              </w:rPr>
              <w:t>που</w:t>
            </w:r>
            <w:r>
              <w:rPr>
                <w:spacing w:val="30"/>
                <w:sz w:val="18"/>
                <w:szCs w:val="18"/>
              </w:rPr>
              <w:t xml:space="preserve"> </w:t>
            </w:r>
            <w:r>
              <w:rPr>
                <w:spacing w:val="-1"/>
                <w:sz w:val="18"/>
                <w:szCs w:val="18"/>
              </w:rPr>
              <w:t>υπάγονται</w:t>
            </w:r>
            <w:r>
              <w:rPr>
                <w:spacing w:val="32"/>
                <w:sz w:val="18"/>
                <w:szCs w:val="18"/>
              </w:rPr>
              <w:t xml:space="preserve"> </w:t>
            </w:r>
            <w:r>
              <w:rPr>
                <w:sz w:val="18"/>
                <w:szCs w:val="18"/>
              </w:rPr>
              <w:t>στις</w:t>
            </w:r>
            <w:r>
              <w:rPr>
                <w:spacing w:val="31"/>
                <w:sz w:val="18"/>
                <w:szCs w:val="18"/>
              </w:rPr>
              <w:t xml:space="preserve"> </w:t>
            </w:r>
            <w:r>
              <w:rPr>
                <w:spacing w:val="-1"/>
                <w:sz w:val="18"/>
                <w:szCs w:val="18"/>
              </w:rPr>
              <w:t>παραπάνω</w:t>
            </w:r>
            <w:r>
              <w:rPr>
                <w:spacing w:val="31"/>
                <w:sz w:val="18"/>
                <w:szCs w:val="18"/>
              </w:rPr>
              <w:t xml:space="preserve"> </w:t>
            </w:r>
            <w:r>
              <w:rPr>
                <w:spacing w:val="-1"/>
                <w:sz w:val="18"/>
                <w:szCs w:val="18"/>
              </w:rPr>
              <w:t>αποφάσεις</w:t>
            </w:r>
            <w:r>
              <w:rPr>
                <w:spacing w:val="32"/>
                <w:sz w:val="18"/>
                <w:szCs w:val="18"/>
              </w:rPr>
              <w:t xml:space="preserve"> </w:t>
            </w:r>
            <w:r>
              <w:rPr>
                <w:spacing w:val="-1"/>
                <w:sz w:val="18"/>
                <w:szCs w:val="18"/>
              </w:rPr>
              <w:t>(ΔΥ8δ/Γ.Π.οικ.130648</w:t>
            </w:r>
            <w:r>
              <w:rPr>
                <w:spacing w:val="71"/>
                <w:sz w:val="18"/>
                <w:szCs w:val="18"/>
              </w:rPr>
              <w:t xml:space="preserve"> </w:t>
            </w:r>
            <w:r>
              <w:rPr>
                <w:sz w:val="18"/>
                <w:szCs w:val="18"/>
              </w:rPr>
              <w:t>και</w:t>
            </w:r>
            <w:r>
              <w:rPr>
                <w:spacing w:val="24"/>
                <w:sz w:val="18"/>
                <w:szCs w:val="18"/>
              </w:rPr>
              <w:t xml:space="preserve"> </w:t>
            </w:r>
            <w:r>
              <w:rPr>
                <w:spacing w:val="-1"/>
                <w:sz w:val="18"/>
                <w:szCs w:val="18"/>
              </w:rPr>
              <w:t>ΔΥ8δ/οικ.3607/892)</w:t>
            </w:r>
            <w:r>
              <w:rPr>
                <w:spacing w:val="24"/>
                <w:sz w:val="18"/>
                <w:szCs w:val="18"/>
              </w:rPr>
              <w:t xml:space="preserve"> </w:t>
            </w:r>
            <w:r>
              <w:rPr>
                <w:spacing w:val="-1"/>
                <w:sz w:val="18"/>
                <w:szCs w:val="18"/>
              </w:rPr>
              <w:t>τόσο</w:t>
            </w:r>
            <w:r>
              <w:rPr>
                <w:spacing w:val="26"/>
                <w:sz w:val="18"/>
                <w:szCs w:val="18"/>
              </w:rPr>
              <w:t xml:space="preserve"> </w:t>
            </w:r>
            <w:r>
              <w:rPr>
                <w:spacing w:val="-2"/>
                <w:sz w:val="18"/>
                <w:szCs w:val="18"/>
              </w:rPr>
              <w:t>κατά</w:t>
            </w:r>
            <w:r>
              <w:rPr>
                <w:spacing w:val="24"/>
                <w:sz w:val="18"/>
                <w:szCs w:val="18"/>
              </w:rPr>
              <w:t xml:space="preserve"> </w:t>
            </w:r>
            <w:r>
              <w:rPr>
                <w:sz w:val="18"/>
                <w:szCs w:val="18"/>
              </w:rPr>
              <w:t>τη</w:t>
            </w:r>
            <w:r>
              <w:rPr>
                <w:spacing w:val="23"/>
                <w:sz w:val="18"/>
                <w:szCs w:val="18"/>
              </w:rPr>
              <w:t xml:space="preserve"> </w:t>
            </w:r>
            <w:r>
              <w:rPr>
                <w:sz w:val="18"/>
                <w:szCs w:val="18"/>
              </w:rPr>
              <w:t>φάση</w:t>
            </w:r>
            <w:r>
              <w:rPr>
                <w:spacing w:val="24"/>
                <w:sz w:val="18"/>
                <w:szCs w:val="18"/>
              </w:rPr>
              <w:t xml:space="preserve"> </w:t>
            </w:r>
            <w:r>
              <w:rPr>
                <w:spacing w:val="-1"/>
                <w:sz w:val="18"/>
                <w:szCs w:val="18"/>
              </w:rPr>
              <w:t>σύνταξης</w:t>
            </w:r>
            <w:r>
              <w:rPr>
                <w:spacing w:val="22"/>
                <w:sz w:val="18"/>
                <w:szCs w:val="18"/>
              </w:rPr>
              <w:t xml:space="preserve"> </w:t>
            </w:r>
            <w:r>
              <w:rPr>
                <w:sz w:val="18"/>
                <w:szCs w:val="18"/>
              </w:rPr>
              <w:t>της</w:t>
            </w:r>
            <w:r>
              <w:rPr>
                <w:spacing w:val="23"/>
                <w:sz w:val="18"/>
                <w:szCs w:val="18"/>
              </w:rPr>
              <w:t xml:space="preserve"> </w:t>
            </w:r>
            <w:r>
              <w:rPr>
                <w:spacing w:val="-1"/>
                <w:sz w:val="18"/>
                <w:szCs w:val="18"/>
              </w:rPr>
              <w:t>Διακήρυξης,</w:t>
            </w:r>
            <w:r>
              <w:rPr>
                <w:spacing w:val="25"/>
                <w:sz w:val="18"/>
                <w:szCs w:val="18"/>
              </w:rPr>
              <w:t xml:space="preserve"> </w:t>
            </w:r>
            <w:r>
              <w:rPr>
                <w:spacing w:val="-1"/>
                <w:sz w:val="18"/>
                <w:szCs w:val="18"/>
              </w:rPr>
              <w:t>όσο</w:t>
            </w:r>
            <w:r>
              <w:rPr>
                <w:spacing w:val="51"/>
                <w:sz w:val="18"/>
                <w:szCs w:val="18"/>
              </w:rPr>
              <w:t xml:space="preserve"> </w:t>
            </w:r>
            <w:r>
              <w:rPr>
                <w:sz w:val="18"/>
                <w:szCs w:val="18"/>
              </w:rPr>
              <w:t>και</w:t>
            </w:r>
            <w:r>
              <w:rPr>
                <w:spacing w:val="18"/>
                <w:sz w:val="18"/>
                <w:szCs w:val="18"/>
              </w:rPr>
              <w:t xml:space="preserve"> </w:t>
            </w:r>
            <w:r>
              <w:rPr>
                <w:sz w:val="18"/>
                <w:szCs w:val="18"/>
              </w:rPr>
              <w:t>κατά</w:t>
            </w:r>
            <w:r>
              <w:rPr>
                <w:spacing w:val="18"/>
                <w:sz w:val="18"/>
                <w:szCs w:val="18"/>
              </w:rPr>
              <w:t xml:space="preserve"> </w:t>
            </w:r>
            <w:r>
              <w:rPr>
                <w:sz w:val="18"/>
                <w:szCs w:val="18"/>
              </w:rPr>
              <w:t>τη</w:t>
            </w:r>
            <w:r>
              <w:rPr>
                <w:spacing w:val="16"/>
                <w:sz w:val="18"/>
                <w:szCs w:val="18"/>
              </w:rPr>
              <w:t xml:space="preserve"> </w:t>
            </w:r>
            <w:r>
              <w:rPr>
                <w:sz w:val="18"/>
                <w:szCs w:val="18"/>
              </w:rPr>
              <w:t>φάση</w:t>
            </w:r>
            <w:r>
              <w:rPr>
                <w:spacing w:val="17"/>
                <w:sz w:val="18"/>
                <w:szCs w:val="18"/>
              </w:rPr>
              <w:t xml:space="preserve"> </w:t>
            </w:r>
            <w:r>
              <w:rPr>
                <w:spacing w:val="-1"/>
                <w:sz w:val="18"/>
                <w:szCs w:val="18"/>
              </w:rPr>
              <w:t>σύναψης</w:t>
            </w:r>
            <w:r>
              <w:rPr>
                <w:spacing w:val="15"/>
                <w:sz w:val="18"/>
                <w:szCs w:val="18"/>
              </w:rPr>
              <w:t xml:space="preserve"> </w:t>
            </w:r>
            <w:r>
              <w:rPr>
                <w:sz w:val="18"/>
                <w:szCs w:val="18"/>
              </w:rPr>
              <w:t>της</w:t>
            </w:r>
            <w:r>
              <w:rPr>
                <w:spacing w:val="16"/>
                <w:sz w:val="18"/>
                <w:szCs w:val="18"/>
              </w:rPr>
              <w:t xml:space="preserve"> </w:t>
            </w:r>
            <w:r>
              <w:rPr>
                <w:sz w:val="18"/>
                <w:szCs w:val="18"/>
              </w:rPr>
              <w:t>αντίστοιχης</w:t>
            </w:r>
            <w:r>
              <w:rPr>
                <w:spacing w:val="17"/>
                <w:sz w:val="18"/>
                <w:szCs w:val="18"/>
              </w:rPr>
              <w:t xml:space="preserve"> </w:t>
            </w:r>
            <w:r>
              <w:rPr>
                <w:spacing w:val="-1"/>
                <w:sz w:val="18"/>
                <w:szCs w:val="18"/>
              </w:rPr>
              <w:t>σύμβασης,</w:t>
            </w:r>
            <w:r>
              <w:rPr>
                <w:spacing w:val="15"/>
                <w:sz w:val="18"/>
                <w:szCs w:val="18"/>
              </w:rPr>
              <w:t xml:space="preserve"> </w:t>
            </w:r>
            <w:r>
              <w:rPr>
                <w:spacing w:val="-1"/>
                <w:sz w:val="18"/>
                <w:szCs w:val="18"/>
              </w:rPr>
              <w:t>πρέπει</w:t>
            </w:r>
            <w:r>
              <w:rPr>
                <w:spacing w:val="17"/>
                <w:sz w:val="18"/>
                <w:szCs w:val="18"/>
              </w:rPr>
              <w:t xml:space="preserve"> </w:t>
            </w:r>
            <w:r>
              <w:rPr>
                <w:sz w:val="18"/>
                <w:szCs w:val="18"/>
              </w:rPr>
              <w:t>να</w:t>
            </w:r>
            <w:r>
              <w:rPr>
                <w:spacing w:val="37"/>
                <w:sz w:val="18"/>
                <w:szCs w:val="18"/>
              </w:rPr>
              <w:t xml:space="preserve"> </w:t>
            </w:r>
            <w:r>
              <w:rPr>
                <w:spacing w:val="-1"/>
                <w:sz w:val="18"/>
                <w:szCs w:val="18"/>
              </w:rPr>
              <w:t>διασφαλίζεται</w:t>
            </w:r>
            <w:r>
              <w:rPr>
                <w:spacing w:val="15"/>
                <w:sz w:val="18"/>
                <w:szCs w:val="18"/>
              </w:rPr>
              <w:t xml:space="preserve"> </w:t>
            </w:r>
            <w:r>
              <w:rPr>
                <w:sz w:val="18"/>
                <w:szCs w:val="18"/>
              </w:rPr>
              <w:t>με</w:t>
            </w:r>
            <w:r>
              <w:rPr>
                <w:spacing w:val="12"/>
                <w:sz w:val="18"/>
                <w:szCs w:val="18"/>
              </w:rPr>
              <w:t xml:space="preserve"> </w:t>
            </w:r>
            <w:r>
              <w:rPr>
                <w:sz w:val="18"/>
                <w:szCs w:val="18"/>
              </w:rPr>
              <w:t>τη</w:t>
            </w:r>
            <w:r>
              <w:rPr>
                <w:spacing w:val="15"/>
                <w:sz w:val="18"/>
                <w:szCs w:val="18"/>
              </w:rPr>
              <w:t xml:space="preserve"> </w:t>
            </w:r>
            <w:r>
              <w:rPr>
                <w:spacing w:val="-1"/>
                <w:sz w:val="18"/>
                <w:szCs w:val="18"/>
              </w:rPr>
              <w:t>διατύπωση</w:t>
            </w:r>
            <w:r>
              <w:rPr>
                <w:spacing w:val="15"/>
                <w:sz w:val="18"/>
                <w:szCs w:val="18"/>
              </w:rPr>
              <w:t xml:space="preserve"> </w:t>
            </w:r>
            <w:r>
              <w:rPr>
                <w:sz w:val="18"/>
                <w:szCs w:val="18"/>
              </w:rPr>
              <w:t>κάθε</w:t>
            </w:r>
            <w:r>
              <w:rPr>
                <w:spacing w:val="14"/>
                <w:sz w:val="18"/>
                <w:szCs w:val="18"/>
              </w:rPr>
              <w:t xml:space="preserve"> </w:t>
            </w:r>
            <w:r>
              <w:rPr>
                <w:sz w:val="18"/>
                <w:szCs w:val="18"/>
              </w:rPr>
              <w:t>φορά</w:t>
            </w:r>
            <w:r>
              <w:rPr>
                <w:spacing w:val="15"/>
                <w:sz w:val="18"/>
                <w:szCs w:val="18"/>
              </w:rPr>
              <w:t xml:space="preserve"> </w:t>
            </w:r>
            <w:r>
              <w:rPr>
                <w:sz w:val="18"/>
                <w:szCs w:val="18"/>
              </w:rPr>
              <w:t>των</w:t>
            </w:r>
            <w:r>
              <w:rPr>
                <w:spacing w:val="14"/>
                <w:sz w:val="18"/>
                <w:szCs w:val="18"/>
              </w:rPr>
              <w:t xml:space="preserve"> </w:t>
            </w:r>
            <w:r>
              <w:rPr>
                <w:sz w:val="18"/>
                <w:szCs w:val="18"/>
              </w:rPr>
              <w:t>ανάλογων</w:t>
            </w:r>
            <w:r>
              <w:rPr>
                <w:spacing w:val="15"/>
                <w:sz w:val="18"/>
                <w:szCs w:val="18"/>
              </w:rPr>
              <w:t xml:space="preserve"> </w:t>
            </w:r>
            <w:r>
              <w:rPr>
                <w:spacing w:val="-1"/>
                <w:sz w:val="18"/>
                <w:szCs w:val="18"/>
              </w:rPr>
              <w:t>ενδεικνυόμενων</w:t>
            </w:r>
            <w:r>
              <w:rPr>
                <w:spacing w:val="57"/>
                <w:sz w:val="18"/>
                <w:szCs w:val="18"/>
              </w:rPr>
              <w:t xml:space="preserve"> </w:t>
            </w:r>
            <w:r>
              <w:rPr>
                <w:sz w:val="18"/>
                <w:szCs w:val="18"/>
              </w:rPr>
              <w:t>όρων,</w:t>
            </w:r>
            <w:r>
              <w:rPr>
                <w:spacing w:val="5"/>
                <w:sz w:val="18"/>
                <w:szCs w:val="18"/>
              </w:rPr>
              <w:t xml:space="preserve"> </w:t>
            </w:r>
            <w:r>
              <w:rPr>
                <w:sz w:val="18"/>
                <w:szCs w:val="18"/>
              </w:rPr>
              <w:t>ότι</w:t>
            </w:r>
            <w:r>
              <w:rPr>
                <w:spacing w:val="6"/>
                <w:sz w:val="18"/>
                <w:szCs w:val="18"/>
              </w:rPr>
              <w:t xml:space="preserve"> </w:t>
            </w:r>
            <w:r>
              <w:rPr>
                <w:spacing w:val="-2"/>
                <w:sz w:val="18"/>
                <w:szCs w:val="18"/>
              </w:rPr>
              <w:t>τα</w:t>
            </w:r>
            <w:r>
              <w:rPr>
                <w:spacing w:val="5"/>
                <w:sz w:val="18"/>
                <w:szCs w:val="18"/>
              </w:rPr>
              <w:t xml:space="preserve"> </w:t>
            </w:r>
            <w:r>
              <w:rPr>
                <w:sz w:val="18"/>
                <w:szCs w:val="18"/>
              </w:rPr>
              <w:t>εν</w:t>
            </w:r>
            <w:r>
              <w:rPr>
                <w:spacing w:val="4"/>
                <w:sz w:val="18"/>
                <w:szCs w:val="18"/>
              </w:rPr>
              <w:t xml:space="preserve"> </w:t>
            </w:r>
            <w:r>
              <w:rPr>
                <w:spacing w:val="-1"/>
                <w:sz w:val="18"/>
                <w:szCs w:val="18"/>
              </w:rPr>
              <w:t>λόγω</w:t>
            </w:r>
            <w:r>
              <w:rPr>
                <w:spacing w:val="3"/>
                <w:sz w:val="18"/>
                <w:szCs w:val="18"/>
              </w:rPr>
              <w:t xml:space="preserve"> </w:t>
            </w:r>
            <w:proofErr w:type="spellStart"/>
            <w:r>
              <w:rPr>
                <w:spacing w:val="-1"/>
                <w:sz w:val="18"/>
                <w:szCs w:val="18"/>
              </w:rPr>
              <w:t>ιατροτεχνολογικά</w:t>
            </w:r>
            <w:proofErr w:type="spellEnd"/>
            <w:r>
              <w:rPr>
                <w:spacing w:val="6"/>
                <w:sz w:val="18"/>
                <w:szCs w:val="18"/>
              </w:rPr>
              <w:t xml:space="preserve"> </w:t>
            </w:r>
            <w:r>
              <w:rPr>
                <w:spacing w:val="-1"/>
                <w:sz w:val="18"/>
                <w:szCs w:val="18"/>
              </w:rPr>
              <w:t>προϊόντα</w:t>
            </w:r>
            <w:r>
              <w:rPr>
                <w:spacing w:val="5"/>
                <w:sz w:val="18"/>
                <w:szCs w:val="18"/>
              </w:rPr>
              <w:t xml:space="preserve"> </w:t>
            </w:r>
            <w:r>
              <w:rPr>
                <w:spacing w:val="-2"/>
                <w:sz w:val="18"/>
                <w:szCs w:val="18"/>
              </w:rPr>
              <w:t>θα</w:t>
            </w:r>
            <w:r>
              <w:rPr>
                <w:spacing w:val="5"/>
                <w:sz w:val="18"/>
                <w:szCs w:val="18"/>
              </w:rPr>
              <w:t xml:space="preserve"> </w:t>
            </w:r>
            <w:r>
              <w:rPr>
                <w:spacing w:val="-1"/>
                <w:sz w:val="18"/>
                <w:szCs w:val="18"/>
              </w:rPr>
              <w:t>είναι</w:t>
            </w:r>
            <w:r>
              <w:rPr>
                <w:spacing w:val="6"/>
                <w:sz w:val="18"/>
                <w:szCs w:val="18"/>
              </w:rPr>
              <w:t xml:space="preserve"> </w:t>
            </w:r>
            <w:r>
              <w:rPr>
                <w:spacing w:val="-1"/>
                <w:sz w:val="18"/>
                <w:szCs w:val="18"/>
              </w:rPr>
              <w:t>σύμφωνα</w:t>
            </w:r>
            <w:r>
              <w:rPr>
                <w:spacing w:val="5"/>
                <w:sz w:val="18"/>
                <w:szCs w:val="18"/>
              </w:rPr>
              <w:t xml:space="preserve"> </w:t>
            </w:r>
            <w:r>
              <w:rPr>
                <w:spacing w:val="-1"/>
                <w:sz w:val="18"/>
                <w:szCs w:val="18"/>
              </w:rPr>
              <w:t>προς</w:t>
            </w:r>
            <w:r>
              <w:rPr>
                <w:spacing w:val="5"/>
                <w:sz w:val="18"/>
                <w:szCs w:val="18"/>
              </w:rPr>
              <w:t xml:space="preserve"> </w:t>
            </w:r>
            <w:r>
              <w:rPr>
                <w:spacing w:val="-1"/>
                <w:sz w:val="18"/>
                <w:szCs w:val="18"/>
              </w:rPr>
              <w:t>τις</w:t>
            </w:r>
            <w:r>
              <w:rPr>
                <w:spacing w:val="65"/>
                <w:sz w:val="18"/>
                <w:szCs w:val="18"/>
              </w:rPr>
              <w:t xml:space="preserve"> </w:t>
            </w:r>
            <w:r>
              <w:rPr>
                <w:spacing w:val="-1"/>
                <w:sz w:val="18"/>
                <w:szCs w:val="18"/>
              </w:rPr>
              <w:t>απαιτήσεις</w:t>
            </w:r>
            <w:r>
              <w:rPr>
                <w:spacing w:val="5"/>
                <w:sz w:val="18"/>
                <w:szCs w:val="18"/>
              </w:rPr>
              <w:t xml:space="preserve"> </w:t>
            </w:r>
            <w:r>
              <w:rPr>
                <w:sz w:val="18"/>
                <w:szCs w:val="18"/>
              </w:rPr>
              <w:t>των</w:t>
            </w:r>
            <w:r>
              <w:rPr>
                <w:spacing w:val="4"/>
                <w:sz w:val="18"/>
                <w:szCs w:val="18"/>
              </w:rPr>
              <w:t xml:space="preserve"> </w:t>
            </w:r>
            <w:r>
              <w:rPr>
                <w:spacing w:val="-1"/>
                <w:sz w:val="18"/>
                <w:szCs w:val="18"/>
              </w:rPr>
              <w:t>σχετικών</w:t>
            </w:r>
            <w:r>
              <w:rPr>
                <w:spacing w:val="5"/>
                <w:sz w:val="18"/>
                <w:szCs w:val="18"/>
              </w:rPr>
              <w:t xml:space="preserve"> </w:t>
            </w:r>
            <w:r>
              <w:rPr>
                <w:sz w:val="18"/>
                <w:szCs w:val="18"/>
              </w:rPr>
              <w:t>ΚΥΑ</w:t>
            </w:r>
            <w:r>
              <w:rPr>
                <w:spacing w:val="4"/>
                <w:sz w:val="18"/>
                <w:szCs w:val="18"/>
              </w:rPr>
              <w:t xml:space="preserve"> </w:t>
            </w:r>
            <w:r>
              <w:rPr>
                <w:spacing w:val="-1"/>
                <w:sz w:val="18"/>
                <w:szCs w:val="18"/>
              </w:rPr>
              <w:t>κατά</w:t>
            </w:r>
            <w:r>
              <w:rPr>
                <w:spacing w:val="5"/>
                <w:sz w:val="18"/>
                <w:szCs w:val="18"/>
              </w:rPr>
              <w:t xml:space="preserve"> </w:t>
            </w:r>
            <w:r>
              <w:rPr>
                <w:sz w:val="18"/>
                <w:szCs w:val="18"/>
              </w:rPr>
              <w:t>το</w:t>
            </w:r>
            <w:r>
              <w:rPr>
                <w:spacing w:val="5"/>
                <w:sz w:val="18"/>
                <w:szCs w:val="18"/>
              </w:rPr>
              <w:t xml:space="preserve"> </w:t>
            </w:r>
            <w:r>
              <w:rPr>
                <w:spacing w:val="-1"/>
                <w:sz w:val="18"/>
                <w:szCs w:val="18"/>
              </w:rPr>
              <w:t>χρόνο</w:t>
            </w:r>
            <w:r>
              <w:rPr>
                <w:spacing w:val="6"/>
                <w:sz w:val="18"/>
                <w:szCs w:val="18"/>
              </w:rPr>
              <w:t xml:space="preserve"> </w:t>
            </w:r>
            <w:r>
              <w:rPr>
                <w:spacing w:val="-1"/>
                <w:sz w:val="18"/>
                <w:szCs w:val="18"/>
              </w:rPr>
              <w:t>παράδοσής</w:t>
            </w:r>
            <w:r>
              <w:rPr>
                <w:spacing w:val="5"/>
                <w:sz w:val="18"/>
                <w:szCs w:val="18"/>
              </w:rPr>
              <w:t xml:space="preserve"> </w:t>
            </w:r>
            <w:r>
              <w:rPr>
                <w:spacing w:val="-1"/>
                <w:sz w:val="18"/>
                <w:szCs w:val="18"/>
              </w:rPr>
              <w:t>τους,</w:t>
            </w:r>
            <w:r>
              <w:rPr>
                <w:spacing w:val="5"/>
                <w:sz w:val="18"/>
                <w:szCs w:val="18"/>
              </w:rPr>
              <w:t xml:space="preserve"> </w:t>
            </w:r>
            <w:r>
              <w:rPr>
                <w:spacing w:val="-1"/>
                <w:sz w:val="18"/>
                <w:szCs w:val="18"/>
              </w:rPr>
              <w:t>είτε</w:t>
            </w:r>
            <w:r>
              <w:rPr>
                <w:spacing w:val="4"/>
                <w:sz w:val="18"/>
                <w:szCs w:val="18"/>
              </w:rPr>
              <w:t xml:space="preserve"> </w:t>
            </w:r>
            <w:r>
              <w:rPr>
                <w:spacing w:val="-1"/>
                <w:sz w:val="18"/>
                <w:szCs w:val="18"/>
              </w:rPr>
              <w:t>πρόκειται</w:t>
            </w:r>
            <w:r>
              <w:rPr>
                <w:spacing w:val="63"/>
                <w:sz w:val="18"/>
                <w:szCs w:val="18"/>
              </w:rPr>
              <w:t xml:space="preserve"> </w:t>
            </w:r>
            <w:r>
              <w:rPr>
                <w:spacing w:val="-1"/>
                <w:sz w:val="18"/>
                <w:szCs w:val="18"/>
              </w:rPr>
              <w:t>για</w:t>
            </w:r>
            <w:r>
              <w:rPr>
                <w:spacing w:val="9"/>
                <w:sz w:val="18"/>
                <w:szCs w:val="18"/>
              </w:rPr>
              <w:t xml:space="preserve"> </w:t>
            </w:r>
            <w:r>
              <w:rPr>
                <w:spacing w:val="-1"/>
                <w:sz w:val="18"/>
                <w:szCs w:val="18"/>
              </w:rPr>
              <w:t>παράδοση</w:t>
            </w:r>
            <w:r>
              <w:rPr>
                <w:spacing w:val="7"/>
                <w:sz w:val="18"/>
                <w:szCs w:val="18"/>
              </w:rPr>
              <w:t xml:space="preserve"> </w:t>
            </w:r>
            <w:r>
              <w:rPr>
                <w:sz w:val="18"/>
                <w:szCs w:val="18"/>
              </w:rPr>
              <w:t>εντός</w:t>
            </w:r>
            <w:r>
              <w:rPr>
                <w:spacing w:val="8"/>
                <w:sz w:val="18"/>
                <w:szCs w:val="18"/>
              </w:rPr>
              <w:t xml:space="preserve"> </w:t>
            </w:r>
            <w:r>
              <w:rPr>
                <w:sz w:val="18"/>
                <w:szCs w:val="18"/>
              </w:rPr>
              <w:t>των</w:t>
            </w:r>
            <w:r>
              <w:rPr>
                <w:spacing w:val="6"/>
                <w:sz w:val="18"/>
                <w:szCs w:val="18"/>
              </w:rPr>
              <w:t xml:space="preserve"> </w:t>
            </w:r>
            <w:r>
              <w:rPr>
                <w:spacing w:val="-1"/>
                <w:sz w:val="18"/>
                <w:szCs w:val="18"/>
              </w:rPr>
              <w:t>συμβατικών</w:t>
            </w:r>
            <w:r>
              <w:rPr>
                <w:spacing w:val="8"/>
                <w:sz w:val="18"/>
                <w:szCs w:val="18"/>
              </w:rPr>
              <w:t xml:space="preserve"> </w:t>
            </w:r>
            <w:r>
              <w:rPr>
                <w:spacing w:val="-1"/>
                <w:sz w:val="18"/>
                <w:szCs w:val="18"/>
              </w:rPr>
              <w:t>προθεσμιών</w:t>
            </w:r>
            <w:r>
              <w:rPr>
                <w:spacing w:val="8"/>
                <w:sz w:val="18"/>
                <w:szCs w:val="18"/>
              </w:rPr>
              <w:t xml:space="preserve"> </w:t>
            </w:r>
            <w:r>
              <w:rPr>
                <w:sz w:val="18"/>
                <w:szCs w:val="18"/>
              </w:rPr>
              <w:t>είτε</w:t>
            </w:r>
            <w:r>
              <w:rPr>
                <w:spacing w:val="6"/>
                <w:sz w:val="18"/>
                <w:szCs w:val="18"/>
              </w:rPr>
              <w:t xml:space="preserve"> </w:t>
            </w:r>
            <w:r>
              <w:rPr>
                <w:spacing w:val="-1"/>
                <w:sz w:val="18"/>
                <w:szCs w:val="18"/>
              </w:rPr>
              <w:t>για</w:t>
            </w:r>
            <w:r>
              <w:rPr>
                <w:sz w:val="18"/>
                <w:szCs w:val="18"/>
              </w:rPr>
              <w:t xml:space="preserve"> </w:t>
            </w:r>
            <w:r>
              <w:rPr>
                <w:spacing w:val="9"/>
                <w:sz w:val="18"/>
                <w:szCs w:val="18"/>
              </w:rPr>
              <w:t xml:space="preserve"> </w:t>
            </w:r>
            <w:r>
              <w:rPr>
                <w:spacing w:val="-1"/>
                <w:sz w:val="18"/>
                <w:szCs w:val="18"/>
              </w:rPr>
              <w:t>εκπρόθεσμη,</w:t>
            </w:r>
            <w:r>
              <w:rPr>
                <w:spacing w:val="51"/>
                <w:sz w:val="18"/>
                <w:szCs w:val="18"/>
              </w:rPr>
              <w:t xml:space="preserve"> </w:t>
            </w:r>
            <w:r>
              <w:rPr>
                <w:sz w:val="18"/>
                <w:szCs w:val="18"/>
              </w:rPr>
              <w:t>ώστε</w:t>
            </w:r>
            <w:r>
              <w:rPr>
                <w:spacing w:val="15"/>
                <w:sz w:val="18"/>
                <w:szCs w:val="18"/>
              </w:rPr>
              <w:t xml:space="preserve"> </w:t>
            </w:r>
            <w:r>
              <w:rPr>
                <w:sz w:val="18"/>
                <w:szCs w:val="18"/>
              </w:rPr>
              <w:t>τα</w:t>
            </w:r>
            <w:r>
              <w:rPr>
                <w:spacing w:val="17"/>
                <w:sz w:val="18"/>
                <w:szCs w:val="18"/>
              </w:rPr>
              <w:t xml:space="preserve"> </w:t>
            </w:r>
            <w:r>
              <w:rPr>
                <w:spacing w:val="-1"/>
                <w:sz w:val="18"/>
                <w:szCs w:val="18"/>
              </w:rPr>
              <w:t>προϊόντα</w:t>
            </w:r>
            <w:r>
              <w:rPr>
                <w:spacing w:val="17"/>
                <w:sz w:val="18"/>
                <w:szCs w:val="18"/>
              </w:rPr>
              <w:t xml:space="preserve"> </w:t>
            </w:r>
            <w:r>
              <w:rPr>
                <w:spacing w:val="-1"/>
                <w:sz w:val="18"/>
                <w:szCs w:val="18"/>
              </w:rPr>
              <w:t>αυτά</w:t>
            </w:r>
            <w:r>
              <w:rPr>
                <w:spacing w:val="17"/>
                <w:sz w:val="18"/>
                <w:szCs w:val="18"/>
              </w:rPr>
              <w:t xml:space="preserve"> </w:t>
            </w:r>
            <w:r>
              <w:rPr>
                <w:sz w:val="18"/>
                <w:szCs w:val="18"/>
              </w:rPr>
              <w:t>να</w:t>
            </w:r>
            <w:r>
              <w:rPr>
                <w:spacing w:val="18"/>
                <w:sz w:val="18"/>
                <w:szCs w:val="18"/>
              </w:rPr>
              <w:t xml:space="preserve"> </w:t>
            </w:r>
            <w:r>
              <w:rPr>
                <w:spacing w:val="-1"/>
                <w:sz w:val="18"/>
                <w:szCs w:val="18"/>
              </w:rPr>
              <w:t>φέρουν</w:t>
            </w:r>
            <w:r>
              <w:rPr>
                <w:spacing w:val="17"/>
                <w:sz w:val="18"/>
                <w:szCs w:val="18"/>
              </w:rPr>
              <w:t xml:space="preserve"> </w:t>
            </w:r>
            <w:r>
              <w:rPr>
                <w:spacing w:val="-1"/>
                <w:sz w:val="18"/>
                <w:szCs w:val="18"/>
              </w:rPr>
              <w:t>οπωσδήποτε</w:t>
            </w:r>
            <w:r>
              <w:rPr>
                <w:spacing w:val="16"/>
                <w:sz w:val="18"/>
                <w:szCs w:val="18"/>
              </w:rPr>
              <w:t xml:space="preserve"> </w:t>
            </w:r>
            <w:r>
              <w:rPr>
                <w:sz w:val="18"/>
                <w:szCs w:val="18"/>
              </w:rPr>
              <w:t>την</w:t>
            </w:r>
            <w:r>
              <w:rPr>
                <w:spacing w:val="16"/>
                <w:sz w:val="18"/>
                <w:szCs w:val="18"/>
              </w:rPr>
              <w:t xml:space="preserve"> </w:t>
            </w:r>
            <w:r>
              <w:rPr>
                <w:spacing w:val="-1"/>
                <w:sz w:val="18"/>
                <w:szCs w:val="18"/>
              </w:rPr>
              <w:t>προβλεπόμενη</w:t>
            </w:r>
            <w:r>
              <w:rPr>
                <w:spacing w:val="16"/>
                <w:sz w:val="18"/>
                <w:szCs w:val="18"/>
              </w:rPr>
              <w:t xml:space="preserve"> </w:t>
            </w:r>
            <w:r>
              <w:rPr>
                <w:sz w:val="18"/>
                <w:szCs w:val="18"/>
              </w:rPr>
              <w:t>από</w:t>
            </w:r>
            <w:r>
              <w:rPr>
                <w:spacing w:val="17"/>
                <w:sz w:val="18"/>
                <w:szCs w:val="18"/>
              </w:rPr>
              <w:t xml:space="preserve"> </w:t>
            </w:r>
            <w:r>
              <w:rPr>
                <w:sz w:val="18"/>
                <w:szCs w:val="18"/>
              </w:rPr>
              <w:t>τη</w:t>
            </w:r>
            <w:r>
              <w:rPr>
                <w:spacing w:val="51"/>
                <w:sz w:val="18"/>
                <w:szCs w:val="18"/>
              </w:rPr>
              <w:t xml:space="preserve"> </w:t>
            </w:r>
            <w:r>
              <w:rPr>
                <w:sz w:val="18"/>
                <w:szCs w:val="18"/>
              </w:rPr>
              <w:t>σχετική</w:t>
            </w:r>
            <w:r>
              <w:rPr>
                <w:spacing w:val="-2"/>
                <w:sz w:val="18"/>
                <w:szCs w:val="18"/>
              </w:rPr>
              <w:t xml:space="preserve"> </w:t>
            </w:r>
            <w:r>
              <w:rPr>
                <w:sz w:val="18"/>
                <w:szCs w:val="18"/>
              </w:rPr>
              <w:t xml:space="preserve">ΚΥΑ </w:t>
            </w:r>
            <w:r>
              <w:rPr>
                <w:spacing w:val="-1"/>
                <w:sz w:val="18"/>
                <w:szCs w:val="18"/>
              </w:rPr>
              <w:t xml:space="preserve">σήμανση </w:t>
            </w:r>
            <w:r>
              <w:rPr>
                <w:sz w:val="18"/>
                <w:szCs w:val="18"/>
              </w:rPr>
              <w:t>CE.</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3269"/>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ind w:left="102" w:right="99"/>
              <w:jc w:val="both"/>
            </w:pPr>
            <w:r>
              <w:rPr>
                <w:b/>
                <w:bCs/>
                <w:spacing w:val="-1"/>
                <w:sz w:val="20"/>
                <w:szCs w:val="20"/>
              </w:rPr>
              <w:t>3.</w:t>
            </w:r>
            <w:r>
              <w:rPr>
                <w:spacing w:val="-1"/>
                <w:sz w:val="20"/>
                <w:szCs w:val="20"/>
              </w:rPr>
              <w:t>Η</w:t>
            </w:r>
            <w:r>
              <w:rPr>
                <w:spacing w:val="8"/>
                <w:sz w:val="20"/>
                <w:szCs w:val="20"/>
              </w:rPr>
              <w:t xml:space="preserve"> </w:t>
            </w:r>
            <w:r>
              <w:rPr>
                <w:sz w:val="20"/>
                <w:szCs w:val="20"/>
              </w:rPr>
              <w:t>τοποθέτηση</w:t>
            </w:r>
            <w:r>
              <w:rPr>
                <w:spacing w:val="8"/>
                <w:sz w:val="20"/>
                <w:szCs w:val="20"/>
              </w:rPr>
              <w:t xml:space="preserve"> </w:t>
            </w:r>
            <w:r>
              <w:rPr>
                <w:sz w:val="20"/>
                <w:szCs w:val="20"/>
              </w:rPr>
              <w:t>των</w:t>
            </w:r>
            <w:r>
              <w:rPr>
                <w:spacing w:val="7"/>
                <w:sz w:val="20"/>
                <w:szCs w:val="20"/>
              </w:rPr>
              <w:t xml:space="preserve"> </w:t>
            </w:r>
            <w:r>
              <w:rPr>
                <w:sz w:val="20"/>
                <w:szCs w:val="20"/>
              </w:rPr>
              <w:t>επισημάνσεων</w:t>
            </w:r>
            <w:r>
              <w:rPr>
                <w:spacing w:val="8"/>
                <w:sz w:val="20"/>
                <w:szCs w:val="20"/>
              </w:rPr>
              <w:t xml:space="preserve"> </w:t>
            </w:r>
            <w:r>
              <w:rPr>
                <w:sz w:val="20"/>
                <w:szCs w:val="20"/>
              </w:rPr>
              <w:t>της</w:t>
            </w:r>
            <w:r>
              <w:rPr>
                <w:spacing w:val="10"/>
                <w:sz w:val="20"/>
                <w:szCs w:val="20"/>
              </w:rPr>
              <w:t xml:space="preserve"> </w:t>
            </w:r>
            <w:r>
              <w:rPr>
                <w:sz w:val="20"/>
                <w:szCs w:val="20"/>
              </w:rPr>
              <w:t>συσκευασίας,</w:t>
            </w:r>
            <w:r>
              <w:rPr>
                <w:spacing w:val="8"/>
                <w:sz w:val="20"/>
                <w:szCs w:val="20"/>
              </w:rPr>
              <w:t xml:space="preserve"> </w:t>
            </w:r>
            <w:r>
              <w:rPr>
                <w:sz w:val="20"/>
                <w:szCs w:val="20"/>
              </w:rPr>
              <w:t>που</w:t>
            </w:r>
            <w:r>
              <w:rPr>
                <w:spacing w:val="23"/>
                <w:w w:val="99"/>
                <w:sz w:val="20"/>
                <w:szCs w:val="20"/>
              </w:rPr>
              <w:t xml:space="preserve"> </w:t>
            </w:r>
            <w:r>
              <w:rPr>
                <w:spacing w:val="-1"/>
                <w:sz w:val="20"/>
                <w:szCs w:val="20"/>
              </w:rPr>
              <w:t>αναφέρονται</w:t>
            </w:r>
            <w:r>
              <w:rPr>
                <w:spacing w:val="36"/>
                <w:sz w:val="20"/>
                <w:szCs w:val="20"/>
              </w:rPr>
              <w:t xml:space="preserve"> </w:t>
            </w:r>
            <w:r>
              <w:rPr>
                <w:spacing w:val="-1"/>
                <w:sz w:val="20"/>
                <w:szCs w:val="20"/>
              </w:rPr>
              <w:t>παραπάνω</w:t>
            </w:r>
            <w:r>
              <w:rPr>
                <w:spacing w:val="37"/>
                <w:sz w:val="20"/>
                <w:szCs w:val="20"/>
              </w:rPr>
              <w:t xml:space="preserve"> </w:t>
            </w:r>
            <w:r>
              <w:rPr>
                <w:sz w:val="20"/>
                <w:szCs w:val="20"/>
              </w:rPr>
              <w:t>και</w:t>
            </w:r>
            <w:r>
              <w:rPr>
                <w:spacing w:val="37"/>
                <w:sz w:val="20"/>
                <w:szCs w:val="20"/>
              </w:rPr>
              <w:t xml:space="preserve"> </w:t>
            </w:r>
            <w:r>
              <w:rPr>
                <w:spacing w:val="-1"/>
                <w:sz w:val="20"/>
                <w:szCs w:val="20"/>
              </w:rPr>
              <w:t>θεωρούνται</w:t>
            </w:r>
            <w:r>
              <w:rPr>
                <w:spacing w:val="37"/>
                <w:sz w:val="20"/>
                <w:szCs w:val="20"/>
              </w:rPr>
              <w:t xml:space="preserve"> </w:t>
            </w:r>
            <w:r>
              <w:rPr>
                <w:sz w:val="20"/>
                <w:szCs w:val="20"/>
              </w:rPr>
              <w:t>ουσιώδεις</w:t>
            </w:r>
            <w:r>
              <w:rPr>
                <w:spacing w:val="36"/>
                <w:sz w:val="20"/>
                <w:szCs w:val="20"/>
              </w:rPr>
              <w:t xml:space="preserve"> </w:t>
            </w:r>
            <w:r>
              <w:rPr>
                <w:spacing w:val="-1"/>
                <w:sz w:val="20"/>
                <w:szCs w:val="20"/>
              </w:rPr>
              <w:t>προϋποθέσεις</w:t>
            </w:r>
            <w:r>
              <w:rPr>
                <w:spacing w:val="67"/>
                <w:w w:val="99"/>
                <w:sz w:val="20"/>
                <w:szCs w:val="20"/>
              </w:rPr>
              <w:t xml:space="preserve"> </w:t>
            </w:r>
            <w:r>
              <w:rPr>
                <w:sz w:val="20"/>
                <w:szCs w:val="20"/>
              </w:rPr>
              <w:t>για</w:t>
            </w:r>
            <w:r>
              <w:rPr>
                <w:spacing w:val="27"/>
                <w:sz w:val="20"/>
                <w:szCs w:val="20"/>
              </w:rPr>
              <w:t xml:space="preserve"> </w:t>
            </w:r>
            <w:r>
              <w:rPr>
                <w:sz w:val="20"/>
                <w:szCs w:val="20"/>
              </w:rPr>
              <w:t>την</w:t>
            </w:r>
            <w:r>
              <w:rPr>
                <w:spacing w:val="27"/>
                <w:sz w:val="20"/>
                <w:szCs w:val="20"/>
              </w:rPr>
              <w:t xml:space="preserve"> </w:t>
            </w:r>
            <w:r>
              <w:rPr>
                <w:sz w:val="20"/>
                <w:szCs w:val="20"/>
              </w:rPr>
              <w:t>αποδοχή</w:t>
            </w:r>
            <w:r>
              <w:rPr>
                <w:spacing w:val="28"/>
                <w:sz w:val="20"/>
                <w:szCs w:val="20"/>
              </w:rPr>
              <w:t xml:space="preserve"> </w:t>
            </w:r>
            <w:r>
              <w:rPr>
                <w:sz w:val="20"/>
                <w:szCs w:val="20"/>
              </w:rPr>
              <w:t>των</w:t>
            </w:r>
            <w:r>
              <w:rPr>
                <w:spacing w:val="27"/>
                <w:sz w:val="20"/>
                <w:szCs w:val="20"/>
              </w:rPr>
              <w:t xml:space="preserve"> </w:t>
            </w:r>
            <w:r>
              <w:rPr>
                <w:sz w:val="20"/>
                <w:szCs w:val="20"/>
              </w:rPr>
              <w:t>προσφερομένων</w:t>
            </w:r>
            <w:r>
              <w:rPr>
                <w:spacing w:val="26"/>
                <w:sz w:val="20"/>
                <w:szCs w:val="20"/>
              </w:rPr>
              <w:t xml:space="preserve"> </w:t>
            </w:r>
            <w:r>
              <w:rPr>
                <w:sz w:val="20"/>
                <w:szCs w:val="20"/>
              </w:rPr>
              <w:t>προϊόντων</w:t>
            </w:r>
            <w:r>
              <w:rPr>
                <w:spacing w:val="28"/>
                <w:sz w:val="20"/>
                <w:szCs w:val="20"/>
              </w:rPr>
              <w:t xml:space="preserve"> </w:t>
            </w:r>
            <w:r>
              <w:rPr>
                <w:sz w:val="20"/>
                <w:szCs w:val="20"/>
              </w:rPr>
              <w:t>ή</w:t>
            </w:r>
            <w:r>
              <w:rPr>
                <w:spacing w:val="28"/>
                <w:sz w:val="20"/>
                <w:szCs w:val="20"/>
              </w:rPr>
              <w:t xml:space="preserve"> </w:t>
            </w:r>
            <w:r>
              <w:rPr>
                <w:sz w:val="20"/>
                <w:szCs w:val="20"/>
              </w:rPr>
              <w:t>όποιων</w:t>
            </w:r>
            <w:r>
              <w:rPr>
                <w:spacing w:val="27"/>
                <w:sz w:val="20"/>
                <w:szCs w:val="20"/>
              </w:rPr>
              <w:t xml:space="preserve"> </w:t>
            </w:r>
            <w:r>
              <w:rPr>
                <w:spacing w:val="-1"/>
                <w:sz w:val="20"/>
                <w:szCs w:val="20"/>
              </w:rPr>
              <w:t>άλλων</w:t>
            </w:r>
            <w:r>
              <w:rPr>
                <w:spacing w:val="24"/>
                <w:w w:val="99"/>
                <w:sz w:val="20"/>
                <w:szCs w:val="20"/>
              </w:rPr>
              <w:t xml:space="preserve"> </w:t>
            </w:r>
            <w:r>
              <w:rPr>
                <w:spacing w:val="-1"/>
                <w:sz w:val="20"/>
                <w:szCs w:val="20"/>
              </w:rPr>
              <w:t>επισημάνσεων,</w:t>
            </w:r>
            <w:r>
              <w:rPr>
                <w:spacing w:val="14"/>
                <w:sz w:val="20"/>
                <w:szCs w:val="20"/>
              </w:rPr>
              <w:t xml:space="preserve"> </w:t>
            </w:r>
            <w:r>
              <w:rPr>
                <w:sz w:val="20"/>
                <w:szCs w:val="20"/>
              </w:rPr>
              <w:t>πρέπει</w:t>
            </w:r>
            <w:r>
              <w:rPr>
                <w:spacing w:val="16"/>
                <w:sz w:val="20"/>
                <w:szCs w:val="20"/>
              </w:rPr>
              <w:t xml:space="preserve"> </w:t>
            </w:r>
            <w:r>
              <w:rPr>
                <w:sz w:val="20"/>
                <w:szCs w:val="20"/>
              </w:rPr>
              <w:t>να</w:t>
            </w:r>
            <w:r>
              <w:rPr>
                <w:spacing w:val="13"/>
                <w:sz w:val="20"/>
                <w:szCs w:val="20"/>
              </w:rPr>
              <w:t xml:space="preserve"> </w:t>
            </w:r>
            <w:r>
              <w:rPr>
                <w:sz w:val="20"/>
                <w:szCs w:val="20"/>
              </w:rPr>
              <w:t>έχει</w:t>
            </w:r>
            <w:r>
              <w:rPr>
                <w:spacing w:val="15"/>
                <w:sz w:val="20"/>
                <w:szCs w:val="20"/>
              </w:rPr>
              <w:t xml:space="preserve"> </w:t>
            </w:r>
            <w:r>
              <w:rPr>
                <w:sz w:val="20"/>
                <w:szCs w:val="20"/>
              </w:rPr>
              <w:t>γίνει</w:t>
            </w:r>
            <w:r>
              <w:rPr>
                <w:spacing w:val="14"/>
                <w:sz w:val="20"/>
                <w:szCs w:val="20"/>
              </w:rPr>
              <w:t xml:space="preserve"> </w:t>
            </w:r>
            <w:r>
              <w:rPr>
                <w:sz w:val="20"/>
                <w:szCs w:val="20"/>
              </w:rPr>
              <w:t>αποκλειστικά</w:t>
            </w:r>
            <w:r>
              <w:rPr>
                <w:spacing w:val="16"/>
                <w:sz w:val="20"/>
                <w:szCs w:val="20"/>
              </w:rPr>
              <w:t xml:space="preserve"> </w:t>
            </w:r>
            <w:r>
              <w:rPr>
                <w:sz w:val="20"/>
                <w:szCs w:val="20"/>
              </w:rPr>
              <w:t>και</w:t>
            </w:r>
            <w:r>
              <w:rPr>
                <w:spacing w:val="14"/>
                <w:sz w:val="20"/>
                <w:szCs w:val="20"/>
              </w:rPr>
              <w:t xml:space="preserve"> </w:t>
            </w:r>
            <w:r>
              <w:rPr>
                <w:sz w:val="20"/>
                <w:szCs w:val="20"/>
              </w:rPr>
              <w:t>μόνον</w:t>
            </w:r>
            <w:r>
              <w:rPr>
                <w:spacing w:val="14"/>
                <w:sz w:val="20"/>
                <w:szCs w:val="20"/>
              </w:rPr>
              <w:t xml:space="preserve"> </w:t>
            </w:r>
            <w:r>
              <w:rPr>
                <w:sz w:val="20"/>
                <w:szCs w:val="20"/>
              </w:rPr>
              <w:t>από</w:t>
            </w:r>
            <w:r>
              <w:rPr>
                <w:spacing w:val="16"/>
                <w:sz w:val="20"/>
                <w:szCs w:val="20"/>
              </w:rPr>
              <w:t xml:space="preserve"> </w:t>
            </w:r>
            <w:r>
              <w:rPr>
                <w:sz w:val="20"/>
                <w:szCs w:val="20"/>
              </w:rPr>
              <w:t>το</w:t>
            </w:r>
            <w:r>
              <w:rPr>
                <w:spacing w:val="36"/>
                <w:w w:val="99"/>
                <w:sz w:val="20"/>
                <w:szCs w:val="20"/>
              </w:rPr>
              <w:t xml:space="preserve"> </w:t>
            </w:r>
            <w:r>
              <w:rPr>
                <w:spacing w:val="-1"/>
                <w:sz w:val="20"/>
                <w:szCs w:val="20"/>
              </w:rPr>
              <w:t>πρόσωπο</w:t>
            </w:r>
            <w:r>
              <w:rPr>
                <w:spacing w:val="27"/>
                <w:sz w:val="20"/>
                <w:szCs w:val="20"/>
              </w:rPr>
              <w:t xml:space="preserve"> </w:t>
            </w:r>
            <w:r>
              <w:rPr>
                <w:sz w:val="20"/>
                <w:szCs w:val="20"/>
              </w:rPr>
              <w:t>ή</w:t>
            </w:r>
            <w:r>
              <w:rPr>
                <w:spacing w:val="31"/>
                <w:sz w:val="20"/>
                <w:szCs w:val="20"/>
              </w:rPr>
              <w:t xml:space="preserve"> </w:t>
            </w:r>
            <w:r>
              <w:rPr>
                <w:sz w:val="20"/>
                <w:szCs w:val="20"/>
              </w:rPr>
              <w:t>την</w:t>
            </w:r>
            <w:r>
              <w:rPr>
                <w:spacing w:val="27"/>
                <w:sz w:val="20"/>
                <w:szCs w:val="20"/>
              </w:rPr>
              <w:t xml:space="preserve"> </w:t>
            </w:r>
            <w:r>
              <w:rPr>
                <w:sz w:val="20"/>
                <w:szCs w:val="20"/>
              </w:rPr>
              <w:t>επιχείρηση</w:t>
            </w:r>
            <w:r>
              <w:rPr>
                <w:spacing w:val="30"/>
                <w:sz w:val="20"/>
                <w:szCs w:val="20"/>
              </w:rPr>
              <w:t xml:space="preserve"> </w:t>
            </w:r>
            <w:r>
              <w:rPr>
                <w:sz w:val="20"/>
                <w:szCs w:val="20"/>
              </w:rPr>
              <w:t>που</w:t>
            </w:r>
            <w:r>
              <w:rPr>
                <w:spacing w:val="28"/>
                <w:sz w:val="20"/>
                <w:szCs w:val="20"/>
              </w:rPr>
              <w:t xml:space="preserve"> </w:t>
            </w:r>
            <w:r>
              <w:rPr>
                <w:sz w:val="20"/>
                <w:szCs w:val="20"/>
              </w:rPr>
              <w:t>θεωρείται</w:t>
            </w:r>
            <w:r>
              <w:rPr>
                <w:spacing w:val="28"/>
                <w:sz w:val="20"/>
                <w:szCs w:val="20"/>
              </w:rPr>
              <w:t xml:space="preserve"> </w:t>
            </w:r>
            <w:r>
              <w:rPr>
                <w:sz w:val="20"/>
                <w:szCs w:val="20"/>
              </w:rPr>
              <w:t>κατασκευαστής</w:t>
            </w:r>
            <w:r>
              <w:rPr>
                <w:spacing w:val="27"/>
                <w:sz w:val="20"/>
                <w:szCs w:val="20"/>
              </w:rPr>
              <w:t xml:space="preserve"> </w:t>
            </w:r>
            <w:r>
              <w:rPr>
                <w:sz w:val="20"/>
                <w:szCs w:val="20"/>
              </w:rPr>
              <w:t>των</w:t>
            </w:r>
            <w:r>
              <w:rPr>
                <w:spacing w:val="30"/>
                <w:w w:val="99"/>
                <w:sz w:val="20"/>
                <w:szCs w:val="20"/>
              </w:rPr>
              <w:t xml:space="preserve"> </w:t>
            </w:r>
            <w:r>
              <w:rPr>
                <w:sz w:val="20"/>
                <w:szCs w:val="20"/>
              </w:rPr>
              <w:t>προϊόντων</w:t>
            </w:r>
            <w:r>
              <w:rPr>
                <w:spacing w:val="4"/>
                <w:sz w:val="20"/>
                <w:szCs w:val="20"/>
              </w:rPr>
              <w:t xml:space="preserve"> </w:t>
            </w:r>
            <w:r>
              <w:rPr>
                <w:sz w:val="20"/>
                <w:szCs w:val="20"/>
              </w:rPr>
              <w:t>σύμφωνα</w:t>
            </w:r>
            <w:r>
              <w:rPr>
                <w:spacing w:val="5"/>
                <w:sz w:val="20"/>
                <w:szCs w:val="20"/>
              </w:rPr>
              <w:t xml:space="preserve"> </w:t>
            </w:r>
            <w:r>
              <w:rPr>
                <w:sz w:val="20"/>
                <w:szCs w:val="20"/>
              </w:rPr>
              <w:t>με</w:t>
            </w:r>
            <w:r>
              <w:rPr>
                <w:spacing w:val="7"/>
                <w:sz w:val="20"/>
                <w:szCs w:val="20"/>
              </w:rPr>
              <w:t xml:space="preserve"> </w:t>
            </w:r>
            <w:r>
              <w:rPr>
                <w:sz w:val="20"/>
                <w:szCs w:val="20"/>
              </w:rPr>
              <w:t>τις</w:t>
            </w:r>
            <w:r>
              <w:rPr>
                <w:spacing w:val="6"/>
                <w:sz w:val="20"/>
                <w:szCs w:val="20"/>
              </w:rPr>
              <w:t xml:space="preserve"> </w:t>
            </w:r>
            <w:r>
              <w:rPr>
                <w:spacing w:val="-1"/>
                <w:sz w:val="20"/>
                <w:szCs w:val="20"/>
              </w:rPr>
              <w:t>διατάξεις</w:t>
            </w:r>
            <w:r>
              <w:rPr>
                <w:spacing w:val="5"/>
                <w:sz w:val="20"/>
                <w:szCs w:val="20"/>
              </w:rPr>
              <w:t xml:space="preserve"> </w:t>
            </w:r>
            <w:r>
              <w:rPr>
                <w:sz w:val="20"/>
                <w:szCs w:val="20"/>
              </w:rPr>
              <w:t>των</w:t>
            </w:r>
            <w:r>
              <w:rPr>
                <w:spacing w:val="6"/>
                <w:sz w:val="20"/>
                <w:szCs w:val="20"/>
              </w:rPr>
              <w:t xml:space="preserve"> </w:t>
            </w:r>
            <w:r>
              <w:rPr>
                <w:spacing w:val="-1"/>
                <w:sz w:val="20"/>
                <w:szCs w:val="20"/>
              </w:rPr>
              <w:t>ανωτέρω</w:t>
            </w:r>
            <w:r>
              <w:rPr>
                <w:spacing w:val="9"/>
                <w:sz w:val="20"/>
                <w:szCs w:val="20"/>
              </w:rPr>
              <w:t xml:space="preserve"> </w:t>
            </w:r>
            <w:r>
              <w:rPr>
                <w:sz w:val="20"/>
                <w:szCs w:val="20"/>
              </w:rPr>
              <w:t>οδηγιών.</w:t>
            </w:r>
            <w:r>
              <w:rPr>
                <w:spacing w:val="34"/>
                <w:w w:val="99"/>
                <w:sz w:val="20"/>
                <w:szCs w:val="20"/>
              </w:rPr>
              <w:t xml:space="preserve"> </w:t>
            </w:r>
            <w:r>
              <w:rPr>
                <w:spacing w:val="-1"/>
                <w:sz w:val="20"/>
                <w:szCs w:val="20"/>
              </w:rPr>
              <w:t>Προσφορές</w:t>
            </w:r>
            <w:r>
              <w:rPr>
                <w:spacing w:val="6"/>
                <w:sz w:val="20"/>
                <w:szCs w:val="20"/>
              </w:rPr>
              <w:t xml:space="preserve"> </w:t>
            </w:r>
            <w:r>
              <w:rPr>
                <w:sz w:val="20"/>
                <w:szCs w:val="20"/>
              </w:rPr>
              <w:t>προϊόντων</w:t>
            </w:r>
            <w:r>
              <w:rPr>
                <w:spacing w:val="3"/>
                <w:sz w:val="20"/>
                <w:szCs w:val="20"/>
              </w:rPr>
              <w:t xml:space="preserve"> </w:t>
            </w:r>
            <w:r>
              <w:rPr>
                <w:sz w:val="20"/>
                <w:szCs w:val="20"/>
              </w:rPr>
              <w:t>που</w:t>
            </w:r>
            <w:r>
              <w:rPr>
                <w:spacing w:val="7"/>
                <w:sz w:val="20"/>
                <w:szCs w:val="20"/>
              </w:rPr>
              <w:t xml:space="preserve"> </w:t>
            </w:r>
            <w:r>
              <w:rPr>
                <w:sz w:val="20"/>
                <w:szCs w:val="20"/>
              </w:rPr>
              <w:t>φέρουν</w:t>
            </w:r>
            <w:r>
              <w:rPr>
                <w:spacing w:val="6"/>
                <w:sz w:val="20"/>
                <w:szCs w:val="20"/>
              </w:rPr>
              <w:t xml:space="preserve"> </w:t>
            </w:r>
            <w:r>
              <w:rPr>
                <w:sz w:val="20"/>
                <w:szCs w:val="20"/>
              </w:rPr>
              <w:t>επισημάνσεις</w:t>
            </w:r>
            <w:r>
              <w:rPr>
                <w:spacing w:val="6"/>
                <w:sz w:val="20"/>
                <w:szCs w:val="20"/>
              </w:rPr>
              <w:t xml:space="preserve"> </w:t>
            </w:r>
            <w:r>
              <w:rPr>
                <w:sz w:val="20"/>
                <w:szCs w:val="20"/>
              </w:rPr>
              <w:t xml:space="preserve">πάσης </w:t>
            </w:r>
            <w:r>
              <w:rPr>
                <w:spacing w:val="5"/>
                <w:sz w:val="20"/>
                <w:szCs w:val="20"/>
              </w:rPr>
              <w:t xml:space="preserve"> </w:t>
            </w:r>
            <w:r>
              <w:rPr>
                <w:sz w:val="20"/>
                <w:szCs w:val="20"/>
              </w:rPr>
              <w:t>φύσεως</w:t>
            </w:r>
            <w:r>
              <w:rPr>
                <w:spacing w:val="29"/>
                <w:w w:val="99"/>
                <w:sz w:val="20"/>
                <w:szCs w:val="20"/>
              </w:rPr>
              <w:t xml:space="preserve"> </w:t>
            </w:r>
            <w:r>
              <w:rPr>
                <w:sz w:val="20"/>
                <w:szCs w:val="20"/>
              </w:rPr>
              <w:t>που</w:t>
            </w:r>
            <w:r>
              <w:rPr>
                <w:spacing w:val="1"/>
                <w:sz w:val="20"/>
                <w:szCs w:val="20"/>
              </w:rPr>
              <w:t xml:space="preserve"> </w:t>
            </w:r>
            <w:r>
              <w:rPr>
                <w:sz w:val="20"/>
                <w:szCs w:val="20"/>
              </w:rPr>
              <w:t>έχουν  τοποθετηθεί,</w:t>
            </w:r>
            <w:r>
              <w:rPr>
                <w:spacing w:val="1"/>
                <w:sz w:val="20"/>
                <w:szCs w:val="20"/>
              </w:rPr>
              <w:t xml:space="preserve"> </w:t>
            </w:r>
            <w:r>
              <w:rPr>
                <w:sz w:val="20"/>
                <w:szCs w:val="20"/>
              </w:rPr>
              <w:t>σε</w:t>
            </w:r>
            <w:r>
              <w:rPr>
                <w:spacing w:val="2"/>
                <w:sz w:val="20"/>
                <w:szCs w:val="20"/>
              </w:rPr>
              <w:t xml:space="preserve"> </w:t>
            </w:r>
            <w:r>
              <w:rPr>
                <w:spacing w:val="-1"/>
                <w:sz w:val="20"/>
                <w:szCs w:val="20"/>
              </w:rPr>
              <w:t>οποιοδήποτε</w:t>
            </w:r>
            <w:r>
              <w:rPr>
                <w:spacing w:val="2"/>
                <w:sz w:val="20"/>
                <w:szCs w:val="20"/>
              </w:rPr>
              <w:t xml:space="preserve"> </w:t>
            </w:r>
            <w:r>
              <w:rPr>
                <w:sz w:val="20"/>
                <w:szCs w:val="20"/>
              </w:rPr>
              <w:t>μέρος της</w:t>
            </w:r>
            <w:r>
              <w:rPr>
                <w:spacing w:val="1"/>
                <w:sz w:val="20"/>
                <w:szCs w:val="20"/>
              </w:rPr>
              <w:t xml:space="preserve"> </w:t>
            </w:r>
            <w:r>
              <w:rPr>
                <w:sz w:val="20"/>
                <w:szCs w:val="20"/>
              </w:rPr>
              <w:t>συσκευασίας</w:t>
            </w:r>
            <w:r>
              <w:rPr>
                <w:spacing w:val="24"/>
                <w:w w:val="99"/>
                <w:sz w:val="20"/>
                <w:szCs w:val="20"/>
              </w:rPr>
              <w:t xml:space="preserve"> </w:t>
            </w:r>
            <w:r>
              <w:rPr>
                <w:sz w:val="20"/>
                <w:szCs w:val="20"/>
              </w:rPr>
              <w:t>τους,</w:t>
            </w:r>
            <w:r>
              <w:rPr>
                <w:spacing w:val="38"/>
                <w:sz w:val="20"/>
                <w:szCs w:val="20"/>
              </w:rPr>
              <w:t xml:space="preserve"> </w:t>
            </w:r>
            <w:r>
              <w:rPr>
                <w:sz w:val="20"/>
                <w:szCs w:val="20"/>
              </w:rPr>
              <w:t>από</w:t>
            </w:r>
            <w:r>
              <w:rPr>
                <w:spacing w:val="39"/>
                <w:sz w:val="20"/>
                <w:szCs w:val="20"/>
              </w:rPr>
              <w:t xml:space="preserve"> </w:t>
            </w:r>
            <w:r>
              <w:rPr>
                <w:spacing w:val="-1"/>
                <w:sz w:val="20"/>
                <w:szCs w:val="20"/>
              </w:rPr>
              <w:t>τρίτους,</w:t>
            </w:r>
            <w:r>
              <w:rPr>
                <w:spacing w:val="42"/>
                <w:sz w:val="20"/>
                <w:szCs w:val="20"/>
              </w:rPr>
              <w:t xml:space="preserve"> </w:t>
            </w:r>
            <w:r>
              <w:rPr>
                <w:sz w:val="20"/>
                <w:szCs w:val="20"/>
              </w:rPr>
              <w:t>ακόμη</w:t>
            </w:r>
            <w:r>
              <w:rPr>
                <w:spacing w:val="37"/>
                <w:sz w:val="20"/>
                <w:szCs w:val="20"/>
              </w:rPr>
              <w:t xml:space="preserve"> </w:t>
            </w:r>
            <w:r>
              <w:rPr>
                <w:sz w:val="20"/>
                <w:szCs w:val="20"/>
              </w:rPr>
              <w:t>και</w:t>
            </w:r>
            <w:r>
              <w:rPr>
                <w:spacing w:val="39"/>
                <w:sz w:val="20"/>
                <w:szCs w:val="20"/>
              </w:rPr>
              <w:t xml:space="preserve"> </w:t>
            </w:r>
            <w:r>
              <w:rPr>
                <w:sz w:val="20"/>
                <w:szCs w:val="20"/>
              </w:rPr>
              <w:t>εάν</w:t>
            </w:r>
            <w:r>
              <w:rPr>
                <w:spacing w:val="39"/>
                <w:sz w:val="20"/>
                <w:szCs w:val="20"/>
              </w:rPr>
              <w:t xml:space="preserve"> </w:t>
            </w:r>
            <w:r>
              <w:rPr>
                <w:sz w:val="20"/>
                <w:szCs w:val="20"/>
              </w:rPr>
              <w:t>οι</w:t>
            </w:r>
            <w:r>
              <w:rPr>
                <w:spacing w:val="42"/>
                <w:sz w:val="20"/>
                <w:szCs w:val="20"/>
              </w:rPr>
              <w:t xml:space="preserve"> </w:t>
            </w:r>
            <w:r>
              <w:rPr>
                <w:spacing w:val="-1"/>
                <w:sz w:val="20"/>
                <w:szCs w:val="20"/>
              </w:rPr>
              <w:t>τρίτοι</w:t>
            </w:r>
            <w:r>
              <w:rPr>
                <w:spacing w:val="40"/>
                <w:sz w:val="20"/>
                <w:szCs w:val="20"/>
              </w:rPr>
              <w:t xml:space="preserve"> </w:t>
            </w:r>
            <w:r>
              <w:rPr>
                <w:sz w:val="20"/>
                <w:szCs w:val="20"/>
              </w:rPr>
              <w:t>αυτοί</w:t>
            </w:r>
            <w:r>
              <w:rPr>
                <w:spacing w:val="39"/>
                <w:sz w:val="20"/>
                <w:szCs w:val="20"/>
              </w:rPr>
              <w:t xml:space="preserve"> </w:t>
            </w:r>
            <w:r>
              <w:rPr>
                <w:sz w:val="20"/>
                <w:szCs w:val="20"/>
              </w:rPr>
              <w:t>διαθέτουν</w:t>
            </w:r>
            <w:r>
              <w:rPr>
                <w:spacing w:val="39"/>
                <w:sz w:val="20"/>
                <w:szCs w:val="20"/>
              </w:rPr>
              <w:t xml:space="preserve"> </w:t>
            </w:r>
            <w:r>
              <w:rPr>
                <w:sz w:val="20"/>
                <w:szCs w:val="20"/>
              </w:rPr>
              <w:t>την</w:t>
            </w:r>
            <w:r>
              <w:rPr>
                <w:spacing w:val="26"/>
                <w:w w:val="99"/>
                <w:sz w:val="20"/>
                <w:szCs w:val="20"/>
              </w:rPr>
              <w:t xml:space="preserve"> </w:t>
            </w:r>
            <w:r>
              <w:rPr>
                <w:sz w:val="20"/>
                <w:szCs w:val="20"/>
              </w:rPr>
              <w:t>ιδιότητα</w:t>
            </w:r>
            <w:r>
              <w:rPr>
                <w:spacing w:val="30"/>
                <w:sz w:val="20"/>
                <w:szCs w:val="20"/>
              </w:rPr>
              <w:t xml:space="preserve"> </w:t>
            </w:r>
            <w:r>
              <w:rPr>
                <w:sz w:val="20"/>
                <w:szCs w:val="20"/>
              </w:rPr>
              <w:t>του</w:t>
            </w:r>
            <w:r>
              <w:rPr>
                <w:spacing w:val="34"/>
                <w:sz w:val="20"/>
                <w:szCs w:val="20"/>
              </w:rPr>
              <w:t xml:space="preserve"> </w:t>
            </w:r>
            <w:r>
              <w:rPr>
                <w:spacing w:val="-1"/>
                <w:sz w:val="20"/>
                <w:szCs w:val="20"/>
              </w:rPr>
              <w:t>διανομέα,</w:t>
            </w:r>
            <w:r>
              <w:rPr>
                <w:spacing w:val="34"/>
                <w:sz w:val="20"/>
                <w:szCs w:val="20"/>
              </w:rPr>
              <w:t xml:space="preserve"> </w:t>
            </w:r>
            <w:r>
              <w:rPr>
                <w:sz w:val="20"/>
                <w:szCs w:val="20"/>
              </w:rPr>
              <w:t>εισαγωγέα</w:t>
            </w:r>
            <w:r>
              <w:rPr>
                <w:spacing w:val="30"/>
                <w:sz w:val="20"/>
                <w:szCs w:val="20"/>
              </w:rPr>
              <w:t xml:space="preserve"> </w:t>
            </w:r>
            <w:r>
              <w:rPr>
                <w:sz w:val="20"/>
                <w:szCs w:val="20"/>
              </w:rPr>
              <w:t>ή</w:t>
            </w:r>
            <w:r>
              <w:rPr>
                <w:spacing w:val="32"/>
                <w:sz w:val="20"/>
                <w:szCs w:val="20"/>
              </w:rPr>
              <w:t xml:space="preserve"> </w:t>
            </w:r>
            <w:r>
              <w:rPr>
                <w:sz w:val="20"/>
                <w:szCs w:val="20"/>
              </w:rPr>
              <w:t>εξουσιοδοτημένου</w:t>
            </w:r>
            <w:r>
              <w:rPr>
                <w:spacing w:val="28"/>
                <w:w w:val="99"/>
                <w:sz w:val="20"/>
                <w:szCs w:val="20"/>
              </w:rPr>
              <w:t xml:space="preserve"> </w:t>
            </w:r>
            <w:r>
              <w:rPr>
                <w:spacing w:val="-1"/>
                <w:sz w:val="20"/>
                <w:szCs w:val="20"/>
              </w:rPr>
              <w:t>αντιπροσώπου,</w:t>
            </w:r>
            <w:r>
              <w:rPr>
                <w:spacing w:val="41"/>
                <w:sz w:val="20"/>
                <w:szCs w:val="20"/>
              </w:rPr>
              <w:t xml:space="preserve"> </w:t>
            </w:r>
            <w:r>
              <w:rPr>
                <w:sz w:val="20"/>
                <w:szCs w:val="20"/>
              </w:rPr>
              <w:t>απορρίπτονται</w:t>
            </w:r>
            <w:r>
              <w:rPr>
                <w:spacing w:val="41"/>
                <w:sz w:val="20"/>
                <w:szCs w:val="20"/>
              </w:rPr>
              <w:t xml:space="preserve"> </w:t>
            </w:r>
            <w:r>
              <w:rPr>
                <w:sz w:val="20"/>
                <w:szCs w:val="20"/>
              </w:rPr>
              <w:t>ως</w:t>
            </w:r>
            <w:r>
              <w:rPr>
                <w:spacing w:val="42"/>
                <w:sz w:val="20"/>
                <w:szCs w:val="20"/>
              </w:rPr>
              <w:t xml:space="preserve"> </w:t>
            </w:r>
            <w:r>
              <w:rPr>
                <w:sz w:val="20"/>
                <w:szCs w:val="20"/>
              </w:rPr>
              <w:t>απαράδεκτες.</w:t>
            </w:r>
            <w:r>
              <w:rPr>
                <w:spacing w:val="43"/>
                <w:sz w:val="20"/>
                <w:szCs w:val="20"/>
              </w:rPr>
              <w:t xml:space="preserve"> </w:t>
            </w:r>
            <w:r>
              <w:rPr>
                <w:spacing w:val="-1"/>
                <w:sz w:val="20"/>
                <w:szCs w:val="20"/>
              </w:rPr>
              <w:t>Τυχόν</w:t>
            </w:r>
            <w:r>
              <w:rPr>
                <w:spacing w:val="43"/>
                <w:sz w:val="20"/>
                <w:szCs w:val="20"/>
              </w:rPr>
              <w:t xml:space="preserve"> </w:t>
            </w:r>
            <w:r>
              <w:rPr>
                <w:spacing w:val="-1"/>
                <w:sz w:val="20"/>
                <w:szCs w:val="20"/>
              </w:rPr>
              <w:t>παράβαση</w:t>
            </w:r>
            <w:r>
              <w:rPr>
                <w:spacing w:val="52"/>
                <w:w w:val="99"/>
                <w:sz w:val="20"/>
                <w:szCs w:val="20"/>
              </w:rPr>
              <w:t xml:space="preserve"> </w:t>
            </w:r>
            <w:r>
              <w:rPr>
                <w:sz w:val="20"/>
                <w:szCs w:val="20"/>
              </w:rPr>
              <w:t>του</w:t>
            </w:r>
            <w:r>
              <w:rPr>
                <w:spacing w:val="30"/>
                <w:sz w:val="20"/>
                <w:szCs w:val="20"/>
              </w:rPr>
              <w:t xml:space="preserve"> </w:t>
            </w:r>
            <w:r>
              <w:rPr>
                <w:sz w:val="20"/>
                <w:szCs w:val="20"/>
              </w:rPr>
              <w:t>όρου</w:t>
            </w:r>
            <w:r>
              <w:rPr>
                <w:spacing w:val="33"/>
                <w:sz w:val="20"/>
                <w:szCs w:val="20"/>
              </w:rPr>
              <w:t xml:space="preserve"> </w:t>
            </w:r>
            <w:r>
              <w:rPr>
                <w:spacing w:val="-1"/>
                <w:sz w:val="20"/>
                <w:szCs w:val="20"/>
              </w:rPr>
              <w:t>αυτού</w:t>
            </w:r>
            <w:r>
              <w:rPr>
                <w:spacing w:val="33"/>
                <w:sz w:val="20"/>
                <w:szCs w:val="20"/>
              </w:rPr>
              <w:t xml:space="preserve"> </w:t>
            </w:r>
            <w:r>
              <w:rPr>
                <w:sz w:val="20"/>
                <w:szCs w:val="20"/>
              </w:rPr>
              <w:t>κατά</w:t>
            </w:r>
            <w:r>
              <w:rPr>
                <w:spacing w:val="30"/>
                <w:sz w:val="20"/>
                <w:szCs w:val="20"/>
              </w:rPr>
              <w:t xml:space="preserve"> </w:t>
            </w:r>
            <w:r>
              <w:rPr>
                <w:sz w:val="20"/>
                <w:szCs w:val="20"/>
              </w:rPr>
              <w:t>την</w:t>
            </w:r>
            <w:r>
              <w:rPr>
                <w:spacing w:val="32"/>
                <w:sz w:val="20"/>
                <w:szCs w:val="20"/>
              </w:rPr>
              <w:t xml:space="preserve"> </w:t>
            </w:r>
            <w:r>
              <w:rPr>
                <w:spacing w:val="-1"/>
                <w:sz w:val="20"/>
                <w:szCs w:val="20"/>
              </w:rPr>
              <w:t>διάρκεια</w:t>
            </w:r>
            <w:r>
              <w:rPr>
                <w:spacing w:val="32"/>
                <w:sz w:val="20"/>
                <w:szCs w:val="20"/>
              </w:rPr>
              <w:t xml:space="preserve"> </w:t>
            </w:r>
            <w:r>
              <w:rPr>
                <w:sz w:val="20"/>
                <w:szCs w:val="20"/>
              </w:rPr>
              <w:t>εκτέλεσης</w:t>
            </w:r>
            <w:r>
              <w:rPr>
                <w:spacing w:val="33"/>
                <w:sz w:val="20"/>
                <w:szCs w:val="20"/>
              </w:rPr>
              <w:t xml:space="preserve"> </w:t>
            </w:r>
            <w:r>
              <w:rPr>
                <w:sz w:val="20"/>
                <w:szCs w:val="20"/>
              </w:rPr>
              <w:t>των</w:t>
            </w:r>
            <w:r>
              <w:rPr>
                <w:spacing w:val="32"/>
                <w:sz w:val="20"/>
                <w:szCs w:val="20"/>
              </w:rPr>
              <w:t xml:space="preserve"> </w:t>
            </w:r>
            <w:r>
              <w:rPr>
                <w:sz w:val="20"/>
                <w:szCs w:val="20"/>
              </w:rPr>
              <w:t>συμβάσεων</w:t>
            </w:r>
            <w:r>
              <w:rPr>
                <w:spacing w:val="31"/>
                <w:sz w:val="20"/>
                <w:szCs w:val="20"/>
              </w:rPr>
              <w:t xml:space="preserve"> </w:t>
            </w:r>
            <w:r>
              <w:rPr>
                <w:sz w:val="20"/>
                <w:szCs w:val="20"/>
              </w:rPr>
              <w:t>θα</w:t>
            </w:r>
            <w:r>
              <w:rPr>
                <w:spacing w:val="28"/>
                <w:w w:val="99"/>
                <w:sz w:val="20"/>
                <w:szCs w:val="20"/>
              </w:rPr>
              <w:t xml:space="preserve"> </w:t>
            </w:r>
            <w:r>
              <w:rPr>
                <w:spacing w:val="-1"/>
                <w:sz w:val="20"/>
                <w:szCs w:val="20"/>
              </w:rPr>
              <w:t>αποτελεί</w:t>
            </w:r>
            <w:r>
              <w:rPr>
                <w:spacing w:val="-9"/>
                <w:sz w:val="20"/>
                <w:szCs w:val="20"/>
              </w:rPr>
              <w:t xml:space="preserve"> </w:t>
            </w:r>
            <w:r>
              <w:rPr>
                <w:sz w:val="20"/>
                <w:szCs w:val="20"/>
              </w:rPr>
              <w:t>λόγο</w:t>
            </w:r>
            <w:r>
              <w:rPr>
                <w:spacing w:val="-8"/>
                <w:sz w:val="20"/>
                <w:szCs w:val="20"/>
              </w:rPr>
              <w:t xml:space="preserve"> </w:t>
            </w:r>
            <w:r>
              <w:rPr>
                <w:sz w:val="20"/>
                <w:szCs w:val="20"/>
              </w:rPr>
              <w:t>μη</w:t>
            </w:r>
            <w:r>
              <w:rPr>
                <w:spacing w:val="-7"/>
                <w:sz w:val="20"/>
                <w:szCs w:val="20"/>
              </w:rPr>
              <w:t xml:space="preserve"> </w:t>
            </w:r>
            <w:r>
              <w:rPr>
                <w:spacing w:val="-1"/>
                <w:sz w:val="20"/>
                <w:szCs w:val="20"/>
              </w:rPr>
              <w:t>αποδοχής</w:t>
            </w:r>
            <w:r>
              <w:rPr>
                <w:spacing w:val="-8"/>
                <w:sz w:val="20"/>
                <w:szCs w:val="20"/>
              </w:rPr>
              <w:t xml:space="preserve"> </w:t>
            </w:r>
            <w:r>
              <w:rPr>
                <w:sz w:val="20"/>
                <w:szCs w:val="20"/>
              </w:rPr>
              <w:t>των</w:t>
            </w:r>
            <w:r>
              <w:rPr>
                <w:spacing w:val="-9"/>
                <w:sz w:val="20"/>
                <w:szCs w:val="20"/>
              </w:rPr>
              <w:t xml:space="preserve"> </w:t>
            </w:r>
            <w:r>
              <w:rPr>
                <w:spacing w:val="-1"/>
                <w:sz w:val="20"/>
                <w:szCs w:val="20"/>
              </w:rPr>
              <w:t>παραδιδόμενων</w:t>
            </w:r>
            <w:r>
              <w:rPr>
                <w:spacing w:val="-9"/>
                <w:sz w:val="20"/>
                <w:szCs w:val="20"/>
              </w:rPr>
              <w:t xml:space="preserve"> </w:t>
            </w:r>
            <w:r>
              <w:rPr>
                <w:sz w:val="20"/>
                <w:szCs w:val="20"/>
              </w:rPr>
              <w:t>υλικών.</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RPr="0033146A" w:rsidTr="0033146A">
        <w:trPr>
          <w:trHeight w:hRule="exact" w:val="981"/>
        </w:trPr>
        <w:tc>
          <w:tcPr>
            <w:tcW w:w="6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146A" w:rsidRDefault="0033146A" w:rsidP="0033146A">
            <w:pPr>
              <w:pStyle w:val="TableParagraph"/>
              <w:spacing w:line="242" w:lineRule="exact"/>
              <w:ind w:left="483"/>
              <w:rPr>
                <w:b/>
                <w:bCs/>
                <w:sz w:val="20"/>
                <w:szCs w:val="20"/>
              </w:rPr>
            </w:pPr>
            <w:r>
              <w:rPr>
                <w:b/>
                <w:bCs/>
                <w:sz w:val="20"/>
                <w:szCs w:val="20"/>
              </w:rPr>
              <w:t>Β. ΤΕΧΝΙΚΕΣ ΠΡΟΔΙΑΓΡΑΦΕΣ ΓΙΑ ΤΗΝ ΠΡΟΜΗΘΕΙΑ ΑΝΤΙΔΡΑΣΤΗΡΙΩΝ ΕΞΕΤΑΣΗΣ ΤΑΧΥΤΗΤΑΣ ΚΑΘΙΖΗΣΗΣ ΕΡΥΘΡΩΝ (Τ.Κ.Ε.) ΑΠΟ ΣΩΛΗΝΑΡΙΟ ΜΕ ΑΝΤΙΠΗΚΤΙΚΟ EDTA (ΣΩΛΗΝΑΡΙΟ ΓΕΝΙΚΗΣ ΑΙΜΑΤΟΣ) ΜΕΤΑ ΣΥΝΟΔΟΥ ΕΞΟΠΛΙΣΜΟΥ ΑΥΤΟΜΑΤΟΥ ΑΝΑΛΥΤΗ</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146A" w:rsidRDefault="0033146A" w:rsidP="0033146A">
            <w:pPr>
              <w:pStyle w:val="TableParagraph"/>
              <w:spacing w:line="242" w:lineRule="exact"/>
              <w:ind w:left="483"/>
              <w:rPr>
                <w:b/>
                <w:bCs/>
                <w:sz w:val="20"/>
                <w:szCs w:val="20"/>
              </w:rPr>
            </w:pP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146A" w:rsidRDefault="0033146A" w:rsidP="0033146A">
            <w:pPr>
              <w:pStyle w:val="TableParagraph"/>
              <w:spacing w:line="242" w:lineRule="exact"/>
              <w:ind w:left="483"/>
              <w:rPr>
                <w:b/>
                <w:bCs/>
                <w:sz w:val="20"/>
                <w:szCs w:val="20"/>
              </w:rPr>
            </w:pPr>
          </w:p>
        </w:tc>
        <w:tc>
          <w:tcPr>
            <w:tcW w:w="1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146A" w:rsidRDefault="0033146A" w:rsidP="0033146A">
            <w:pPr>
              <w:pStyle w:val="TableParagraph"/>
              <w:spacing w:line="242" w:lineRule="exact"/>
              <w:ind w:left="483"/>
              <w:rPr>
                <w:b/>
                <w:bCs/>
                <w:sz w:val="20"/>
                <w:szCs w:val="20"/>
              </w:rPr>
            </w:pPr>
          </w:p>
        </w:tc>
      </w:tr>
      <w:tr w:rsidR="0033146A" w:rsidTr="0033146A">
        <w:trPr>
          <w:trHeight w:hRule="exact" w:val="697"/>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1" w:lineRule="auto"/>
              <w:ind w:left="102" w:right="100"/>
            </w:pPr>
            <w:r>
              <w:rPr>
                <w:b/>
                <w:bCs/>
                <w:sz w:val="18"/>
                <w:szCs w:val="18"/>
              </w:rPr>
              <w:t xml:space="preserve">1.  </w:t>
            </w:r>
            <w:r>
              <w:rPr>
                <w:b/>
                <w:bCs/>
                <w:spacing w:val="9"/>
                <w:sz w:val="18"/>
                <w:szCs w:val="18"/>
              </w:rPr>
              <w:t xml:space="preserve"> </w:t>
            </w:r>
            <w:r>
              <w:rPr>
                <w:sz w:val="18"/>
                <w:szCs w:val="18"/>
              </w:rPr>
              <w:t xml:space="preserve">Ο  </w:t>
            </w:r>
            <w:r>
              <w:rPr>
                <w:spacing w:val="10"/>
                <w:sz w:val="18"/>
                <w:szCs w:val="18"/>
              </w:rPr>
              <w:t xml:space="preserve"> </w:t>
            </w:r>
            <w:r>
              <w:rPr>
                <w:sz w:val="18"/>
                <w:szCs w:val="18"/>
              </w:rPr>
              <w:t xml:space="preserve">αυτόματος  </w:t>
            </w:r>
            <w:r>
              <w:rPr>
                <w:spacing w:val="9"/>
                <w:sz w:val="18"/>
                <w:szCs w:val="18"/>
              </w:rPr>
              <w:t xml:space="preserve"> </w:t>
            </w:r>
            <w:r>
              <w:rPr>
                <w:spacing w:val="-1"/>
                <w:sz w:val="18"/>
                <w:szCs w:val="18"/>
              </w:rPr>
              <w:t>αναλυτής</w:t>
            </w:r>
            <w:r>
              <w:rPr>
                <w:sz w:val="18"/>
                <w:szCs w:val="18"/>
              </w:rPr>
              <w:t xml:space="preserve">  </w:t>
            </w:r>
            <w:r>
              <w:rPr>
                <w:spacing w:val="10"/>
                <w:sz w:val="18"/>
                <w:szCs w:val="18"/>
              </w:rPr>
              <w:t xml:space="preserve"> </w:t>
            </w:r>
            <w:r>
              <w:rPr>
                <w:spacing w:val="-1"/>
                <w:sz w:val="18"/>
                <w:szCs w:val="18"/>
              </w:rPr>
              <w:t>να</w:t>
            </w:r>
            <w:r>
              <w:rPr>
                <w:sz w:val="18"/>
                <w:szCs w:val="18"/>
              </w:rPr>
              <w:t xml:space="preserve">  </w:t>
            </w:r>
            <w:r>
              <w:rPr>
                <w:spacing w:val="10"/>
                <w:sz w:val="18"/>
                <w:szCs w:val="18"/>
              </w:rPr>
              <w:t xml:space="preserve"> </w:t>
            </w:r>
            <w:r>
              <w:rPr>
                <w:sz w:val="18"/>
                <w:szCs w:val="18"/>
              </w:rPr>
              <w:t xml:space="preserve">είναι  </w:t>
            </w:r>
            <w:r>
              <w:rPr>
                <w:spacing w:val="10"/>
                <w:sz w:val="18"/>
                <w:szCs w:val="18"/>
              </w:rPr>
              <w:t xml:space="preserve"> </w:t>
            </w:r>
            <w:r>
              <w:rPr>
                <w:spacing w:val="-1"/>
                <w:sz w:val="18"/>
                <w:szCs w:val="18"/>
              </w:rPr>
              <w:t>καινούργιος,</w:t>
            </w:r>
            <w:r>
              <w:rPr>
                <w:sz w:val="18"/>
                <w:szCs w:val="18"/>
              </w:rPr>
              <w:t xml:space="preserve">  </w:t>
            </w:r>
            <w:r>
              <w:rPr>
                <w:spacing w:val="10"/>
                <w:sz w:val="18"/>
                <w:szCs w:val="18"/>
              </w:rPr>
              <w:t xml:space="preserve"> </w:t>
            </w:r>
            <w:r>
              <w:rPr>
                <w:spacing w:val="-1"/>
                <w:sz w:val="18"/>
                <w:szCs w:val="18"/>
              </w:rPr>
              <w:t>αμεταχείριστος</w:t>
            </w:r>
            <w:r>
              <w:rPr>
                <w:sz w:val="18"/>
                <w:szCs w:val="18"/>
              </w:rPr>
              <w:t xml:space="preserve">  </w:t>
            </w:r>
            <w:r>
              <w:rPr>
                <w:spacing w:val="10"/>
                <w:sz w:val="18"/>
                <w:szCs w:val="18"/>
              </w:rPr>
              <w:t xml:space="preserve"> </w:t>
            </w:r>
            <w:r>
              <w:rPr>
                <w:spacing w:val="-1"/>
                <w:sz w:val="18"/>
                <w:szCs w:val="18"/>
              </w:rPr>
              <w:t>και</w:t>
            </w:r>
            <w:r>
              <w:rPr>
                <w:spacing w:val="51"/>
                <w:sz w:val="18"/>
                <w:szCs w:val="18"/>
              </w:rPr>
              <w:t xml:space="preserve"> </w:t>
            </w:r>
            <w:r>
              <w:rPr>
                <w:spacing w:val="-1"/>
                <w:sz w:val="18"/>
                <w:szCs w:val="18"/>
              </w:rPr>
              <w:t>σύγχρονης</w:t>
            </w:r>
            <w:r>
              <w:rPr>
                <w:sz w:val="18"/>
                <w:szCs w:val="18"/>
              </w:rPr>
              <w:t xml:space="preserve"> </w:t>
            </w:r>
            <w:r>
              <w:rPr>
                <w:spacing w:val="-1"/>
                <w:sz w:val="18"/>
                <w:szCs w:val="18"/>
              </w:rPr>
              <w:t>τεχνολογίας.</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147"/>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6"/>
              <w:jc w:val="both"/>
            </w:pPr>
            <w:r>
              <w:rPr>
                <w:b/>
                <w:bCs/>
                <w:sz w:val="18"/>
                <w:szCs w:val="18"/>
              </w:rPr>
              <w:lastRenderedPageBreak/>
              <w:t>2.</w:t>
            </w:r>
            <w:r>
              <w:rPr>
                <w:b/>
                <w:bCs/>
                <w:spacing w:val="37"/>
                <w:sz w:val="18"/>
                <w:szCs w:val="18"/>
              </w:rPr>
              <w:t xml:space="preserve"> </w:t>
            </w:r>
            <w:r>
              <w:rPr>
                <w:sz w:val="18"/>
                <w:szCs w:val="18"/>
              </w:rPr>
              <w:t>Η</w:t>
            </w:r>
            <w:r>
              <w:rPr>
                <w:spacing w:val="39"/>
                <w:sz w:val="18"/>
                <w:szCs w:val="18"/>
              </w:rPr>
              <w:t xml:space="preserve"> </w:t>
            </w:r>
            <w:r>
              <w:rPr>
                <w:sz w:val="18"/>
                <w:szCs w:val="18"/>
              </w:rPr>
              <w:t>ανάλυση</w:t>
            </w:r>
            <w:r>
              <w:rPr>
                <w:spacing w:val="37"/>
                <w:sz w:val="18"/>
                <w:szCs w:val="18"/>
              </w:rPr>
              <w:t xml:space="preserve"> </w:t>
            </w:r>
            <w:r>
              <w:rPr>
                <w:sz w:val="18"/>
                <w:szCs w:val="18"/>
              </w:rPr>
              <w:t>να</w:t>
            </w:r>
            <w:r>
              <w:rPr>
                <w:spacing w:val="39"/>
                <w:sz w:val="18"/>
                <w:szCs w:val="18"/>
              </w:rPr>
              <w:t xml:space="preserve"> </w:t>
            </w:r>
            <w:r>
              <w:rPr>
                <w:spacing w:val="-1"/>
                <w:sz w:val="18"/>
                <w:szCs w:val="18"/>
              </w:rPr>
              <w:t>πραγματοποιείται</w:t>
            </w:r>
            <w:r>
              <w:rPr>
                <w:spacing w:val="39"/>
                <w:sz w:val="18"/>
                <w:szCs w:val="18"/>
              </w:rPr>
              <w:t xml:space="preserve"> </w:t>
            </w:r>
            <w:r>
              <w:rPr>
                <w:sz w:val="18"/>
                <w:szCs w:val="18"/>
              </w:rPr>
              <w:t>από</w:t>
            </w:r>
            <w:r>
              <w:rPr>
                <w:spacing w:val="39"/>
                <w:sz w:val="18"/>
                <w:szCs w:val="18"/>
              </w:rPr>
              <w:t xml:space="preserve"> </w:t>
            </w:r>
            <w:r>
              <w:rPr>
                <w:sz w:val="18"/>
                <w:szCs w:val="18"/>
              </w:rPr>
              <w:t>ένα</w:t>
            </w:r>
            <w:r>
              <w:rPr>
                <w:spacing w:val="38"/>
                <w:sz w:val="18"/>
                <w:szCs w:val="18"/>
              </w:rPr>
              <w:t xml:space="preserve"> </w:t>
            </w:r>
            <w:r>
              <w:rPr>
                <w:spacing w:val="-1"/>
                <w:sz w:val="18"/>
                <w:szCs w:val="18"/>
              </w:rPr>
              <w:t>και</w:t>
            </w:r>
            <w:r>
              <w:rPr>
                <w:spacing w:val="39"/>
                <w:sz w:val="18"/>
                <w:szCs w:val="18"/>
              </w:rPr>
              <w:t xml:space="preserve"> </w:t>
            </w:r>
            <w:r>
              <w:rPr>
                <w:sz w:val="18"/>
                <w:szCs w:val="18"/>
              </w:rPr>
              <w:t>το</w:t>
            </w:r>
            <w:r>
              <w:rPr>
                <w:spacing w:val="39"/>
                <w:sz w:val="18"/>
                <w:szCs w:val="18"/>
              </w:rPr>
              <w:t xml:space="preserve"> </w:t>
            </w:r>
            <w:r>
              <w:rPr>
                <w:spacing w:val="-1"/>
                <w:sz w:val="18"/>
                <w:szCs w:val="18"/>
              </w:rPr>
              <w:t>αυτό</w:t>
            </w:r>
            <w:r>
              <w:rPr>
                <w:spacing w:val="38"/>
                <w:sz w:val="18"/>
                <w:szCs w:val="18"/>
              </w:rPr>
              <w:t xml:space="preserve"> </w:t>
            </w:r>
            <w:r>
              <w:rPr>
                <w:spacing w:val="-1"/>
                <w:sz w:val="18"/>
                <w:szCs w:val="18"/>
              </w:rPr>
              <w:t>σωληνάριο</w:t>
            </w:r>
            <w:r>
              <w:rPr>
                <w:spacing w:val="40"/>
                <w:sz w:val="18"/>
                <w:szCs w:val="18"/>
              </w:rPr>
              <w:t xml:space="preserve"> </w:t>
            </w:r>
            <w:r>
              <w:rPr>
                <w:sz w:val="18"/>
                <w:szCs w:val="18"/>
              </w:rPr>
              <w:t>της</w:t>
            </w:r>
            <w:r>
              <w:rPr>
                <w:spacing w:val="41"/>
                <w:sz w:val="18"/>
                <w:szCs w:val="18"/>
              </w:rPr>
              <w:t xml:space="preserve"> </w:t>
            </w:r>
            <w:r>
              <w:rPr>
                <w:spacing w:val="-1"/>
                <w:sz w:val="18"/>
                <w:szCs w:val="18"/>
              </w:rPr>
              <w:t>γενικής</w:t>
            </w:r>
            <w:r>
              <w:rPr>
                <w:spacing w:val="9"/>
                <w:sz w:val="18"/>
                <w:szCs w:val="18"/>
              </w:rPr>
              <w:t xml:space="preserve"> </w:t>
            </w:r>
            <w:r>
              <w:rPr>
                <w:spacing w:val="-1"/>
                <w:sz w:val="18"/>
                <w:szCs w:val="18"/>
              </w:rPr>
              <w:t>αίματος,</w:t>
            </w:r>
            <w:r>
              <w:rPr>
                <w:spacing w:val="10"/>
                <w:sz w:val="18"/>
                <w:szCs w:val="18"/>
              </w:rPr>
              <w:t xml:space="preserve"> </w:t>
            </w:r>
            <w:r>
              <w:rPr>
                <w:sz w:val="18"/>
                <w:szCs w:val="18"/>
              </w:rPr>
              <w:t>με</w:t>
            </w:r>
            <w:r>
              <w:rPr>
                <w:spacing w:val="8"/>
                <w:sz w:val="18"/>
                <w:szCs w:val="18"/>
              </w:rPr>
              <w:t xml:space="preserve"> </w:t>
            </w:r>
            <w:r>
              <w:rPr>
                <w:spacing w:val="-1"/>
                <w:sz w:val="18"/>
                <w:szCs w:val="18"/>
              </w:rPr>
              <w:t>λιγότερο</w:t>
            </w:r>
            <w:r>
              <w:rPr>
                <w:spacing w:val="9"/>
                <w:sz w:val="18"/>
                <w:szCs w:val="18"/>
              </w:rPr>
              <w:t xml:space="preserve"> </w:t>
            </w:r>
            <w:r>
              <w:rPr>
                <w:spacing w:val="-1"/>
                <w:sz w:val="18"/>
                <w:szCs w:val="18"/>
              </w:rPr>
              <w:t>αίμα</w:t>
            </w:r>
            <w:r>
              <w:rPr>
                <w:spacing w:val="9"/>
                <w:sz w:val="18"/>
                <w:szCs w:val="18"/>
              </w:rPr>
              <w:t xml:space="preserve"> </w:t>
            </w:r>
            <w:r>
              <w:rPr>
                <w:sz w:val="18"/>
                <w:szCs w:val="18"/>
              </w:rPr>
              <w:t>από</w:t>
            </w:r>
            <w:r>
              <w:rPr>
                <w:spacing w:val="10"/>
                <w:sz w:val="18"/>
                <w:szCs w:val="18"/>
              </w:rPr>
              <w:t xml:space="preserve"> </w:t>
            </w:r>
            <w:r>
              <w:rPr>
                <w:sz w:val="18"/>
                <w:szCs w:val="18"/>
              </w:rPr>
              <w:t>τον</w:t>
            </w:r>
            <w:r>
              <w:rPr>
                <w:spacing w:val="8"/>
                <w:sz w:val="18"/>
                <w:szCs w:val="18"/>
              </w:rPr>
              <w:t xml:space="preserve"> </w:t>
            </w:r>
            <w:r>
              <w:rPr>
                <w:sz w:val="18"/>
                <w:szCs w:val="18"/>
              </w:rPr>
              <w:t>ασθενή</w:t>
            </w:r>
            <w:r>
              <w:rPr>
                <w:spacing w:val="9"/>
                <w:sz w:val="18"/>
                <w:szCs w:val="18"/>
              </w:rPr>
              <w:t xml:space="preserve"> </w:t>
            </w:r>
            <w:r>
              <w:rPr>
                <w:spacing w:val="-1"/>
                <w:sz w:val="18"/>
                <w:szCs w:val="18"/>
              </w:rPr>
              <w:t>π.χ.</w:t>
            </w:r>
            <w:r>
              <w:rPr>
                <w:spacing w:val="9"/>
                <w:sz w:val="18"/>
                <w:szCs w:val="18"/>
              </w:rPr>
              <w:t xml:space="preserve"> </w:t>
            </w:r>
            <w:r>
              <w:rPr>
                <w:sz w:val="18"/>
                <w:szCs w:val="18"/>
              </w:rPr>
              <w:t>να</w:t>
            </w:r>
            <w:r>
              <w:rPr>
                <w:spacing w:val="11"/>
                <w:sz w:val="18"/>
                <w:szCs w:val="18"/>
              </w:rPr>
              <w:t xml:space="preserve"> </w:t>
            </w:r>
            <w:r>
              <w:rPr>
                <w:spacing w:val="-1"/>
                <w:sz w:val="18"/>
                <w:szCs w:val="18"/>
              </w:rPr>
              <w:t>μπορεί</w:t>
            </w:r>
            <w:r>
              <w:rPr>
                <w:spacing w:val="9"/>
                <w:sz w:val="18"/>
                <w:szCs w:val="18"/>
              </w:rPr>
              <w:t xml:space="preserve"> </w:t>
            </w:r>
            <w:r>
              <w:rPr>
                <w:sz w:val="18"/>
                <w:szCs w:val="18"/>
              </w:rPr>
              <w:t>αν</w:t>
            </w:r>
            <w:r>
              <w:rPr>
                <w:spacing w:val="11"/>
                <w:sz w:val="18"/>
                <w:szCs w:val="18"/>
              </w:rPr>
              <w:t xml:space="preserve"> </w:t>
            </w:r>
            <w:r>
              <w:rPr>
                <w:spacing w:val="-1"/>
                <w:sz w:val="18"/>
                <w:szCs w:val="18"/>
              </w:rPr>
              <w:t>δεχθεί</w:t>
            </w:r>
            <w:r>
              <w:rPr>
                <w:spacing w:val="51"/>
                <w:sz w:val="18"/>
                <w:szCs w:val="18"/>
              </w:rPr>
              <w:t xml:space="preserve"> </w:t>
            </w:r>
            <w:r>
              <w:rPr>
                <w:spacing w:val="-1"/>
                <w:sz w:val="18"/>
                <w:szCs w:val="18"/>
              </w:rPr>
              <w:t>παιδιατρικά</w:t>
            </w:r>
            <w:r>
              <w:rPr>
                <w:spacing w:val="13"/>
                <w:sz w:val="18"/>
                <w:szCs w:val="18"/>
              </w:rPr>
              <w:t xml:space="preserve"> </w:t>
            </w:r>
            <w:r>
              <w:rPr>
                <w:spacing w:val="-1"/>
                <w:sz w:val="18"/>
                <w:szCs w:val="18"/>
              </w:rPr>
              <w:t>σωληνάρια</w:t>
            </w:r>
            <w:r>
              <w:rPr>
                <w:spacing w:val="13"/>
                <w:sz w:val="18"/>
                <w:szCs w:val="18"/>
              </w:rPr>
              <w:t xml:space="preserve"> </w:t>
            </w:r>
            <w:r>
              <w:rPr>
                <w:spacing w:val="-1"/>
                <w:sz w:val="18"/>
                <w:szCs w:val="18"/>
              </w:rPr>
              <w:t>γενικής</w:t>
            </w:r>
            <w:r>
              <w:rPr>
                <w:spacing w:val="11"/>
                <w:sz w:val="18"/>
                <w:szCs w:val="18"/>
              </w:rPr>
              <w:t xml:space="preserve"> </w:t>
            </w:r>
            <w:r>
              <w:rPr>
                <w:spacing w:val="-1"/>
                <w:sz w:val="18"/>
                <w:szCs w:val="18"/>
              </w:rPr>
              <w:t>(ευνοώντας</w:t>
            </w:r>
            <w:r>
              <w:rPr>
                <w:spacing w:val="13"/>
                <w:sz w:val="18"/>
                <w:szCs w:val="18"/>
              </w:rPr>
              <w:t xml:space="preserve"> </w:t>
            </w:r>
            <w:r>
              <w:rPr>
                <w:spacing w:val="-1"/>
                <w:sz w:val="18"/>
                <w:szCs w:val="18"/>
              </w:rPr>
              <w:t>αιμοληψίες</w:t>
            </w:r>
            <w:r>
              <w:rPr>
                <w:spacing w:val="12"/>
                <w:sz w:val="18"/>
                <w:szCs w:val="18"/>
              </w:rPr>
              <w:t xml:space="preserve"> </w:t>
            </w:r>
            <w:r>
              <w:rPr>
                <w:sz w:val="18"/>
                <w:szCs w:val="18"/>
              </w:rPr>
              <w:t>από</w:t>
            </w:r>
            <w:r>
              <w:rPr>
                <w:spacing w:val="12"/>
                <w:sz w:val="18"/>
                <w:szCs w:val="18"/>
              </w:rPr>
              <w:t xml:space="preserve"> </w:t>
            </w:r>
            <w:r>
              <w:rPr>
                <w:spacing w:val="-1"/>
                <w:sz w:val="18"/>
                <w:szCs w:val="18"/>
              </w:rPr>
              <w:t>παιδιά-βρέφη-</w:t>
            </w:r>
            <w:r>
              <w:rPr>
                <w:spacing w:val="79"/>
                <w:sz w:val="18"/>
                <w:szCs w:val="18"/>
              </w:rPr>
              <w:t xml:space="preserve"> </w:t>
            </w:r>
            <w:r>
              <w:rPr>
                <w:spacing w:val="-1"/>
                <w:sz w:val="18"/>
                <w:szCs w:val="18"/>
              </w:rPr>
              <w:t>πρόωρα,</w:t>
            </w:r>
            <w:r>
              <w:rPr>
                <w:spacing w:val="1"/>
                <w:sz w:val="18"/>
                <w:szCs w:val="18"/>
              </w:rPr>
              <w:t xml:space="preserve"> </w:t>
            </w:r>
            <w:r>
              <w:rPr>
                <w:spacing w:val="-1"/>
                <w:sz w:val="18"/>
                <w:szCs w:val="18"/>
              </w:rPr>
              <w:t>ασθενείς</w:t>
            </w:r>
            <w:r>
              <w:rPr>
                <w:sz w:val="18"/>
                <w:szCs w:val="18"/>
              </w:rPr>
              <w:t xml:space="preserve"> με</w:t>
            </w:r>
            <w:r>
              <w:rPr>
                <w:spacing w:val="-2"/>
                <w:sz w:val="18"/>
                <w:szCs w:val="18"/>
              </w:rPr>
              <w:t xml:space="preserve"> </w:t>
            </w:r>
            <w:r>
              <w:rPr>
                <w:sz w:val="18"/>
                <w:szCs w:val="18"/>
              </w:rPr>
              <w:t>δύσκολες</w:t>
            </w:r>
            <w:r>
              <w:rPr>
                <w:spacing w:val="-3"/>
                <w:sz w:val="18"/>
                <w:szCs w:val="18"/>
              </w:rPr>
              <w:t xml:space="preserve"> </w:t>
            </w:r>
            <w:r>
              <w:rPr>
                <w:sz w:val="18"/>
                <w:szCs w:val="18"/>
              </w:rPr>
              <w:t xml:space="preserve">φλέβες, </w:t>
            </w:r>
            <w:r>
              <w:rPr>
                <w:spacing w:val="-1"/>
                <w:sz w:val="18"/>
                <w:szCs w:val="18"/>
              </w:rPr>
              <w:t>ασθενείς</w:t>
            </w:r>
            <w:r>
              <w:rPr>
                <w:sz w:val="18"/>
                <w:szCs w:val="18"/>
              </w:rPr>
              <w:t xml:space="preserve"> στη </w:t>
            </w:r>
            <w:r>
              <w:rPr>
                <w:spacing w:val="-1"/>
                <w:sz w:val="18"/>
                <w:szCs w:val="18"/>
              </w:rPr>
              <w:t>Μ.Ε.Θ.</w:t>
            </w:r>
            <w:r>
              <w:rPr>
                <w:sz w:val="18"/>
                <w:szCs w:val="18"/>
              </w:rPr>
              <w:t xml:space="preserve"> κλπ).</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490"/>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8"/>
              <w:jc w:val="both"/>
            </w:pPr>
            <w:r>
              <w:rPr>
                <w:b/>
                <w:bCs/>
                <w:sz w:val="18"/>
                <w:szCs w:val="18"/>
              </w:rPr>
              <w:t>3.</w:t>
            </w:r>
            <w:r>
              <w:rPr>
                <w:b/>
                <w:bCs/>
                <w:spacing w:val="30"/>
                <w:sz w:val="18"/>
                <w:szCs w:val="18"/>
              </w:rPr>
              <w:t xml:space="preserve"> </w:t>
            </w:r>
            <w:r>
              <w:rPr>
                <w:sz w:val="18"/>
                <w:szCs w:val="18"/>
              </w:rPr>
              <w:t>Ο</w:t>
            </w:r>
            <w:r>
              <w:rPr>
                <w:spacing w:val="32"/>
                <w:sz w:val="18"/>
                <w:szCs w:val="18"/>
              </w:rPr>
              <w:t xml:space="preserve"> </w:t>
            </w:r>
            <w:r>
              <w:rPr>
                <w:sz w:val="18"/>
                <w:szCs w:val="18"/>
              </w:rPr>
              <w:t>χρόνος</w:t>
            </w:r>
            <w:r>
              <w:rPr>
                <w:spacing w:val="31"/>
                <w:sz w:val="18"/>
                <w:szCs w:val="18"/>
              </w:rPr>
              <w:t xml:space="preserve"> </w:t>
            </w:r>
            <w:r>
              <w:rPr>
                <w:spacing w:val="-1"/>
                <w:sz w:val="18"/>
                <w:szCs w:val="18"/>
              </w:rPr>
              <w:t>ανάλυσης</w:t>
            </w:r>
            <w:r>
              <w:rPr>
                <w:spacing w:val="30"/>
                <w:sz w:val="18"/>
                <w:szCs w:val="18"/>
              </w:rPr>
              <w:t xml:space="preserve"> </w:t>
            </w:r>
            <w:r>
              <w:rPr>
                <w:sz w:val="18"/>
                <w:szCs w:val="18"/>
              </w:rPr>
              <w:t>να</w:t>
            </w:r>
            <w:r>
              <w:rPr>
                <w:spacing w:val="33"/>
                <w:sz w:val="18"/>
                <w:szCs w:val="18"/>
              </w:rPr>
              <w:t xml:space="preserve"> </w:t>
            </w:r>
            <w:r>
              <w:rPr>
                <w:spacing w:val="-1"/>
                <w:sz w:val="18"/>
                <w:szCs w:val="18"/>
              </w:rPr>
              <w:t>είναι</w:t>
            </w:r>
            <w:r>
              <w:rPr>
                <w:spacing w:val="30"/>
                <w:sz w:val="18"/>
                <w:szCs w:val="18"/>
              </w:rPr>
              <w:t xml:space="preserve"> </w:t>
            </w:r>
            <w:r>
              <w:rPr>
                <w:sz w:val="18"/>
                <w:szCs w:val="18"/>
              </w:rPr>
              <w:t>o</w:t>
            </w:r>
            <w:r>
              <w:rPr>
                <w:spacing w:val="31"/>
                <w:sz w:val="18"/>
                <w:szCs w:val="18"/>
              </w:rPr>
              <w:t xml:space="preserve"> </w:t>
            </w:r>
            <w:r>
              <w:rPr>
                <w:spacing w:val="-1"/>
                <w:sz w:val="18"/>
                <w:szCs w:val="18"/>
              </w:rPr>
              <w:t>μικρότερος</w:t>
            </w:r>
            <w:r>
              <w:rPr>
                <w:spacing w:val="32"/>
                <w:sz w:val="18"/>
                <w:szCs w:val="18"/>
              </w:rPr>
              <w:t xml:space="preserve"> </w:t>
            </w:r>
            <w:r>
              <w:rPr>
                <w:sz w:val="18"/>
                <w:szCs w:val="18"/>
              </w:rPr>
              <w:t>δυνατός</w:t>
            </w:r>
            <w:r>
              <w:rPr>
                <w:spacing w:val="31"/>
                <w:sz w:val="18"/>
                <w:szCs w:val="18"/>
              </w:rPr>
              <w:t xml:space="preserve"> </w:t>
            </w:r>
            <w:r>
              <w:rPr>
                <w:sz w:val="18"/>
                <w:szCs w:val="18"/>
              </w:rPr>
              <w:t>(5</w:t>
            </w:r>
            <w:r>
              <w:rPr>
                <w:spacing w:val="30"/>
                <w:sz w:val="18"/>
                <w:szCs w:val="18"/>
              </w:rPr>
              <w:t xml:space="preserve"> </w:t>
            </w:r>
            <w:r>
              <w:rPr>
                <w:spacing w:val="-1"/>
                <w:sz w:val="18"/>
                <w:szCs w:val="18"/>
              </w:rPr>
              <w:t>λεπτά</w:t>
            </w:r>
            <w:r>
              <w:rPr>
                <w:spacing w:val="32"/>
                <w:sz w:val="18"/>
                <w:szCs w:val="18"/>
              </w:rPr>
              <w:t xml:space="preserve"> </w:t>
            </w:r>
            <w:r>
              <w:rPr>
                <w:sz w:val="18"/>
                <w:szCs w:val="18"/>
              </w:rPr>
              <w:t>το</w:t>
            </w:r>
            <w:r>
              <w:rPr>
                <w:spacing w:val="32"/>
                <w:sz w:val="18"/>
                <w:szCs w:val="18"/>
              </w:rPr>
              <w:t xml:space="preserve"> </w:t>
            </w:r>
            <w:r>
              <w:rPr>
                <w:spacing w:val="-1"/>
                <w:sz w:val="18"/>
                <w:szCs w:val="18"/>
              </w:rPr>
              <w:t>πρώτο</w:t>
            </w:r>
            <w:r>
              <w:rPr>
                <w:spacing w:val="49"/>
                <w:sz w:val="18"/>
                <w:szCs w:val="18"/>
              </w:rPr>
              <w:t xml:space="preserve"> </w:t>
            </w:r>
            <w:r>
              <w:rPr>
                <w:spacing w:val="-1"/>
                <w:sz w:val="18"/>
                <w:szCs w:val="18"/>
              </w:rPr>
              <w:t>αποτέλεσμα</w:t>
            </w:r>
            <w:r>
              <w:rPr>
                <w:sz w:val="18"/>
                <w:szCs w:val="18"/>
              </w:rPr>
              <w:t xml:space="preserve"> </w:t>
            </w:r>
            <w:r>
              <w:rPr>
                <w:spacing w:val="-1"/>
                <w:sz w:val="18"/>
                <w:szCs w:val="18"/>
              </w:rPr>
              <w:t>δείγματα</w:t>
            </w:r>
            <w:r>
              <w:rPr>
                <w:spacing w:val="1"/>
                <w:sz w:val="18"/>
                <w:szCs w:val="18"/>
              </w:rPr>
              <w:t xml:space="preserve"> </w:t>
            </w:r>
            <w:r>
              <w:rPr>
                <w:sz w:val="18"/>
                <w:szCs w:val="18"/>
              </w:rPr>
              <w:t>&amp;</w:t>
            </w:r>
            <w:r>
              <w:rPr>
                <w:spacing w:val="-1"/>
                <w:sz w:val="18"/>
                <w:szCs w:val="18"/>
              </w:rPr>
              <w:t xml:space="preserve"> </w:t>
            </w:r>
            <w:proofErr w:type="spellStart"/>
            <w:r>
              <w:rPr>
                <w:spacing w:val="-1"/>
                <w:sz w:val="18"/>
                <w:szCs w:val="18"/>
              </w:rPr>
              <w:t>control</w:t>
            </w:r>
            <w:proofErr w:type="spellEnd"/>
            <w:r>
              <w:rPr>
                <w:spacing w:val="-3"/>
                <w:sz w:val="18"/>
                <w:szCs w:val="18"/>
              </w:rPr>
              <w:t xml:space="preserve"> </w:t>
            </w:r>
            <w:r>
              <w:rPr>
                <w:spacing w:val="-1"/>
                <w:sz w:val="18"/>
                <w:szCs w:val="18"/>
              </w:rPr>
              <w:t>και</w:t>
            </w:r>
            <w:r>
              <w:rPr>
                <w:spacing w:val="1"/>
                <w:sz w:val="18"/>
                <w:szCs w:val="18"/>
              </w:rPr>
              <w:t xml:space="preserve"> </w:t>
            </w:r>
            <w:r>
              <w:rPr>
                <w:spacing w:val="-1"/>
                <w:sz w:val="18"/>
                <w:szCs w:val="18"/>
              </w:rPr>
              <w:t>μετά</w:t>
            </w:r>
            <w:r>
              <w:rPr>
                <w:sz w:val="18"/>
                <w:szCs w:val="18"/>
              </w:rPr>
              <w:t xml:space="preserve"> κάθε 20 </w:t>
            </w:r>
            <w:r>
              <w:rPr>
                <w:spacing w:val="-1"/>
                <w:sz w:val="18"/>
                <w:szCs w:val="18"/>
              </w:rPr>
              <w:t>δευτερόλεπτα</w:t>
            </w:r>
            <w:r>
              <w:rPr>
                <w:sz w:val="18"/>
                <w:szCs w:val="18"/>
              </w:rPr>
              <w:t xml:space="preserve"> </w:t>
            </w:r>
            <w:r>
              <w:rPr>
                <w:spacing w:val="-2"/>
                <w:sz w:val="18"/>
                <w:szCs w:val="18"/>
              </w:rPr>
              <w:t>τα</w:t>
            </w:r>
            <w:r>
              <w:rPr>
                <w:sz w:val="18"/>
                <w:szCs w:val="18"/>
              </w:rPr>
              <w:t xml:space="preserve"> </w:t>
            </w:r>
            <w:r>
              <w:rPr>
                <w:spacing w:val="-1"/>
                <w:sz w:val="18"/>
                <w:szCs w:val="18"/>
              </w:rPr>
              <w:t>επόμενα)</w:t>
            </w:r>
            <w:r>
              <w:rPr>
                <w:spacing w:val="79"/>
                <w:sz w:val="18"/>
                <w:szCs w:val="18"/>
              </w:rPr>
              <w:t xml:space="preserve"> </w:t>
            </w:r>
            <w:r>
              <w:rPr>
                <w:sz w:val="18"/>
                <w:szCs w:val="18"/>
              </w:rPr>
              <w:t>έτσι</w:t>
            </w:r>
            <w:r>
              <w:rPr>
                <w:spacing w:val="16"/>
                <w:sz w:val="18"/>
                <w:szCs w:val="18"/>
              </w:rPr>
              <w:t xml:space="preserve"> </w:t>
            </w:r>
            <w:r>
              <w:rPr>
                <w:sz w:val="18"/>
                <w:szCs w:val="18"/>
              </w:rPr>
              <w:t>ώστε</w:t>
            </w:r>
            <w:r>
              <w:rPr>
                <w:spacing w:val="15"/>
                <w:sz w:val="18"/>
                <w:szCs w:val="18"/>
              </w:rPr>
              <w:t xml:space="preserve"> </w:t>
            </w:r>
            <w:r>
              <w:rPr>
                <w:sz w:val="18"/>
                <w:szCs w:val="18"/>
              </w:rPr>
              <w:t>να</w:t>
            </w:r>
            <w:r>
              <w:rPr>
                <w:spacing w:val="18"/>
                <w:sz w:val="18"/>
                <w:szCs w:val="18"/>
              </w:rPr>
              <w:t xml:space="preserve"> </w:t>
            </w:r>
            <w:r>
              <w:rPr>
                <w:sz w:val="18"/>
                <w:szCs w:val="18"/>
              </w:rPr>
              <w:t>ευνοείται</w:t>
            </w:r>
            <w:r>
              <w:rPr>
                <w:spacing w:val="18"/>
                <w:sz w:val="18"/>
                <w:szCs w:val="18"/>
              </w:rPr>
              <w:t xml:space="preserve"> </w:t>
            </w:r>
            <w:r>
              <w:rPr>
                <w:sz w:val="18"/>
                <w:szCs w:val="18"/>
              </w:rPr>
              <w:t>η</w:t>
            </w:r>
            <w:r>
              <w:rPr>
                <w:spacing w:val="16"/>
                <w:sz w:val="18"/>
                <w:szCs w:val="18"/>
              </w:rPr>
              <w:t xml:space="preserve"> </w:t>
            </w:r>
            <w:r>
              <w:rPr>
                <w:spacing w:val="-1"/>
                <w:sz w:val="18"/>
                <w:szCs w:val="18"/>
              </w:rPr>
              <w:t>γρήγορη</w:t>
            </w:r>
            <w:r>
              <w:rPr>
                <w:spacing w:val="15"/>
                <w:sz w:val="18"/>
                <w:szCs w:val="18"/>
              </w:rPr>
              <w:t xml:space="preserve"> </w:t>
            </w:r>
            <w:r>
              <w:rPr>
                <w:sz w:val="18"/>
                <w:szCs w:val="18"/>
              </w:rPr>
              <w:t>απάντηση</w:t>
            </w:r>
            <w:r>
              <w:rPr>
                <w:spacing w:val="15"/>
                <w:sz w:val="18"/>
                <w:szCs w:val="18"/>
              </w:rPr>
              <w:t xml:space="preserve"> </w:t>
            </w:r>
            <w:r>
              <w:rPr>
                <w:sz w:val="18"/>
                <w:szCs w:val="18"/>
              </w:rPr>
              <w:t>σε</w:t>
            </w:r>
            <w:r>
              <w:rPr>
                <w:spacing w:val="18"/>
                <w:sz w:val="18"/>
                <w:szCs w:val="18"/>
              </w:rPr>
              <w:t xml:space="preserve"> </w:t>
            </w:r>
            <w:r>
              <w:rPr>
                <w:spacing w:val="-1"/>
                <w:sz w:val="18"/>
                <w:szCs w:val="18"/>
              </w:rPr>
              <w:t>επείγοντα</w:t>
            </w:r>
            <w:r>
              <w:rPr>
                <w:spacing w:val="17"/>
                <w:sz w:val="18"/>
                <w:szCs w:val="18"/>
              </w:rPr>
              <w:t xml:space="preserve"> </w:t>
            </w:r>
            <w:r>
              <w:rPr>
                <w:spacing w:val="-1"/>
                <w:sz w:val="18"/>
                <w:szCs w:val="18"/>
              </w:rPr>
              <w:t>δείγματα</w:t>
            </w:r>
            <w:r>
              <w:rPr>
                <w:spacing w:val="18"/>
                <w:sz w:val="18"/>
                <w:szCs w:val="18"/>
              </w:rPr>
              <w:t xml:space="preserve"> </w:t>
            </w:r>
            <w:r>
              <w:rPr>
                <w:sz w:val="18"/>
                <w:szCs w:val="18"/>
              </w:rPr>
              <w:t>και</w:t>
            </w:r>
            <w:r>
              <w:rPr>
                <w:spacing w:val="18"/>
                <w:sz w:val="18"/>
                <w:szCs w:val="18"/>
              </w:rPr>
              <w:t xml:space="preserve"> </w:t>
            </w:r>
            <w:r>
              <w:rPr>
                <w:sz w:val="18"/>
                <w:szCs w:val="18"/>
              </w:rPr>
              <w:t>να</w:t>
            </w:r>
            <w:r>
              <w:rPr>
                <w:spacing w:val="33"/>
                <w:sz w:val="18"/>
                <w:szCs w:val="18"/>
              </w:rPr>
              <w:t xml:space="preserve"> </w:t>
            </w:r>
            <w:r>
              <w:rPr>
                <w:spacing w:val="-1"/>
                <w:sz w:val="18"/>
                <w:szCs w:val="18"/>
              </w:rPr>
              <w:t>υπάρχει</w:t>
            </w:r>
            <w:r>
              <w:rPr>
                <w:spacing w:val="20"/>
                <w:sz w:val="18"/>
                <w:szCs w:val="18"/>
              </w:rPr>
              <w:t xml:space="preserve"> </w:t>
            </w:r>
            <w:r>
              <w:rPr>
                <w:sz w:val="18"/>
                <w:szCs w:val="18"/>
              </w:rPr>
              <w:t>η</w:t>
            </w:r>
            <w:r>
              <w:rPr>
                <w:spacing w:val="18"/>
                <w:sz w:val="18"/>
                <w:szCs w:val="18"/>
              </w:rPr>
              <w:t xml:space="preserve"> </w:t>
            </w:r>
            <w:r>
              <w:rPr>
                <w:spacing w:val="-1"/>
                <w:sz w:val="18"/>
                <w:szCs w:val="18"/>
              </w:rPr>
              <w:t>δυνατότητα</w:t>
            </w:r>
            <w:r>
              <w:rPr>
                <w:spacing w:val="20"/>
                <w:sz w:val="18"/>
                <w:szCs w:val="18"/>
              </w:rPr>
              <w:t xml:space="preserve"> </w:t>
            </w:r>
            <w:r>
              <w:rPr>
                <w:sz w:val="18"/>
                <w:szCs w:val="18"/>
              </w:rPr>
              <w:t>να</w:t>
            </w:r>
            <w:r>
              <w:rPr>
                <w:spacing w:val="20"/>
                <w:sz w:val="18"/>
                <w:szCs w:val="18"/>
              </w:rPr>
              <w:t xml:space="preserve"> </w:t>
            </w:r>
            <w:r>
              <w:rPr>
                <w:spacing w:val="-1"/>
                <w:sz w:val="18"/>
                <w:szCs w:val="18"/>
              </w:rPr>
              <w:t>δίδεται</w:t>
            </w:r>
            <w:r>
              <w:rPr>
                <w:spacing w:val="21"/>
                <w:sz w:val="18"/>
                <w:szCs w:val="18"/>
              </w:rPr>
              <w:t xml:space="preserve"> </w:t>
            </w:r>
            <w:r>
              <w:rPr>
                <w:sz w:val="18"/>
                <w:szCs w:val="18"/>
              </w:rPr>
              <w:t>η</w:t>
            </w:r>
            <w:r>
              <w:rPr>
                <w:spacing w:val="18"/>
                <w:sz w:val="18"/>
                <w:szCs w:val="18"/>
              </w:rPr>
              <w:t xml:space="preserve"> </w:t>
            </w:r>
            <w:r>
              <w:rPr>
                <w:sz w:val="18"/>
                <w:szCs w:val="18"/>
              </w:rPr>
              <w:t>απάντηση</w:t>
            </w:r>
            <w:r>
              <w:rPr>
                <w:spacing w:val="18"/>
                <w:sz w:val="18"/>
                <w:szCs w:val="18"/>
              </w:rPr>
              <w:t xml:space="preserve"> </w:t>
            </w:r>
            <w:r>
              <w:rPr>
                <w:spacing w:val="-1"/>
                <w:sz w:val="18"/>
                <w:szCs w:val="18"/>
              </w:rPr>
              <w:t>στον</w:t>
            </w:r>
            <w:r>
              <w:rPr>
                <w:spacing w:val="19"/>
                <w:sz w:val="18"/>
                <w:szCs w:val="18"/>
              </w:rPr>
              <w:t xml:space="preserve"> </w:t>
            </w:r>
            <w:r>
              <w:rPr>
                <w:spacing w:val="-1"/>
                <w:sz w:val="18"/>
                <w:szCs w:val="18"/>
              </w:rPr>
              <w:t>ασθενή</w:t>
            </w:r>
            <w:r>
              <w:rPr>
                <w:spacing w:val="18"/>
                <w:sz w:val="18"/>
                <w:szCs w:val="18"/>
              </w:rPr>
              <w:t xml:space="preserve"> </w:t>
            </w:r>
            <w:r>
              <w:rPr>
                <w:spacing w:val="-1"/>
                <w:sz w:val="18"/>
                <w:szCs w:val="18"/>
              </w:rPr>
              <w:t>ταυτόχρονα</w:t>
            </w:r>
            <w:r>
              <w:rPr>
                <w:spacing w:val="19"/>
                <w:sz w:val="18"/>
                <w:szCs w:val="18"/>
              </w:rPr>
              <w:t xml:space="preserve"> </w:t>
            </w:r>
            <w:r>
              <w:rPr>
                <w:sz w:val="18"/>
                <w:szCs w:val="18"/>
              </w:rPr>
              <w:t>με</w:t>
            </w:r>
            <w:r>
              <w:rPr>
                <w:spacing w:val="55"/>
                <w:sz w:val="18"/>
                <w:szCs w:val="18"/>
              </w:rPr>
              <w:t xml:space="preserve"> </w:t>
            </w:r>
            <w:r>
              <w:rPr>
                <w:sz w:val="18"/>
                <w:szCs w:val="18"/>
              </w:rPr>
              <w:t xml:space="preserve">τη </w:t>
            </w:r>
            <w:r>
              <w:rPr>
                <w:spacing w:val="-1"/>
                <w:sz w:val="18"/>
                <w:szCs w:val="18"/>
              </w:rPr>
              <w:t>γενική</w:t>
            </w:r>
            <w:r>
              <w:rPr>
                <w:sz w:val="18"/>
                <w:szCs w:val="18"/>
              </w:rPr>
              <w:t xml:space="preserve"> αίματος.</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652"/>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1" w:lineRule="auto"/>
              <w:ind w:left="102" w:right="96"/>
            </w:pPr>
            <w:r>
              <w:rPr>
                <w:b/>
                <w:bCs/>
                <w:sz w:val="18"/>
                <w:szCs w:val="18"/>
              </w:rPr>
              <w:t>4.</w:t>
            </w:r>
            <w:r>
              <w:rPr>
                <w:b/>
                <w:bCs/>
                <w:spacing w:val="23"/>
                <w:sz w:val="18"/>
                <w:szCs w:val="18"/>
              </w:rPr>
              <w:t xml:space="preserve"> </w:t>
            </w:r>
            <w:r>
              <w:rPr>
                <w:sz w:val="18"/>
                <w:szCs w:val="18"/>
              </w:rPr>
              <w:t>Η</w:t>
            </w:r>
            <w:r>
              <w:rPr>
                <w:spacing w:val="24"/>
                <w:sz w:val="18"/>
                <w:szCs w:val="18"/>
              </w:rPr>
              <w:t xml:space="preserve"> </w:t>
            </w:r>
            <w:r>
              <w:rPr>
                <w:spacing w:val="-1"/>
                <w:sz w:val="18"/>
                <w:szCs w:val="18"/>
              </w:rPr>
              <w:t>ταχύτητα</w:t>
            </w:r>
            <w:r>
              <w:rPr>
                <w:spacing w:val="24"/>
                <w:sz w:val="18"/>
                <w:szCs w:val="18"/>
              </w:rPr>
              <w:t xml:space="preserve"> </w:t>
            </w:r>
            <w:r>
              <w:rPr>
                <w:spacing w:val="-1"/>
                <w:sz w:val="18"/>
                <w:szCs w:val="18"/>
              </w:rPr>
              <w:t>του</w:t>
            </w:r>
            <w:r>
              <w:rPr>
                <w:spacing w:val="22"/>
                <w:sz w:val="18"/>
                <w:szCs w:val="18"/>
              </w:rPr>
              <w:t xml:space="preserve"> </w:t>
            </w:r>
            <w:r>
              <w:rPr>
                <w:sz w:val="18"/>
                <w:szCs w:val="18"/>
              </w:rPr>
              <w:t>αναλυτή</w:t>
            </w:r>
            <w:r>
              <w:rPr>
                <w:spacing w:val="21"/>
                <w:sz w:val="18"/>
                <w:szCs w:val="18"/>
              </w:rPr>
              <w:t xml:space="preserve"> </w:t>
            </w:r>
            <w:r>
              <w:rPr>
                <w:sz w:val="18"/>
                <w:szCs w:val="18"/>
              </w:rPr>
              <w:t>να</w:t>
            </w:r>
            <w:r>
              <w:rPr>
                <w:spacing w:val="21"/>
                <w:sz w:val="18"/>
                <w:szCs w:val="18"/>
              </w:rPr>
              <w:t xml:space="preserve"> </w:t>
            </w:r>
            <w:r>
              <w:rPr>
                <w:sz w:val="18"/>
                <w:szCs w:val="18"/>
              </w:rPr>
              <w:t>είναι</w:t>
            </w:r>
            <w:r>
              <w:rPr>
                <w:spacing w:val="22"/>
                <w:sz w:val="18"/>
                <w:szCs w:val="18"/>
              </w:rPr>
              <w:t xml:space="preserve"> </w:t>
            </w:r>
            <w:r>
              <w:rPr>
                <w:sz w:val="18"/>
                <w:szCs w:val="18"/>
              </w:rPr>
              <w:t>υψηλή</w:t>
            </w:r>
            <w:r>
              <w:rPr>
                <w:spacing w:val="23"/>
                <w:sz w:val="18"/>
                <w:szCs w:val="18"/>
              </w:rPr>
              <w:t xml:space="preserve"> </w:t>
            </w:r>
            <w:r>
              <w:rPr>
                <w:spacing w:val="-1"/>
                <w:sz w:val="18"/>
                <w:szCs w:val="18"/>
              </w:rPr>
              <w:t>(περίπου</w:t>
            </w:r>
            <w:r>
              <w:rPr>
                <w:spacing w:val="22"/>
                <w:sz w:val="18"/>
                <w:szCs w:val="18"/>
              </w:rPr>
              <w:t xml:space="preserve"> </w:t>
            </w:r>
            <w:r>
              <w:rPr>
                <w:sz w:val="18"/>
                <w:szCs w:val="18"/>
              </w:rPr>
              <w:t>18</w:t>
            </w:r>
            <w:r>
              <w:rPr>
                <w:spacing w:val="20"/>
                <w:sz w:val="18"/>
                <w:szCs w:val="18"/>
              </w:rPr>
              <w:t xml:space="preserve"> </w:t>
            </w:r>
            <w:r>
              <w:rPr>
                <w:spacing w:val="-1"/>
                <w:sz w:val="18"/>
                <w:szCs w:val="18"/>
              </w:rPr>
              <w:t>αποτελέσματα</w:t>
            </w:r>
            <w:r>
              <w:rPr>
                <w:spacing w:val="25"/>
                <w:sz w:val="18"/>
                <w:szCs w:val="18"/>
              </w:rPr>
              <w:t xml:space="preserve"> </w:t>
            </w:r>
            <w:r>
              <w:rPr>
                <w:sz w:val="18"/>
                <w:szCs w:val="18"/>
              </w:rPr>
              <w:t>σε</w:t>
            </w:r>
            <w:r>
              <w:rPr>
                <w:spacing w:val="45"/>
                <w:sz w:val="18"/>
                <w:szCs w:val="18"/>
              </w:rPr>
              <w:t xml:space="preserve"> </w:t>
            </w:r>
            <w:r>
              <w:rPr>
                <w:spacing w:val="-1"/>
                <w:sz w:val="18"/>
                <w:szCs w:val="18"/>
              </w:rPr>
              <w:t>15΄λεπτά).</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652"/>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9"/>
            </w:pPr>
            <w:r>
              <w:rPr>
                <w:b/>
                <w:bCs/>
                <w:sz w:val="18"/>
                <w:szCs w:val="18"/>
              </w:rPr>
              <w:t>5.</w:t>
            </w:r>
            <w:r>
              <w:rPr>
                <w:b/>
                <w:bCs/>
                <w:spacing w:val="23"/>
                <w:sz w:val="18"/>
                <w:szCs w:val="18"/>
              </w:rPr>
              <w:t xml:space="preserve"> </w:t>
            </w:r>
            <w:r>
              <w:rPr>
                <w:sz w:val="18"/>
                <w:szCs w:val="18"/>
              </w:rPr>
              <w:t>Η</w:t>
            </w:r>
            <w:r>
              <w:rPr>
                <w:spacing w:val="24"/>
                <w:sz w:val="18"/>
                <w:szCs w:val="18"/>
              </w:rPr>
              <w:t xml:space="preserve"> </w:t>
            </w:r>
            <w:r>
              <w:rPr>
                <w:spacing w:val="-1"/>
                <w:sz w:val="18"/>
                <w:szCs w:val="18"/>
              </w:rPr>
              <w:t>ανάλυση</w:t>
            </w:r>
            <w:r>
              <w:rPr>
                <w:spacing w:val="24"/>
                <w:sz w:val="18"/>
                <w:szCs w:val="18"/>
              </w:rPr>
              <w:t xml:space="preserve"> </w:t>
            </w:r>
            <w:r>
              <w:rPr>
                <w:spacing w:val="-1"/>
                <w:sz w:val="18"/>
                <w:szCs w:val="18"/>
              </w:rPr>
              <w:t>να</w:t>
            </w:r>
            <w:r>
              <w:rPr>
                <w:spacing w:val="24"/>
                <w:sz w:val="18"/>
                <w:szCs w:val="18"/>
              </w:rPr>
              <w:t xml:space="preserve"> </w:t>
            </w:r>
            <w:r>
              <w:rPr>
                <w:spacing w:val="-1"/>
                <w:sz w:val="18"/>
                <w:szCs w:val="18"/>
              </w:rPr>
              <w:t>πραγματοποιείται</w:t>
            </w:r>
            <w:r>
              <w:rPr>
                <w:spacing w:val="23"/>
                <w:sz w:val="18"/>
                <w:szCs w:val="18"/>
              </w:rPr>
              <w:t xml:space="preserve"> </w:t>
            </w:r>
            <w:r>
              <w:rPr>
                <w:sz w:val="18"/>
                <w:szCs w:val="18"/>
              </w:rPr>
              <w:t>από</w:t>
            </w:r>
            <w:r>
              <w:rPr>
                <w:spacing w:val="24"/>
                <w:sz w:val="18"/>
                <w:szCs w:val="18"/>
              </w:rPr>
              <w:t xml:space="preserve"> </w:t>
            </w:r>
            <w:r>
              <w:rPr>
                <w:spacing w:val="-2"/>
                <w:sz w:val="18"/>
                <w:szCs w:val="18"/>
              </w:rPr>
              <w:t>το</w:t>
            </w:r>
            <w:r>
              <w:rPr>
                <w:spacing w:val="24"/>
                <w:sz w:val="18"/>
                <w:szCs w:val="18"/>
              </w:rPr>
              <w:t xml:space="preserve"> </w:t>
            </w:r>
            <w:r>
              <w:rPr>
                <w:spacing w:val="-1"/>
                <w:sz w:val="18"/>
                <w:szCs w:val="18"/>
              </w:rPr>
              <w:t>κλειστό</w:t>
            </w:r>
            <w:r>
              <w:rPr>
                <w:spacing w:val="25"/>
                <w:sz w:val="18"/>
                <w:szCs w:val="18"/>
              </w:rPr>
              <w:t xml:space="preserve"> </w:t>
            </w:r>
            <w:r>
              <w:rPr>
                <w:spacing w:val="-1"/>
                <w:sz w:val="18"/>
                <w:szCs w:val="18"/>
              </w:rPr>
              <w:t>σωληνάριο</w:t>
            </w:r>
            <w:r>
              <w:rPr>
                <w:spacing w:val="22"/>
                <w:sz w:val="18"/>
                <w:szCs w:val="18"/>
              </w:rPr>
              <w:t xml:space="preserve"> </w:t>
            </w:r>
            <w:r>
              <w:rPr>
                <w:sz w:val="18"/>
                <w:szCs w:val="18"/>
              </w:rPr>
              <w:t>της</w:t>
            </w:r>
            <w:r>
              <w:rPr>
                <w:spacing w:val="22"/>
                <w:sz w:val="18"/>
                <w:szCs w:val="18"/>
              </w:rPr>
              <w:t xml:space="preserve"> </w:t>
            </w:r>
            <w:r>
              <w:rPr>
                <w:spacing w:val="-1"/>
                <w:sz w:val="18"/>
                <w:szCs w:val="18"/>
              </w:rPr>
              <w:t>γενικής</w:t>
            </w:r>
            <w:r>
              <w:rPr>
                <w:spacing w:val="53"/>
                <w:sz w:val="18"/>
                <w:szCs w:val="18"/>
              </w:rPr>
              <w:t xml:space="preserve"> </w:t>
            </w:r>
            <w:r>
              <w:rPr>
                <w:spacing w:val="-1"/>
                <w:sz w:val="18"/>
                <w:szCs w:val="18"/>
              </w:rPr>
              <w:t>αίματος</w:t>
            </w:r>
            <w:r>
              <w:rPr>
                <w:sz w:val="18"/>
                <w:szCs w:val="18"/>
              </w:rPr>
              <w:t xml:space="preserve"> </w:t>
            </w:r>
            <w:r>
              <w:rPr>
                <w:spacing w:val="-1"/>
                <w:sz w:val="18"/>
                <w:szCs w:val="18"/>
              </w:rPr>
              <w:t>(μέθοδος</w:t>
            </w:r>
            <w:r>
              <w:rPr>
                <w:sz w:val="18"/>
                <w:szCs w:val="18"/>
              </w:rPr>
              <w:t xml:space="preserve"> </w:t>
            </w:r>
            <w:proofErr w:type="spellStart"/>
            <w:r>
              <w:rPr>
                <w:sz w:val="18"/>
                <w:szCs w:val="18"/>
              </w:rPr>
              <w:t>cap</w:t>
            </w:r>
            <w:proofErr w:type="spellEnd"/>
            <w:r>
              <w:rPr>
                <w:sz w:val="18"/>
                <w:szCs w:val="18"/>
              </w:rPr>
              <w:t xml:space="preserve"> </w:t>
            </w:r>
            <w:proofErr w:type="spellStart"/>
            <w:r>
              <w:rPr>
                <w:spacing w:val="-1"/>
                <w:sz w:val="18"/>
                <w:szCs w:val="18"/>
              </w:rPr>
              <w:t>piercing</w:t>
            </w:r>
            <w:proofErr w:type="spellEnd"/>
            <w:r>
              <w:rPr>
                <w:spacing w:val="-1"/>
                <w:sz w:val="18"/>
                <w:szCs w:val="18"/>
              </w:rPr>
              <w:t>)</w:t>
            </w:r>
            <w:r>
              <w:rPr>
                <w:sz w:val="18"/>
                <w:szCs w:val="18"/>
              </w:rPr>
              <w:t xml:space="preserve"> </w:t>
            </w:r>
            <w:r>
              <w:rPr>
                <w:spacing w:val="-1"/>
                <w:sz w:val="18"/>
                <w:szCs w:val="18"/>
              </w:rPr>
              <w:t>παρέχοντας</w:t>
            </w:r>
            <w:r>
              <w:rPr>
                <w:sz w:val="18"/>
                <w:szCs w:val="18"/>
              </w:rPr>
              <w:t xml:space="preserve"> </w:t>
            </w:r>
            <w:r>
              <w:rPr>
                <w:spacing w:val="-1"/>
                <w:sz w:val="18"/>
                <w:szCs w:val="18"/>
              </w:rPr>
              <w:t>μέγιστη</w:t>
            </w:r>
            <w:r>
              <w:rPr>
                <w:sz w:val="18"/>
                <w:szCs w:val="18"/>
              </w:rPr>
              <w:t xml:space="preserve"> </w:t>
            </w:r>
            <w:r>
              <w:rPr>
                <w:spacing w:val="-1"/>
                <w:sz w:val="18"/>
                <w:szCs w:val="18"/>
              </w:rPr>
              <w:t>ασφάλεια</w:t>
            </w:r>
            <w:r>
              <w:rPr>
                <w:spacing w:val="1"/>
                <w:sz w:val="18"/>
                <w:szCs w:val="18"/>
              </w:rPr>
              <w:t xml:space="preserve"> </w:t>
            </w:r>
            <w:r>
              <w:rPr>
                <w:spacing w:val="-1"/>
                <w:sz w:val="18"/>
                <w:szCs w:val="18"/>
              </w:rPr>
              <w:t>στο</w:t>
            </w:r>
            <w:r>
              <w:rPr>
                <w:sz w:val="18"/>
                <w:szCs w:val="18"/>
              </w:rPr>
              <w:t xml:space="preserve"> </w:t>
            </w:r>
            <w:r>
              <w:rPr>
                <w:spacing w:val="-1"/>
                <w:sz w:val="18"/>
                <w:szCs w:val="18"/>
              </w:rPr>
              <w:t>χειριστή.</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672"/>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6"/>
              <w:jc w:val="both"/>
            </w:pPr>
            <w:r>
              <w:rPr>
                <w:b/>
                <w:bCs/>
                <w:sz w:val="18"/>
                <w:szCs w:val="18"/>
              </w:rPr>
              <w:t>6.</w:t>
            </w:r>
            <w:r>
              <w:rPr>
                <w:b/>
                <w:bCs/>
                <w:spacing w:val="4"/>
                <w:sz w:val="18"/>
                <w:szCs w:val="18"/>
              </w:rPr>
              <w:t xml:space="preserve"> </w:t>
            </w:r>
            <w:r>
              <w:rPr>
                <w:spacing w:val="-1"/>
                <w:sz w:val="18"/>
                <w:szCs w:val="18"/>
              </w:rPr>
              <w:t>Να</w:t>
            </w:r>
            <w:r>
              <w:rPr>
                <w:spacing w:val="5"/>
                <w:sz w:val="18"/>
                <w:szCs w:val="18"/>
              </w:rPr>
              <w:t xml:space="preserve"> </w:t>
            </w:r>
            <w:r>
              <w:rPr>
                <w:spacing w:val="-1"/>
                <w:sz w:val="18"/>
                <w:szCs w:val="18"/>
              </w:rPr>
              <w:t>μην</w:t>
            </w:r>
            <w:r>
              <w:rPr>
                <w:spacing w:val="5"/>
                <w:sz w:val="18"/>
                <w:szCs w:val="18"/>
              </w:rPr>
              <w:t xml:space="preserve"> </w:t>
            </w:r>
            <w:r>
              <w:rPr>
                <w:spacing w:val="-1"/>
                <w:sz w:val="18"/>
                <w:szCs w:val="18"/>
              </w:rPr>
              <w:t>διαφοροποιείται</w:t>
            </w:r>
            <w:r>
              <w:rPr>
                <w:spacing w:val="5"/>
                <w:sz w:val="18"/>
                <w:szCs w:val="18"/>
              </w:rPr>
              <w:t xml:space="preserve"> </w:t>
            </w:r>
            <w:r>
              <w:rPr>
                <w:spacing w:val="-2"/>
                <w:sz w:val="18"/>
                <w:szCs w:val="18"/>
              </w:rPr>
              <w:t>το</w:t>
            </w:r>
            <w:r>
              <w:rPr>
                <w:spacing w:val="5"/>
                <w:sz w:val="18"/>
                <w:szCs w:val="18"/>
              </w:rPr>
              <w:t xml:space="preserve"> </w:t>
            </w:r>
            <w:r>
              <w:rPr>
                <w:spacing w:val="-1"/>
                <w:sz w:val="18"/>
                <w:szCs w:val="18"/>
              </w:rPr>
              <w:t>αποτέλεσμα</w:t>
            </w:r>
            <w:r>
              <w:rPr>
                <w:spacing w:val="5"/>
                <w:sz w:val="18"/>
                <w:szCs w:val="18"/>
              </w:rPr>
              <w:t xml:space="preserve"> </w:t>
            </w:r>
            <w:r>
              <w:rPr>
                <w:sz w:val="18"/>
                <w:szCs w:val="18"/>
              </w:rPr>
              <w:t>της</w:t>
            </w:r>
            <w:r>
              <w:rPr>
                <w:spacing w:val="3"/>
                <w:sz w:val="18"/>
                <w:szCs w:val="18"/>
              </w:rPr>
              <w:t xml:space="preserve"> </w:t>
            </w:r>
            <w:r>
              <w:rPr>
                <w:sz w:val="18"/>
                <w:szCs w:val="18"/>
              </w:rPr>
              <w:t>ΤΚΕ</w:t>
            </w:r>
            <w:r>
              <w:rPr>
                <w:spacing w:val="6"/>
                <w:sz w:val="18"/>
                <w:szCs w:val="18"/>
              </w:rPr>
              <w:t xml:space="preserve"> </w:t>
            </w:r>
            <w:r>
              <w:rPr>
                <w:sz w:val="18"/>
                <w:szCs w:val="18"/>
              </w:rPr>
              <w:t>ακόμη</w:t>
            </w:r>
            <w:r>
              <w:rPr>
                <w:spacing w:val="3"/>
                <w:sz w:val="18"/>
                <w:szCs w:val="18"/>
              </w:rPr>
              <w:t xml:space="preserve"> </w:t>
            </w:r>
            <w:r>
              <w:rPr>
                <w:spacing w:val="-1"/>
                <w:sz w:val="18"/>
                <w:szCs w:val="18"/>
              </w:rPr>
              <w:t>και</w:t>
            </w:r>
            <w:r>
              <w:rPr>
                <w:spacing w:val="5"/>
                <w:sz w:val="18"/>
                <w:szCs w:val="18"/>
              </w:rPr>
              <w:t xml:space="preserve"> </w:t>
            </w:r>
            <w:r>
              <w:rPr>
                <w:sz w:val="18"/>
                <w:szCs w:val="18"/>
              </w:rPr>
              <w:t>αν</w:t>
            </w:r>
            <w:r>
              <w:rPr>
                <w:spacing w:val="3"/>
                <w:sz w:val="18"/>
                <w:szCs w:val="18"/>
              </w:rPr>
              <w:t xml:space="preserve"> </w:t>
            </w:r>
            <w:r>
              <w:rPr>
                <w:spacing w:val="-1"/>
                <w:sz w:val="18"/>
                <w:szCs w:val="18"/>
              </w:rPr>
              <w:t>παραμείνει</w:t>
            </w:r>
            <w:r>
              <w:rPr>
                <w:spacing w:val="57"/>
                <w:sz w:val="18"/>
                <w:szCs w:val="18"/>
              </w:rPr>
              <w:t xml:space="preserve"> </w:t>
            </w:r>
            <w:r>
              <w:rPr>
                <w:sz w:val="18"/>
                <w:szCs w:val="18"/>
              </w:rPr>
              <w:t>το</w:t>
            </w:r>
            <w:r>
              <w:rPr>
                <w:spacing w:val="20"/>
                <w:sz w:val="18"/>
                <w:szCs w:val="18"/>
              </w:rPr>
              <w:t xml:space="preserve"> </w:t>
            </w:r>
            <w:r>
              <w:rPr>
                <w:spacing w:val="-1"/>
                <w:sz w:val="18"/>
                <w:szCs w:val="18"/>
              </w:rPr>
              <w:t>αίμα</w:t>
            </w:r>
            <w:r>
              <w:rPr>
                <w:spacing w:val="19"/>
                <w:sz w:val="18"/>
                <w:szCs w:val="18"/>
              </w:rPr>
              <w:t xml:space="preserve"> </w:t>
            </w:r>
            <w:r>
              <w:rPr>
                <w:spacing w:val="-1"/>
                <w:sz w:val="18"/>
                <w:szCs w:val="18"/>
              </w:rPr>
              <w:t>προς</w:t>
            </w:r>
            <w:r>
              <w:rPr>
                <w:spacing w:val="20"/>
                <w:sz w:val="18"/>
                <w:szCs w:val="18"/>
              </w:rPr>
              <w:t xml:space="preserve"> </w:t>
            </w:r>
            <w:r>
              <w:rPr>
                <w:spacing w:val="-1"/>
                <w:sz w:val="18"/>
                <w:szCs w:val="18"/>
              </w:rPr>
              <w:t>εξέταση</w:t>
            </w:r>
            <w:r>
              <w:rPr>
                <w:spacing w:val="18"/>
                <w:sz w:val="18"/>
                <w:szCs w:val="18"/>
              </w:rPr>
              <w:t xml:space="preserve"> </w:t>
            </w:r>
            <w:r>
              <w:rPr>
                <w:spacing w:val="-1"/>
                <w:sz w:val="18"/>
                <w:szCs w:val="18"/>
              </w:rPr>
              <w:t>επί</w:t>
            </w:r>
            <w:r>
              <w:rPr>
                <w:spacing w:val="18"/>
                <w:sz w:val="18"/>
                <w:szCs w:val="18"/>
              </w:rPr>
              <w:t xml:space="preserve"> </w:t>
            </w:r>
            <w:r>
              <w:rPr>
                <w:sz w:val="18"/>
                <w:szCs w:val="18"/>
              </w:rPr>
              <w:t>4</w:t>
            </w:r>
            <w:r>
              <w:rPr>
                <w:spacing w:val="19"/>
                <w:sz w:val="18"/>
                <w:szCs w:val="18"/>
              </w:rPr>
              <w:t xml:space="preserve"> </w:t>
            </w:r>
            <w:r>
              <w:rPr>
                <w:spacing w:val="-1"/>
                <w:sz w:val="18"/>
                <w:szCs w:val="18"/>
              </w:rPr>
              <w:t>ώρες</w:t>
            </w:r>
            <w:r>
              <w:rPr>
                <w:spacing w:val="19"/>
                <w:sz w:val="18"/>
                <w:szCs w:val="18"/>
              </w:rPr>
              <w:t xml:space="preserve"> </w:t>
            </w:r>
            <w:r>
              <w:rPr>
                <w:spacing w:val="-1"/>
                <w:sz w:val="18"/>
                <w:szCs w:val="18"/>
              </w:rPr>
              <w:t>(όταν</w:t>
            </w:r>
            <w:r>
              <w:rPr>
                <w:spacing w:val="20"/>
                <w:sz w:val="18"/>
                <w:szCs w:val="18"/>
              </w:rPr>
              <w:t xml:space="preserve"> </w:t>
            </w:r>
            <w:r>
              <w:rPr>
                <w:spacing w:val="-1"/>
                <w:sz w:val="18"/>
                <w:szCs w:val="18"/>
              </w:rPr>
              <w:t>απαιτείται</w:t>
            </w:r>
            <w:r>
              <w:rPr>
                <w:spacing w:val="19"/>
                <w:sz w:val="18"/>
                <w:szCs w:val="18"/>
              </w:rPr>
              <w:t xml:space="preserve"> </w:t>
            </w:r>
            <w:r>
              <w:rPr>
                <w:spacing w:val="-1"/>
                <w:sz w:val="18"/>
                <w:szCs w:val="18"/>
              </w:rPr>
              <w:t>επιβεβαιωτική</w:t>
            </w:r>
            <w:r>
              <w:rPr>
                <w:spacing w:val="63"/>
                <w:sz w:val="18"/>
                <w:szCs w:val="18"/>
              </w:rPr>
              <w:t xml:space="preserve"> </w:t>
            </w:r>
            <w:r>
              <w:rPr>
                <w:spacing w:val="-1"/>
                <w:sz w:val="18"/>
                <w:szCs w:val="18"/>
              </w:rPr>
              <w:t>επανάληψη).</w:t>
            </w:r>
            <w:r>
              <w:rPr>
                <w:spacing w:val="20"/>
                <w:sz w:val="18"/>
                <w:szCs w:val="18"/>
              </w:rPr>
              <w:t xml:space="preserve"> </w:t>
            </w:r>
            <w:r>
              <w:rPr>
                <w:sz w:val="18"/>
                <w:szCs w:val="18"/>
              </w:rPr>
              <w:t>Η</w:t>
            </w:r>
            <w:r>
              <w:rPr>
                <w:spacing w:val="22"/>
                <w:sz w:val="18"/>
                <w:szCs w:val="18"/>
              </w:rPr>
              <w:t xml:space="preserve"> </w:t>
            </w:r>
            <w:r>
              <w:rPr>
                <w:spacing w:val="-1"/>
                <w:sz w:val="18"/>
                <w:szCs w:val="18"/>
              </w:rPr>
              <w:t>εξέταση</w:t>
            </w:r>
            <w:r>
              <w:rPr>
                <w:spacing w:val="18"/>
                <w:sz w:val="18"/>
                <w:szCs w:val="18"/>
              </w:rPr>
              <w:t xml:space="preserve"> </w:t>
            </w:r>
            <w:r>
              <w:rPr>
                <w:sz w:val="18"/>
                <w:szCs w:val="18"/>
              </w:rPr>
              <w:t>να</w:t>
            </w:r>
            <w:r>
              <w:rPr>
                <w:spacing w:val="23"/>
                <w:sz w:val="18"/>
                <w:szCs w:val="18"/>
              </w:rPr>
              <w:t xml:space="preserve"> </w:t>
            </w:r>
            <w:r>
              <w:rPr>
                <w:spacing w:val="-2"/>
                <w:sz w:val="18"/>
                <w:szCs w:val="18"/>
              </w:rPr>
              <w:t>μην</w:t>
            </w:r>
            <w:r>
              <w:rPr>
                <w:spacing w:val="20"/>
                <w:sz w:val="18"/>
                <w:szCs w:val="18"/>
              </w:rPr>
              <w:t xml:space="preserve"> </w:t>
            </w:r>
            <w:r>
              <w:rPr>
                <w:spacing w:val="-1"/>
                <w:sz w:val="18"/>
                <w:szCs w:val="18"/>
              </w:rPr>
              <w:t>επηρεάζεται</w:t>
            </w:r>
            <w:r>
              <w:rPr>
                <w:spacing w:val="23"/>
                <w:sz w:val="18"/>
                <w:szCs w:val="18"/>
              </w:rPr>
              <w:t xml:space="preserve"> </w:t>
            </w:r>
            <w:r>
              <w:rPr>
                <w:sz w:val="18"/>
                <w:szCs w:val="18"/>
              </w:rPr>
              <w:t>από</w:t>
            </w:r>
            <w:r>
              <w:rPr>
                <w:spacing w:val="22"/>
                <w:sz w:val="18"/>
                <w:szCs w:val="18"/>
              </w:rPr>
              <w:t xml:space="preserve"> </w:t>
            </w:r>
            <w:r>
              <w:rPr>
                <w:sz w:val="18"/>
                <w:szCs w:val="18"/>
              </w:rPr>
              <w:t>τη</w:t>
            </w:r>
            <w:r>
              <w:rPr>
                <w:spacing w:val="20"/>
                <w:sz w:val="18"/>
                <w:szCs w:val="18"/>
              </w:rPr>
              <w:t xml:space="preserve"> </w:t>
            </w:r>
            <w:r>
              <w:rPr>
                <w:spacing w:val="-1"/>
                <w:sz w:val="18"/>
                <w:szCs w:val="18"/>
              </w:rPr>
              <w:t>θερμοκρασία</w:t>
            </w:r>
            <w:r>
              <w:rPr>
                <w:spacing w:val="23"/>
                <w:sz w:val="18"/>
                <w:szCs w:val="18"/>
              </w:rPr>
              <w:t xml:space="preserve"> </w:t>
            </w:r>
            <w:r>
              <w:rPr>
                <w:spacing w:val="-1"/>
                <w:sz w:val="18"/>
                <w:szCs w:val="18"/>
              </w:rPr>
              <w:t>του</w:t>
            </w:r>
            <w:r>
              <w:rPr>
                <w:spacing w:val="51"/>
                <w:sz w:val="18"/>
                <w:szCs w:val="18"/>
              </w:rPr>
              <w:t xml:space="preserve"> </w:t>
            </w:r>
            <w:r>
              <w:rPr>
                <w:spacing w:val="-1"/>
                <w:sz w:val="18"/>
                <w:szCs w:val="18"/>
              </w:rPr>
              <w:t>περιβάλλοντος,</w:t>
            </w:r>
            <w:r>
              <w:rPr>
                <w:spacing w:val="3"/>
                <w:sz w:val="18"/>
                <w:szCs w:val="18"/>
              </w:rPr>
              <w:t xml:space="preserve"> </w:t>
            </w:r>
            <w:r>
              <w:rPr>
                <w:spacing w:val="-1"/>
                <w:sz w:val="18"/>
                <w:szCs w:val="18"/>
              </w:rPr>
              <w:t>ούτε</w:t>
            </w:r>
            <w:r>
              <w:rPr>
                <w:spacing w:val="2"/>
                <w:sz w:val="18"/>
                <w:szCs w:val="18"/>
              </w:rPr>
              <w:t xml:space="preserve"> </w:t>
            </w:r>
            <w:r>
              <w:rPr>
                <w:sz w:val="18"/>
                <w:szCs w:val="18"/>
              </w:rPr>
              <w:t>από</w:t>
            </w:r>
            <w:r>
              <w:rPr>
                <w:spacing w:val="5"/>
                <w:sz w:val="18"/>
                <w:szCs w:val="18"/>
              </w:rPr>
              <w:t xml:space="preserve"> </w:t>
            </w:r>
            <w:r>
              <w:rPr>
                <w:spacing w:val="-1"/>
                <w:sz w:val="18"/>
                <w:szCs w:val="18"/>
              </w:rPr>
              <w:t>παθολογικό</w:t>
            </w:r>
            <w:r>
              <w:rPr>
                <w:spacing w:val="6"/>
                <w:sz w:val="18"/>
                <w:szCs w:val="18"/>
              </w:rPr>
              <w:t xml:space="preserve"> </w:t>
            </w:r>
            <w:r>
              <w:rPr>
                <w:spacing w:val="-2"/>
                <w:sz w:val="18"/>
                <w:szCs w:val="18"/>
              </w:rPr>
              <w:t>MCV</w:t>
            </w:r>
            <w:r>
              <w:rPr>
                <w:spacing w:val="5"/>
                <w:sz w:val="18"/>
                <w:szCs w:val="18"/>
              </w:rPr>
              <w:t xml:space="preserve"> </w:t>
            </w:r>
            <w:r>
              <w:rPr>
                <w:sz w:val="18"/>
                <w:szCs w:val="18"/>
              </w:rPr>
              <w:t>&amp;</w:t>
            </w:r>
            <w:r>
              <w:rPr>
                <w:spacing w:val="1"/>
                <w:sz w:val="18"/>
                <w:szCs w:val="18"/>
              </w:rPr>
              <w:t xml:space="preserve"> </w:t>
            </w:r>
            <w:r>
              <w:rPr>
                <w:sz w:val="18"/>
                <w:szCs w:val="18"/>
              </w:rPr>
              <w:t>RBC</w:t>
            </w:r>
            <w:r>
              <w:rPr>
                <w:spacing w:val="5"/>
                <w:sz w:val="18"/>
                <w:szCs w:val="18"/>
              </w:rPr>
              <w:t xml:space="preserve"> </w:t>
            </w:r>
            <w:r>
              <w:rPr>
                <w:sz w:val="18"/>
                <w:szCs w:val="18"/>
              </w:rPr>
              <w:t>ή</w:t>
            </w:r>
            <w:r>
              <w:rPr>
                <w:spacing w:val="1"/>
                <w:sz w:val="18"/>
                <w:szCs w:val="18"/>
              </w:rPr>
              <w:t xml:space="preserve"> </w:t>
            </w:r>
            <w:r>
              <w:rPr>
                <w:sz w:val="18"/>
                <w:szCs w:val="18"/>
              </w:rPr>
              <w:t>χαμηλό</w:t>
            </w:r>
            <w:r>
              <w:rPr>
                <w:spacing w:val="2"/>
                <w:sz w:val="18"/>
                <w:szCs w:val="18"/>
              </w:rPr>
              <w:t xml:space="preserve"> </w:t>
            </w:r>
            <w:r>
              <w:rPr>
                <w:spacing w:val="-1"/>
                <w:sz w:val="18"/>
                <w:szCs w:val="18"/>
              </w:rPr>
              <w:t>αιματοκρίτη</w:t>
            </w:r>
            <w:r>
              <w:rPr>
                <w:spacing w:val="4"/>
                <w:sz w:val="18"/>
                <w:szCs w:val="18"/>
              </w:rPr>
              <w:t xml:space="preserve"> </w:t>
            </w:r>
            <w:r>
              <w:rPr>
                <w:spacing w:val="-1"/>
                <w:sz w:val="18"/>
                <w:szCs w:val="18"/>
              </w:rPr>
              <w:t>του</w:t>
            </w:r>
            <w:r>
              <w:rPr>
                <w:spacing w:val="55"/>
                <w:sz w:val="18"/>
                <w:szCs w:val="18"/>
              </w:rPr>
              <w:t xml:space="preserve"> </w:t>
            </w:r>
            <w:r>
              <w:rPr>
                <w:sz w:val="18"/>
                <w:szCs w:val="18"/>
              </w:rPr>
              <w:t>ασθενούς</w:t>
            </w:r>
            <w:r>
              <w:rPr>
                <w:spacing w:val="30"/>
                <w:sz w:val="18"/>
                <w:szCs w:val="18"/>
              </w:rPr>
              <w:t xml:space="preserve"> </w:t>
            </w:r>
            <w:r>
              <w:rPr>
                <w:sz w:val="18"/>
                <w:szCs w:val="18"/>
              </w:rPr>
              <w:t>και</w:t>
            </w:r>
            <w:r>
              <w:rPr>
                <w:spacing w:val="30"/>
                <w:sz w:val="18"/>
                <w:szCs w:val="18"/>
              </w:rPr>
              <w:t xml:space="preserve"> </w:t>
            </w:r>
            <w:r>
              <w:rPr>
                <w:sz w:val="18"/>
                <w:szCs w:val="18"/>
              </w:rPr>
              <w:t>να</w:t>
            </w:r>
            <w:r>
              <w:rPr>
                <w:spacing w:val="33"/>
                <w:sz w:val="18"/>
                <w:szCs w:val="18"/>
              </w:rPr>
              <w:t xml:space="preserve"> </w:t>
            </w:r>
            <w:r>
              <w:rPr>
                <w:spacing w:val="-1"/>
                <w:sz w:val="18"/>
                <w:szCs w:val="18"/>
              </w:rPr>
              <w:t>βρίσκεται</w:t>
            </w:r>
            <w:r>
              <w:rPr>
                <w:spacing w:val="31"/>
                <w:sz w:val="18"/>
                <w:szCs w:val="18"/>
              </w:rPr>
              <w:t xml:space="preserve"> </w:t>
            </w:r>
            <w:r>
              <w:rPr>
                <w:spacing w:val="-2"/>
                <w:sz w:val="18"/>
                <w:szCs w:val="18"/>
              </w:rPr>
              <w:t>σε</w:t>
            </w:r>
            <w:r>
              <w:rPr>
                <w:spacing w:val="31"/>
                <w:sz w:val="18"/>
                <w:szCs w:val="18"/>
              </w:rPr>
              <w:t xml:space="preserve"> </w:t>
            </w:r>
            <w:r>
              <w:rPr>
                <w:sz w:val="18"/>
                <w:szCs w:val="18"/>
              </w:rPr>
              <w:t>απόλυτη</w:t>
            </w:r>
            <w:r>
              <w:rPr>
                <w:spacing w:val="30"/>
                <w:sz w:val="18"/>
                <w:szCs w:val="18"/>
              </w:rPr>
              <w:t xml:space="preserve"> </w:t>
            </w:r>
            <w:r>
              <w:rPr>
                <w:spacing w:val="-1"/>
                <w:sz w:val="18"/>
                <w:szCs w:val="18"/>
              </w:rPr>
              <w:t>ευθυγράμμιση</w:t>
            </w:r>
            <w:r>
              <w:rPr>
                <w:spacing w:val="29"/>
                <w:sz w:val="18"/>
                <w:szCs w:val="18"/>
              </w:rPr>
              <w:t xml:space="preserve"> </w:t>
            </w:r>
            <w:r>
              <w:rPr>
                <w:sz w:val="18"/>
                <w:szCs w:val="18"/>
              </w:rPr>
              <w:t>με</w:t>
            </w:r>
            <w:r>
              <w:rPr>
                <w:spacing w:val="30"/>
                <w:sz w:val="18"/>
                <w:szCs w:val="18"/>
              </w:rPr>
              <w:t xml:space="preserve"> </w:t>
            </w:r>
            <w:r>
              <w:rPr>
                <w:spacing w:val="-1"/>
                <w:sz w:val="18"/>
                <w:szCs w:val="18"/>
              </w:rPr>
              <w:t>τη</w:t>
            </w:r>
            <w:r>
              <w:rPr>
                <w:spacing w:val="30"/>
                <w:sz w:val="18"/>
                <w:szCs w:val="18"/>
              </w:rPr>
              <w:t xml:space="preserve"> </w:t>
            </w:r>
            <w:r>
              <w:rPr>
                <w:spacing w:val="-1"/>
                <w:sz w:val="18"/>
                <w:szCs w:val="18"/>
              </w:rPr>
              <w:t>μέθοδο</w:t>
            </w:r>
            <w:r>
              <w:rPr>
                <w:spacing w:val="47"/>
                <w:sz w:val="18"/>
                <w:szCs w:val="18"/>
              </w:rPr>
              <w:t xml:space="preserve"> </w:t>
            </w:r>
            <w:r>
              <w:rPr>
                <w:spacing w:val="-1"/>
                <w:sz w:val="18"/>
                <w:szCs w:val="18"/>
              </w:rPr>
              <w:t>αναφοράς</w:t>
            </w:r>
            <w:r>
              <w:rPr>
                <w:spacing w:val="32"/>
                <w:sz w:val="18"/>
                <w:szCs w:val="18"/>
              </w:rPr>
              <w:t xml:space="preserve"> </w:t>
            </w:r>
            <w:proofErr w:type="spellStart"/>
            <w:r>
              <w:rPr>
                <w:spacing w:val="-1"/>
                <w:sz w:val="18"/>
                <w:szCs w:val="18"/>
              </w:rPr>
              <w:t>Westergren</w:t>
            </w:r>
            <w:proofErr w:type="spellEnd"/>
            <w:r>
              <w:rPr>
                <w:spacing w:val="30"/>
                <w:sz w:val="18"/>
                <w:szCs w:val="18"/>
              </w:rPr>
              <w:t xml:space="preserve"> </w:t>
            </w:r>
            <w:r>
              <w:rPr>
                <w:sz w:val="18"/>
                <w:szCs w:val="18"/>
              </w:rPr>
              <w:t>(να</w:t>
            </w:r>
            <w:r>
              <w:rPr>
                <w:spacing w:val="33"/>
                <w:sz w:val="18"/>
                <w:szCs w:val="18"/>
              </w:rPr>
              <w:t xml:space="preserve"> </w:t>
            </w:r>
            <w:r>
              <w:rPr>
                <w:sz w:val="18"/>
                <w:szCs w:val="18"/>
              </w:rPr>
              <w:t>κατατεθεί</w:t>
            </w:r>
            <w:r>
              <w:rPr>
                <w:spacing w:val="31"/>
                <w:sz w:val="18"/>
                <w:szCs w:val="18"/>
              </w:rPr>
              <w:t xml:space="preserve"> </w:t>
            </w:r>
            <w:r>
              <w:rPr>
                <w:sz w:val="18"/>
                <w:szCs w:val="18"/>
              </w:rPr>
              <w:t>σχετική</w:t>
            </w:r>
            <w:r>
              <w:rPr>
                <w:spacing w:val="30"/>
                <w:sz w:val="18"/>
                <w:szCs w:val="18"/>
              </w:rPr>
              <w:t xml:space="preserve"> </w:t>
            </w:r>
            <w:r>
              <w:rPr>
                <w:spacing w:val="-1"/>
                <w:sz w:val="18"/>
                <w:szCs w:val="18"/>
              </w:rPr>
              <w:t>βιβλιογραφία</w:t>
            </w:r>
            <w:r>
              <w:rPr>
                <w:spacing w:val="33"/>
                <w:sz w:val="18"/>
                <w:szCs w:val="18"/>
              </w:rPr>
              <w:t xml:space="preserve"> </w:t>
            </w:r>
            <w:r>
              <w:rPr>
                <w:spacing w:val="-1"/>
                <w:sz w:val="18"/>
                <w:szCs w:val="18"/>
              </w:rPr>
              <w:t>προς</w:t>
            </w:r>
            <w:r>
              <w:rPr>
                <w:spacing w:val="41"/>
                <w:sz w:val="18"/>
                <w:szCs w:val="18"/>
              </w:rPr>
              <w:t xml:space="preserve"> </w:t>
            </w:r>
            <w:r>
              <w:rPr>
                <w:spacing w:val="-1"/>
                <w:sz w:val="18"/>
                <w:szCs w:val="18"/>
              </w:rPr>
              <w:t>αξιολόγηση).</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992"/>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18" w:lineRule="exact"/>
              <w:ind w:left="102"/>
              <w:rPr>
                <w:spacing w:val="-1"/>
                <w:sz w:val="18"/>
                <w:szCs w:val="18"/>
              </w:rPr>
            </w:pPr>
            <w:r>
              <w:rPr>
                <w:b/>
                <w:bCs/>
                <w:sz w:val="18"/>
                <w:szCs w:val="18"/>
              </w:rPr>
              <w:t>7.</w:t>
            </w:r>
            <w:r>
              <w:rPr>
                <w:b/>
                <w:bCs/>
                <w:spacing w:val="11"/>
                <w:sz w:val="18"/>
                <w:szCs w:val="18"/>
              </w:rPr>
              <w:t xml:space="preserve"> </w:t>
            </w:r>
            <w:r>
              <w:rPr>
                <w:spacing w:val="-1"/>
                <w:sz w:val="18"/>
                <w:szCs w:val="18"/>
              </w:rPr>
              <w:t>Να</w:t>
            </w:r>
            <w:r>
              <w:rPr>
                <w:spacing w:val="13"/>
                <w:sz w:val="18"/>
                <w:szCs w:val="18"/>
              </w:rPr>
              <w:t xml:space="preserve"> </w:t>
            </w:r>
            <w:r>
              <w:rPr>
                <w:spacing w:val="-1"/>
                <w:sz w:val="18"/>
                <w:szCs w:val="18"/>
              </w:rPr>
              <w:t>υπάρχει</w:t>
            </w:r>
            <w:r>
              <w:rPr>
                <w:spacing w:val="13"/>
                <w:sz w:val="18"/>
                <w:szCs w:val="18"/>
              </w:rPr>
              <w:t xml:space="preserve"> </w:t>
            </w:r>
            <w:r>
              <w:rPr>
                <w:spacing w:val="-1"/>
                <w:sz w:val="18"/>
                <w:szCs w:val="18"/>
              </w:rPr>
              <w:t>δυνατότητα</w:t>
            </w:r>
            <w:r>
              <w:rPr>
                <w:spacing w:val="13"/>
                <w:sz w:val="18"/>
                <w:szCs w:val="18"/>
              </w:rPr>
              <w:t xml:space="preserve"> </w:t>
            </w:r>
            <w:r>
              <w:rPr>
                <w:spacing w:val="-1"/>
                <w:sz w:val="18"/>
                <w:szCs w:val="18"/>
              </w:rPr>
              <w:t>ποιοτικού</w:t>
            </w:r>
            <w:r>
              <w:rPr>
                <w:spacing w:val="12"/>
                <w:sz w:val="18"/>
                <w:szCs w:val="18"/>
              </w:rPr>
              <w:t xml:space="preserve"> </w:t>
            </w:r>
            <w:r>
              <w:rPr>
                <w:spacing w:val="-1"/>
                <w:sz w:val="18"/>
                <w:szCs w:val="18"/>
              </w:rPr>
              <w:t>ελέγχου</w:t>
            </w:r>
            <w:r>
              <w:rPr>
                <w:spacing w:val="13"/>
                <w:sz w:val="18"/>
                <w:szCs w:val="18"/>
              </w:rPr>
              <w:t xml:space="preserve"> </w:t>
            </w:r>
            <w:r>
              <w:rPr>
                <w:spacing w:val="-1"/>
                <w:sz w:val="18"/>
                <w:szCs w:val="18"/>
              </w:rPr>
              <w:t>(</w:t>
            </w:r>
            <w:proofErr w:type="spellStart"/>
            <w:r>
              <w:rPr>
                <w:spacing w:val="-1"/>
                <w:sz w:val="18"/>
                <w:szCs w:val="18"/>
              </w:rPr>
              <w:t>internal</w:t>
            </w:r>
            <w:proofErr w:type="spellEnd"/>
            <w:r>
              <w:rPr>
                <w:spacing w:val="11"/>
                <w:sz w:val="18"/>
                <w:szCs w:val="18"/>
              </w:rPr>
              <w:t xml:space="preserve"> </w:t>
            </w:r>
            <w:proofErr w:type="spellStart"/>
            <w:r>
              <w:rPr>
                <w:spacing w:val="-1"/>
                <w:sz w:val="18"/>
                <w:szCs w:val="18"/>
              </w:rPr>
              <w:t>control</w:t>
            </w:r>
            <w:proofErr w:type="spellEnd"/>
            <w:r>
              <w:rPr>
                <w:spacing w:val="11"/>
                <w:sz w:val="18"/>
                <w:szCs w:val="18"/>
              </w:rPr>
              <w:t xml:space="preserve"> </w:t>
            </w:r>
            <w:r>
              <w:rPr>
                <w:spacing w:val="-1"/>
                <w:sz w:val="18"/>
                <w:szCs w:val="18"/>
              </w:rPr>
              <w:t>οπωσδήποτε</w:t>
            </w:r>
          </w:p>
          <w:p w:rsidR="0033146A" w:rsidRDefault="0033146A" w:rsidP="0033146A">
            <w:pPr>
              <w:pStyle w:val="TableParagraph"/>
              <w:spacing w:before="34" w:line="271" w:lineRule="auto"/>
              <w:ind w:left="102" w:right="101"/>
            </w:pPr>
            <w:r>
              <w:rPr>
                <w:sz w:val="18"/>
                <w:szCs w:val="18"/>
              </w:rPr>
              <w:t xml:space="preserve">3  </w:t>
            </w:r>
            <w:r>
              <w:rPr>
                <w:spacing w:val="14"/>
                <w:sz w:val="18"/>
                <w:szCs w:val="18"/>
              </w:rPr>
              <w:t xml:space="preserve"> </w:t>
            </w:r>
            <w:r>
              <w:rPr>
                <w:spacing w:val="-1"/>
                <w:sz w:val="18"/>
                <w:szCs w:val="18"/>
              </w:rPr>
              <w:t>επιπέδων).</w:t>
            </w:r>
            <w:r>
              <w:rPr>
                <w:sz w:val="18"/>
                <w:szCs w:val="18"/>
              </w:rPr>
              <w:t xml:space="preserve">  </w:t>
            </w:r>
            <w:r>
              <w:rPr>
                <w:spacing w:val="15"/>
                <w:sz w:val="18"/>
                <w:szCs w:val="18"/>
              </w:rPr>
              <w:t xml:space="preserve"> </w:t>
            </w:r>
            <w:r>
              <w:rPr>
                <w:spacing w:val="-1"/>
                <w:sz w:val="18"/>
                <w:szCs w:val="18"/>
              </w:rPr>
              <w:t>Να</w:t>
            </w:r>
            <w:r>
              <w:rPr>
                <w:sz w:val="18"/>
                <w:szCs w:val="18"/>
              </w:rPr>
              <w:t xml:space="preserve">  </w:t>
            </w:r>
            <w:r>
              <w:rPr>
                <w:spacing w:val="15"/>
                <w:sz w:val="18"/>
                <w:szCs w:val="18"/>
              </w:rPr>
              <w:t xml:space="preserve"> </w:t>
            </w:r>
            <w:r>
              <w:rPr>
                <w:spacing w:val="-1"/>
                <w:sz w:val="18"/>
                <w:szCs w:val="18"/>
              </w:rPr>
              <w:t>υπάρχει</w:t>
            </w:r>
            <w:r>
              <w:rPr>
                <w:sz w:val="18"/>
                <w:szCs w:val="18"/>
              </w:rPr>
              <w:t xml:space="preserve">  </w:t>
            </w:r>
            <w:r>
              <w:rPr>
                <w:spacing w:val="15"/>
                <w:sz w:val="18"/>
                <w:szCs w:val="18"/>
              </w:rPr>
              <w:t xml:space="preserve"> </w:t>
            </w:r>
            <w:r>
              <w:rPr>
                <w:spacing w:val="-1"/>
                <w:sz w:val="18"/>
                <w:szCs w:val="18"/>
              </w:rPr>
              <w:t>δυνατότητα</w:t>
            </w:r>
            <w:r>
              <w:rPr>
                <w:sz w:val="18"/>
                <w:szCs w:val="18"/>
              </w:rPr>
              <w:t xml:space="preserve">  </w:t>
            </w:r>
            <w:r>
              <w:rPr>
                <w:spacing w:val="15"/>
                <w:sz w:val="18"/>
                <w:szCs w:val="18"/>
              </w:rPr>
              <w:t xml:space="preserve"> </w:t>
            </w:r>
            <w:r>
              <w:rPr>
                <w:spacing w:val="-1"/>
                <w:sz w:val="18"/>
                <w:szCs w:val="18"/>
              </w:rPr>
              <w:t>παροχής</w:t>
            </w:r>
            <w:r>
              <w:rPr>
                <w:sz w:val="18"/>
                <w:szCs w:val="18"/>
              </w:rPr>
              <w:t xml:space="preserve">  </w:t>
            </w:r>
            <w:r>
              <w:rPr>
                <w:spacing w:val="15"/>
                <w:sz w:val="18"/>
                <w:szCs w:val="18"/>
              </w:rPr>
              <w:t xml:space="preserve"> </w:t>
            </w:r>
            <w:proofErr w:type="spellStart"/>
            <w:r>
              <w:rPr>
                <w:spacing w:val="-1"/>
                <w:sz w:val="18"/>
                <w:szCs w:val="18"/>
              </w:rPr>
              <w:t>external</w:t>
            </w:r>
            <w:proofErr w:type="spellEnd"/>
            <w:r>
              <w:rPr>
                <w:sz w:val="18"/>
                <w:szCs w:val="18"/>
              </w:rPr>
              <w:t xml:space="preserve">  </w:t>
            </w:r>
            <w:r>
              <w:rPr>
                <w:spacing w:val="16"/>
                <w:sz w:val="18"/>
                <w:szCs w:val="18"/>
              </w:rPr>
              <w:t xml:space="preserve"> </w:t>
            </w:r>
            <w:proofErr w:type="spellStart"/>
            <w:r>
              <w:rPr>
                <w:spacing w:val="-1"/>
                <w:sz w:val="18"/>
                <w:szCs w:val="18"/>
              </w:rPr>
              <w:t>control</w:t>
            </w:r>
            <w:proofErr w:type="spellEnd"/>
            <w:r>
              <w:rPr>
                <w:sz w:val="18"/>
                <w:szCs w:val="18"/>
              </w:rPr>
              <w:t xml:space="preserve">  </w:t>
            </w:r>
            <w:r>
              <w:rPr>
                <w:spacing w:val="14"/>
                <w:sz w:val="18"/>
                <w:szCs w:val="18"/>
              </w:rPr>
              <w:t xml:space="preserve"> </w:t>
            </w:r>
            <w:r>
              <w:rPr>
                <w:spacing w:val="-1"/>
                <w:sz w:val="18"/>
                <w:szCs w:val="18"/>
              </w:rPr>
              <w:t>για</w:t>
            </w:r>
            <w:r>
              <w:rPr>
                <w:spacing w:val="71"/>
                <w:sz w:val="18"/>
                <w:szCs w:val="18"/>
              </w:rPr>
              <w:t xml:space="preserve"> </w:t>
            </w:r>
            <w:r>
              <w:rPr>
                <w:spacing w:val="-1"/>
                <w:sz w:val="18"/>
                <w:szCs w:val="18"/>
              </w:rPr>
              <w:t>περαιτέρω</w:t>
            </w:r>
            <w:r>
              <w:rPr>
                <w:sz w:val="18"/>
                <w:szCs w:val="18"/>
              </w:rPr>
              <w:t xml:space="preserve"> </w:t>
            </w:r>
            <w:r>
              <w:rPr>
                <w:spacing w:val="-1"/>
                <w:sz w:val="18"/>
                <w:szCs w:val="18"/>
              </w:rPr>
              <w:t>έλεγχο-πιστοποίηση</w:t>
            </w:r>
            <w:r>
              <w:rPr>
                <w:spacing w:val="-2"/>
                <w:sz w:val="18"/>
                <w:szCs w:val="18"/>
              </w:rPr>
              <w:t xml:space="preserve"> </w:t>
            </w:r>
            <w:r>
              <w:rPr>
                <w:spacing w:val="-1"/>
                <w:sz w:val="18"/>
                <w:szCs w:val="18"/>
              </w:rPr>
              <w:t>της</w:t>
            </w:r>
            <w:r>
              <w:rPr>
                <w:sz w:val="18"/>
                <w:szCs w:val="18"/>
              </w:rPr>
              <w:t xml:space="preserve"> </w:t>
            </w:r>
            <w:r>
              <w:rPr>
                <w:spacing w:val="-1"/>
                <w:sz w:val="18"/>
                <w:szCs w:val="18"/>
              </w:rPr>
              <w:t>εξέτασης.</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580"/>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18" w:lineRule="exact"/>
              <w:ind w:left="102"/>
            </w:pPr>
            <w:r>
              <w:rPr>
                <w:b/>
                <w:bCs/>
                <w:sz w:val="18"/>
                <w:szCs w:val="18"/>
              </w:rPr>
              <w:t>8.</w:t>
            </w:r>
            <w:r>
              <w:rPr>
                <w:b/>
                <w:bCs/>
                <w:spacing w:val="-1"/>
                <w:sz w:val="18"/>
                <w:szCs w:val="18"/>
              </w:rPr>
              <w:t xml:space="preserve"> </w:t>
            </w:r>
            <w:r>
              <w:rPr>
                <w:sz w:val="18"/>
                <w:szCs w:val="18"/>
              </w:rPr>
              <w:t>Ο αναλυτής</w:t>
            </w:r>
            <w:r>
              <w:rPr>
                <w:spacing w:val="-3"/>
                <w:sz w:val="18"/>
                <w:szCs w:val="18"/>
              </w:rPr>
              <w:t xml:space="preserve"> </w:t>
            </w:r>
            <w:r>
              <w:rPr>
                <w:sz w:val="18"/>
                <w:szCs w:val="18"/>
              </w:rPr>
              <w:t>να</w:t>
            </w:r>
            <w:r>
              <w:rPr>
                <w:spacing w:val="1"/>
                <w:sz w:val="18"/>
                <w:szCs w:val="18"/>
              </w:rPr>
              <w:t xml:space="preserve"> </w:t>
            </w:r>
            <w:r>
              <w:rPr>
                <w:spacing w:val="-1"/>
                <w:sz w:val="18"/>
                <w:szCs w:val="18"/>
              </w:rPr>
              <w:t>διαθέτει</w:t>
            </w:r>
            <w:r>
              <w:rPr>
                <w:sz w:val="18"/>
                <w:szCs w:val="18"/>
              </w:rPr>
              <w:t xml:space="preserve"> </w:t>
            </w:r>
            <w:r>
              <w:rPr>
                <w:spacing w:val="-1"/>
                <w:sz w:val="18"/>
                <w:szCs w:val="18"/>
              </w:rPr>
              <w:t>πιστοποιητικό</w:t>
            </w:r>
            <w:r>
              <w:rPr>
                <w:sz w:val="18"/>
                <w:szCs w:val="18"/>
              </w:rPr>
              <w:t xml:space="preserve"> CE.</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715"/>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9"/>
            </w:pPr>
            <w:r>
              <w:rPr>
                <w:b/>
                <w:bCs/>
                <w:sz w:val="18"/>
                <w:szCs w:val="18"/>
              </w:rPr>
              <w:t>9.</w:t>
            </w:r>
            <w:r>
              <w:rPr>
                <w:b/>
                <w:bCs/>
                <w:spacing w:val="16"/>
                <w:sz w:val="18"/>
                <w:szCs w:val="18"/>
              </w:rPr>
              <w:t xml:space="preserve"> </w:t>
            </w:r>
            <w:r>
              <w:rPr>
                <w:sz w:val="18"/>
                <w:szCs w:val="18"/>
              </w:rPr>
              <w:t>Η</w:t>
            </w:r>
            <w:r>
              <w:rPr>
                <w:spacing w:val="17"/>
                <w:sz w:val="18"/>
                <w:szCs w:val="18"/>
              </w:rPr>
              <w:t xml:space="preserve"> </w:t>
            </w:r>
            <w:r>
              <w:rPr>
                <w:sz w:val="18"/>
                <w:szCs w:val="18"/>
              </w:rPr>
              <w:t>τεχνική</w:t>
            </w:r>
            <w:r>
              <w:rPr>
                <w:spacing w:val="15"/>
                <w:sz w:val="18"/>
                <w:szCs w:val="18"/>
              </w:rPr>
              <w:t xml:space="preserve"> </w:t>
            </w:r>
            <w:r>
              <w:rPr>
                <w:spacing w:val="-1"/>
                <w:sz w:val="18"/>
                <w:szCs w:val="18"/>
              </w:rPr>
              <w:t>προσφορά</w:t>
            </w:r>
            <w:r>
              <w:rPr>
                <w:spacing w:val="15"/>
                <w:sz w:val="18"/>
                <w:szCs w:val="18"/>
              </w:rPr>
              <w:t xml:space="preserve"> </w:t>
            </w:r>
            <w:r>
              <w:rPr>
                <w:sz w:val="18"/>
                <w:szCs w:val="18"/>
              </w:rPr>
              <w:t>να</w:t>
            </w:r>
            <w:r>
              <w:rPr>
                <w:spacing w:val="18"/>
                <w:sz w:val="18"/>
                <w:szCs w:val="18"/>
              </w:rPr>
              <w:t xml:space="preserve"> </w:t>
            </w:r>
            <w:r>
              <w:rPr>
                <w:spacing w:val="-1"/>
                <w:sz w:val="18"/>
                <w:szCs w:val="18"/>
              </w:rPr>
              <w:t>συνοδεύεται</w:t>
            </w:r>
            <w:r>
              <w:rPr>
                <w:spacing w:val="18"/>
                <w:sz w:val="18"/>
                <w:szCs w:val="18"/>
              </w:rPr>
              <w:t xml:space="preserve"> </w:t>
            </w:r>
            <w:r>
              <w:rPr>
                <w:sz w:val="18"/>
                <w:szCs w:val="18"/>
              </w:rPr>
              <w:t>με</w:t>
            </w:r>
            <w:r>
              <w:rPr>
                <w:spacing w:val="15"/>
                <w:sz w:val="18"/>
                <w:szCs w:val="18"/>
              </w:rPr>
              <w:t xml:space="preserve"> </w:t>
            </w:r>
            <w:r>
              <w:rPr>
                <w:spacing w:val="-1"/>
                <w:sz w:val="18"/>
                <w:szCs w:val="18"/>
              </w:rPr>
              <w:t>οδηγίες</w:t>
            </w:r>
            <w:r>
              <w:rPr>
                <w:spacing w:val="17"/>
                <w:sz w:val="18"/>
                <w:szCs w:val="18"/>
              </w:rPr>
              <w:t xml:space="preserve"> </w:t>
            </w:r>
            <w:r>
              <w:rPr>
                <w:spacing w:val="-1"/>
                <w:sz w:val="18"/>
                <w:szCs w:val="18"/>
              </w:rPr>
              <w:t>χρήσης</w:t>
            </w:r>
            <w:r>
              <w:rPr>
                <w:spacing w:val="16"/>
                <w:sz w:val="18"/>
                <w:szCs w:val="18"/>
              </w:rPr>
              <w:t xml:space="preserve"> </w:t>
            </w:r>
            <w:r>
              <w:rPr>
                <w:sz w:val="18"/>
                <w:szCs w:val="18"/>
              </w:rPr>
              <w:t>και</w:t>
            </w:r>
            <w:r>
              <w:rPr>
                <w:spacing w:val="15"/>
                <w:sz w:val="18"/>
                <w:szCs w:val="18"/>
              </w:rPr>
              <w:t xml:space="preserve"> </w:t>
            </w:r>
            <w:r>
              <w:rPr>
                <w:spacing w:val="-1"/>
                <w:sz w:val="18"/>
                <w:szCs w:val="18"/>
              </w:rPr>
              <w:t>συντήρησης</w:t>
            </w:r>
            <w:r>
              <w:rPr>
                <w:spacing w:val="57"/>
                <w:sz w:val="18"/>
                <w:szCs w:val="18"/>
              </w:rPr>
              <w:t xml:space="preserve"> </w:t>
            </w:r>
            <w:r>
              <w:rPr>
                <w:sz w:val="18"/>
                <w:szCs w:val="18"/>
              </w:rPr>
              <w:t>του</w:t>
            </w:r>
            <w:r>
              <w:rPr>
                <w:spacing w:val="1"/>
                <w:sz w:val="18"/>
                <w:szCs w:val="18"/>
              </w:rPr>
              <w:t xml:space="preserve"> </w:t>
            </w:r>
            <w:r>
              <w:rPr>
                <w:spacing w:val="-1"/>
                <w:sz w:val="18"/>
                <w:szCs w:val="18"/>
              </w:rPr>
              <w:t>αναλυτή</w:t>
            </w:r>
            <w:r>
              <w:rPr>
                <w:sz w:val="18"/>
                <w:szCs w:val="18"/>
              </w:rPr>
              <w:t xml:space="preserve"> </w:t>
            </w:r>
            <w:r>
              <w:rPr>
                <w:spacing w:val="-1"/>
                <w:sz w:val="18"/>
                <w:szCs w:val="18"/>
              </w:rPr>
              <w:t>στην</w:t>
            </w:r>
            <w:r>
              <w:rPr>
                <w:sz w:val="18"/>
                <w:szCs w:val="18"/>
              </w:rPr>
              <w:t xml:space="preserve"> ελληνική</w:t>
            </w:r>
            <w:r>
              <w:rPr>
                <w:spacing w:val="-2"/>
                <w:sz w:val="18"/>
                <w:szCs w:val="18"/>
              </w:rPr>
              <w:t xml:space="preserve"> </w:t>
            </w:r>
            <w:r>
              <w:rPr>
                <w:spacing w:val="-1"/>
                <w:sz w:val="18"/>
                <w:szCs w:val="18"/>
              </w:rPr>
              <w:t>γλώσσα</w:t>
            </w:r>
            <w:r>
              <w:rPr>
                <w:sz w:val="18"/>
                <w:szCs w:val="18"/>
              </w:rPr>
              <w:t xml:space="preserve"> </w:t>
            </w:r>
            <w:r>
              <w:rPr>
                <w:spacing w:val="-1"/>
                <w:sz w:val="18"/>
                <w:szCs w:val="18"/>
              </w:rPr>
              <w:t>σύμφωνα</w:t>
            </w:r>
            <w:r>
              <w:rPr>
                <w:sz w:val="18"/>
                <w:szCs w:val="18"/>
              </w:rPr>
              <w:t xml:space="preserve"> με </w:t>
            </w:r>
            <w:r>
              <w:rPr>
                <w:spacing w:val="-1"/>
                <w:sz w:val="18"/>
                <w:szCs w:val="18"/>
              </w:rPr>
              <w:t>την</w:t>
            </w:r>
            <w:r>
              <w:rPr>
                <w:sz w:val="18"/>
                <w:szCs w:val="18"/>
              </w:rPr>
              <w:t xml:space="preserve"> </w:t>
            </w:r>
            <w:r>
              <w:rPr>
                <w:spacing w:val="-1"/>
                <w:sz w:val="18"/>
                <w:szCs w:val="18"/>
              </w:rPr>
              <w:t>ισχύουσα</w:t>
            </w:r>
            <w:r>
              <w:rPr>
                <w:sz w:val="18"/>
                <w:szCs w:val="18"/>
              </w:rPr>
              <w:t xml:space="preserve"> </w:t>
            </w:r>
            <w:r>
              <w:rPr>
                <w:spacing w:val="-1"/>
                <w:sz w:val="18"/>
                <w:szCs w:val="18"/>
              </w:rPr>
              <w:t>νομοθεσία.</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530"/>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1" w:lineRule="auto"/>
              <w:ind w:left="102" w:right="98"/>
              <w:jc w:val="both"/>
            </w:pPr>
            <w:r>
              <w:rPr>
                <w:b/>
                <w:bCs/>
                <w:sz w:val="18"/>
                <w:szCs w:val="18"/>
              </w:rPr>
              <w:t>10.</w:t>
            </w:r>
            <w:r>
              <w:rPr>
                <w:b/>
                <w:bCs/>
                <w:spacing w:val="13"/>
                <w:sz w:val="18"/>
                <w:szCs w:val="18"/>
              </w:rPr>
              <w:t xml:space="preserve"> </w:t>
            </w:r>
            <w:r>
              <w:rPr>
                <w:sz w:val="18"/>
                <w:szCs w:val="18"/>
              </w:rPr>
              <w:t>Ο</w:t>
            </w:r>
            <w:r>
              <w:rPr>
                <w:spacing w:val="15"/>
                <w:sz w:val="18"/>
                <w:szCs w:val="18"/>
              </w:rPr>
              <w:t xml:space="preserve"> </w:t>
            </w:r>
            <w:r>
              <w:rPr>
                <w:spacing w:val="-1"/>
                <w:sz w:val="18"/>
                <w:szCs w:val="18"/>
              </w:rPr>
              <w:t>προμηθευτής</w:t>
            </w:r>
            <w:r>
              <w:rPr>
                <w:spacing w:val="14"/>
                <w:sz w:val="18"/>
                <w:szCs w:val="18"/>
              </w:rPr>
              <w:t xml:space="preserve"> </w:t>
            </w:r>
            <w:r>
              <w:rPr>
                <w:spacing w:val="-1"/>
                <w:sz w:val="18"/>
                <w:szCs w:val="18"/>
              </w:rPr>
              <w:t>καθ’</w:t>
            </w:r>
            <w:r>
              <w:rPr>
                <w:spacing w:val="12"/>
                <w:sz w:val="18"/>
                <w:szCs w:val="18"/>
              </w:rPr>
              <w:t xml:space="preserve"> </w:t>
            </w:r>
            <w:r>
              <w:rPr>
                <w:sz w:val="18"/>
                <w:szCs w:val="18"/>
              </w:rPr>
              <w:t>όλη</w:t>
            </w:r>
            <w:r>
              <w:rPr>
                <w:spacing w:val="11"/>
                <w:sz w:val="18"/>
                <w:szCs w:val="18"/>
              </w:rPr>
              <w:t xml:space="preserve"> </w:t>
            </w:r>
            <w:r>
              <w:rPr>
                <w:sz w:val="18"/>
                <w:szCs w:val="18"/>
              </w:rPr>
              <w:t>τη</w:t>
            </w:r>
            <w:r>
              <w:rPr>
                <w:spacing w:val="13"/>
                <w:sz w:val="18"/>
                <w:szCs w:val="18"/>
              </w:rPr>
              <w:t xml:space="preserve"> </w:t>
            </w:r>
            <w:r>
              <w:rPr>
                <w:sz w:val="18"/>
                <w:szCs w:val="18"/>
              </w:rPr>
              <w:t>διάρκεια</w:t>
            </w:r>
            <w:r>
              <w:rPr>
                <w:spacing w:val="13"/>
                <w:sz w:val="18"/>
                <w:szCs w:val="18"/>
              </w:rPr>
              <w:t xml:space="preserve"> </w:t>
            </w:r>
            <w:r>
              <w:rPr>
                <w:spacing w:val="-1"/>
                <w:sz w:val="18"/>
                <w:szCs w:val="18"/>
              </w:rPr>
              <w:t>της</w:t>
            </w:r>
            <w:r>
              <w:rPr>
                <w:spacing w:val="14"/>
                <w:sz w:val="18"/>
                <w:szCs w:val="18"/>
              </w:rPr>
              <w:t xml:space="preserve"> </w:t>
            </w:r>
            <w:r>
              <w:rPr>
                <w:spacing w:val="-1"/>
                <w:sz w:val="18"/>
                <w:szCs w:val="18"/>
              </w:rPr>
              <w:t>σύμβασης</w:t>
            </w:r>
            <w:r>
              <w:rPr>
                <w:spacing w:val="14"/>
                <w:sz w:val="18"/>
                <w:szCs w:val="18"/>
              </w:rPr>
              <w:t xml:space="preserve"> </w:t>
            </w:r>
            <w:r>
              <w:rPr>
                <w:spacing w:val="-2"/>
                <w:sz w:val="18"/>
                <w:szCs w:val="18"/>
              </w:rPr>
              <w:t>θα</w:t>
            </w:r>
            <w:r>
              <w:rPr>
                <w:spacing w:val="13"/>
                <w:sz w:val="18"/>
                <w:szCs w:val="18"/>
              </w:rPr>
              <w:t xml:space="preserve"> </w:t>
            </w:r>
            <w:r>
              <w:rPr>
                <w:spacing w:val="-1"/>
                <w:sz w:val="18"/>
                <w:szCs w:val="18"/>
              </w:rPr>
              <w:t>πρέπει</w:t>
            </w:r>
            <w:r>
              <w:rPr>
                <w:spacing w:val="14"/>
                <w:sz w:val="18"/>
                <w:szCs w:val="18"/>
              </w:rPr>
              <w:t xml:space="preserve"> </w:t>
            </w:r>
            <w:r>
              <w:rPr>
                <w:sz w:val="18"/>
                <w:szCs w:val="18"/>
              </w:rPr>
              <w:t>να</w:t>
            </w:r>
            <w:r>
              <w:rPr>
                <w:spacing w:val="29"/>
                <w:sz w:val="18"/>
                <w:szCs w:val="18"/>
              </w:rPr>
              <w:t xml:space="preserve"> </w:t>
            </w:r>
            <w:r>
              <w:rPr>
                <w:spacing w:val="-1"/>
                <w:sz w:val="18"/>
                <w:szCs w:val="18"/>
              </w:rPr>
              <w:t>διατηρεί</w:t>
            </w:r>
            <w:r>
              <w:rPr>
                <w:spacing w:val="38"/>
                <w:sz w:val="18"/>
                <w:szCs w:val="18"/>
              </w:rPr>
              <w:t xml:space="preserve"> </w:t>
            </w:r>
            <w:r>
              <w:rPr>
                <w:sz w:val="18"/>
                <w:szCs w:val="18"/>
              </w:rPr>
              <w:t>το</w:t>
            </w:r>
            <w:r>
              <w:rPr>
                <w:spacing w:val="39"/>
                <w:sz w:val="18"/>
                <w:szCs w:val="18"/>
              </w:rPr>
              <w:t xml:space="preserve"> </w:t>
            </w:r>
            <w:r>
              <w:rPr>
                <w:spacing w:val="-1"/>
                <w:sz w:val="18"/>
                <w:szCs w:val="18"/>
              </w:rPr>
              <w:t>μηχάνημα</w:t>
            </w:r>
            <w:r>
              <w:rPr>
                <w:spacing w:val="39"/>
                <w:sz w:val="18"/>
                <w:szCs w:val="18"/>
              </w:rPr>
              <w:t xml:space="preserve"> </w:t>
            </w:r>
            <w:r>
              <w:rPr>
                <w:sz w:val="18"/>
                <w:szCs w:val="18"/>
              </w:rPr>
              <w:t>σε</w:t>
            </w:r>
            <w:r>
              <w:rPr>
                <w:spacing w:val="37"/>
                <w:sz w:val="18"/>
                <w:szCs w:val="18"/>
              </w:rPr>
              <w:t xml:space="preserve"> </w:t>
            </w:r>
            <w:r>
              <w:rPr>
                <w:spacing w:val="-1"/>
                <w:sz w:val="18"/>
                <w:szCs w:val="18"/>
              </w:rPr>
              <w:t>λειτουργική</w:t>
            </w:r>
            <w:r>
              <w:rPr>
                <w:spacing w:val="38"/>
                <w:sz w:val="18"/>
                <w:szCs w:val="18"/>
              </w:rPr>
              <w:t xml:space="preserve"> </w:t>
            </w:r>
            <w:r>
              <w:rPr>
                <w:sz w:val="18"/>
                <w:szCs w:val="18"/>
              </w:rPr>
              <w:t>κατάσταση</w:t>
            </w:r>
            <w:r>
              <w:rPr>
                <w:spacing w:val="37"/>
                <w:sz w:val="18"/>
                <w:szCs w:val="18"/>
              </w:rPr>
              <w:t xml:space="preserve"> </w:t>
            </w:r>
            <w:r>
              <w:rPr>
                <w:spacing w:val="-1"/>
                <w:sz w:val="18"/>
                <w:szCs w:val="18"/>
              </w:rPr>
              <w:t>εκτελώντας</w:t>
            </w:r>
            <w:r>
              <w:rPr>
                <w:spacing w:val="36"/>
                <w:sz w:val="18"/>
                <w:szCs w:val="18"/>
              </w:rPr>
              <w:t xml:space="preserve"> </w:t>
            </w:r>
            <w:r>
              <w:rPr>
                <w:spacing w:val="-1"/>
                <w:sz w:val="18"/>
                <w:szCs w:val="18"/>
              </w:rPr>
              <w:t>όλους</w:t>
            </w:r>
            <w:r>
              <w:rPr>
                <w:spacing w:val="39"/>
                <w:sz w:val="18"/>
                <w:szCs w:val="18"/>
              </w:rPr>
              <w:t xml:space="preserve"> </w:t>
            </w:r>
            <w:r>
              <w:rPr>
                <w:spacing w:val="-1"/>
                <w:sz w:val="18"/>
                <w:szCs w:val="18"/>
              </w:rPr>
              <w:t>τους</w:t>
            </w:r>
            <w:r>
              <w:rPr>
                <w:spacing w:val="63"/>
                <w:sz w:val="18"/>
                <w:szCs w:val="18"/>
              </w:rPr>
              <w:t xml:space="preserve"> </w:t>
            </w:r>
            <w:r>
              <w:rPr>
                <w:spacing w:val="-1"/>
                <w:sz w:val="18"/>
                <w:szCs w:val="18"/>
              </w:rPr>
              <w:t>προβλεπόμενους</w:t>
            </w:r>
            <w:r>
              <w:rPr>
                <w:spacing w:val="20"/>
                <w:sz w:val="18"/>
                <w:szCs w:val="18"/>
              </w:rPr>
              <w:t xml:space="preserve"> </w:t>
            </w:r>
            <w:r>
              <w:rPr>
                <w:spacing w:val="-1"/>
                <w:sz w:val="18"/>
                <w:szCs w:val="18"/>
              </w:rPr>
              <w:t>ελέγχους</w:t>
            </w:r>
            <w:r>
              <w:rPr>
                <w:spacing w:val="18"/>
                <w:sz w:val="18"/>
                <w:szCs w:val="18"/>
              </w:rPr>
              <w:t xml:space="preserve"> </w:t>
            </w:r>
            <w:r>
              <w:rPr>
                <w:sz w:val="18"/>
                <w:szCs w:val="18"/>
              </w:rPr>
              <w:t>και</w:t>
            </w:r>
            <w:r>
              <w:rPr>
                <w:spacing w:val="20"/>
                <w:sz w:val="18"/>
                <w:szCs w:val="18"/>
              </w:rPr>
              <w:t xml:space="preserve"> </w:t>
            </w:r>
            <w:r>
              <w:rPr>
                <w:spacing w:val="-1"/>
                <w:sz w:val="18"/>
                <w:szCs w:val="18"/>
              </w:rPr>
              <w:t>συντηρήσεις</w:t>
            </w:r>
            <w:r>
              <w:rPr>
                <w:spacing w:val="20"/>
                <w:sz w:val="18"/>
                <w:szCs w:val="18"/>
              </w:rPr>
              <w:t xml:space="preserve"> </w:t>
            </w:r>
            <w:r>
              <w:rPr>
                <w:spacing w:val="-1"/>
                <w:sz w:val="18"/>
                <w:szCs w:val="18"/>
              </w:rPr>
              <w:t>και</w:t>
            </w:r>
            <w:r>
              <w:rPr>
                <w:spacing w:val="21"/>
                <w:sz w:val="18"/>
                <w:szCs w:val="18"/>
              </w:rPr>
              <w:t xml:space="preserve"> </w:t>
            </w:r>
            <w:r>
              <w:rPr>
                <w:spacing w:val="-1"/>
                <w:sz w:val="18"/>
                <w:szCs w:val="18"/>
              </w:rPr>
              <w:t>αποκαθιστώντας</w:t>
            </w:r>
            <w:r>
              <w:rPr>
                <w:spacing w:val="57"/>
                <w:sz w:val="18"/>
                <w:szCs w:val="18"/>
              </w:rPr>
              <w:t xml:space="preserve"> </w:t>
            </w:r>
            <w:r>
              <w:rPr>
                <w:spacing w:val="-1"/>
                <w:sz w:val="18"/>
                <w:szCs w:val="18"/>
              </w:rPr>
              <w:t>οποιαδήποτε</w:t>
            </w:r>
            <w:r>
              <w:rPr>
                <w:spacing w:val="12"/>
                <w:sz w:val="18"/>
                <w:szCs w:val="18"/>
              </w:rPr>
              <w:t xml:space="preserve"> </w:t>
            </w:r>
            <w:r>
              <w:rPr>
                <w:sz w:val="18"/>
                <w:szCs w:val="18"/>
              </w:rPr>
              <w:t>βλάβη</w:t>
            </w:r>
            <w:r>
              <w:rPr>
                <w:spacing w:val="11"/>
                <w:sz w:val="18"/>
                <w:szCs w:val="18"/>
              </w:rPr>
              <w:t xml:space="preserve"> </w:t>
            </w:r>
            <w:r>
              <w:rPr>
                <w:spacing w:val="-1"/>
                <w:sz w:val="18"/>
                <w:szCs w:val="18"/>
              </w:rPr>
              <w:t>παρουσιαστεί</w:t>
            </w:r>
            <w:r>
              <w:rPr>
                <w:spacing w:val="12"/>
                <w:sz w:val="18"/>
                <w:szCs w:val="18"/>
              </w:rPr>
              <w:t xml:space="preserve"> </w:t>
            </w:r>
            <w:r>
              <w:rPr>
                <w:sz w:val="18"/>
                <w:szCs w:val="18"/>
              </w:rPr>
              <w:t>εντός</w:t>
            </w:r>
            <w:r>
              <w:rPr>
                <w:spacing w:val="13"/>
                <w:sz w:val="18"/>
                <w:szCs w:val="18"/>
              </w:rPr>
              <w:t xml:space="preserve"> </w:t>
            </w:r>
            <w:r>
              <w:rPr>
                <w:spacing w:val="-1"/>
                <w:sz w:val="18"/>
                <w:szCs w:val="18"/>
              </w:rPr>
              <w:t>24-48</w:t>
            </w:r>
            <w:r>
              <w:rPr>
                <w:spacing w:val="11"/>
                <w:sz w:val="18"/>
                <w:szCs w:val="18"/>
              </w:rPr>
              <w:t xml:space="preserve"> </w:t>
            </w:r>
            <w:r>
              <w:rPr>
                <w:spacing w:val="-1"/>
                <w:sz w:val="18"/>
                <w:szCs w:val="18"/>
              </w:rPr>
              <w:t>ωρών.</w:t>
            </w:r>
            <w:r>
              <w:rPr>
                <w:spacing w:val="10"/>
                <w:sz w:val="18"/>
                <w:szCs w:val="18"/>
              </w:rPr>
              <w:t xml:space="preserve"> </w:t>
            </w:r>
            <w:r>
              <w:rPr>
                <w:sz w:val="18"/>
                <w:szCs w:val="18"/>
              </w:rPr>
              <w:t>Το</w:t>
            </w:r>
            <w:r>
              <w:rPr>
                <w:spacing w:val="14"/>
                <w:sz w:val="18"/>
                <w:szCs w:val="18"/>
              </w:rPr>
              <w:t xml:space="preserve"> </w:t>
            </w:r>
            <w:r>
              <w:rPr>
                <w:spacing w:val="-1"/>
                <w:sz w:val="18"/>
                <w:szCs w:val="18"/>
              </w:rPr>
              <w:t>κόστος</w:t>
            </w:r>
            <w:r>
              <w:rPr>
                <w:spacing w:val="55"/>
                <w:sz w:val="18"/>
                <w:szCs w:val="18"/>
              </w:rPr>
              <w:t xml:space="preserve"> </w:t>
            </w:r>
            <w:r>
              <w:rPr>
                <w:spacing w:val="-1"/>
                <w:sz w:val="18"/>
                <w:szCs w:val="18"/>
              </w:rPr>
              <w:t>συντήρησης,</w:t>
            </w:r>
            <w:r>
              <w:rPr>
                <w:spacing w:val="37"/>
                <w:sz w:val="18"/>
                <w:szCs w:val="18"/>
              </w:rPr>
              <w:t xml:space="preserve"> </w:t>
            </w:r>
            <w:r>
              <w:rPr>
                <w:spacing w:val="-1"/>
                <w:sz w:val="18"/>
                <w:szCs w:val="18"/>
              </w:rPr>
              <w:t>επισκευών,</w:t>
            </w:r>
            <w:r>
              <w:rPr>
                <w:spacing w:val="37"/>
                <w:sz w:val="18"/>
                <w:szCs w:val="18"/>
              </w:rPr>
              <w:t xml:space="preserve"> </w:t>
            </w:r>
            <w:r>
              <w:rPr>
                <w:spacing w:val="-1"/>
                <w:sz w:val="18"/>
                <w:szCs w:val="18"/>
              </w:rPr>
              <w:t>ανταλλακτικών</w:t>
            </w:r>
            <w:r>
              <w:rPr>
                <w:spacing w:val="38"/>
                <w:sz w:val="18"/>
                <w:szCs w:val="18"/>
              </w:rPr>
              <w:t xml:space="preserve"> </w:t>
            </w:r>
            <w:r>
              <w:rPr>
                <w:spacing w:val="-1"/>
                <w:sz w:val="18"/>
                <w:szCs w:val="18"/>
              </w:rPr>
              <w:t>καθώς</w:t>
            </w:r>
            <w:r>
              <w:rPr>
                <w:spacing w:val="38"/>
                <w:sz w:val="18"/>
                <w:szCs w:val="18"/>
              </w:rPr>
              <w:t xml:space="preserve"> </w:t>
            </w:r>
            <w:r>
              <w:rPr>
                <w:spacing w:val="-1"/>
                <w:sz w:val="18"/>
                <w:szCs w:val="18"/>
              </w:rPr>
              <w:t>και</w:t>
            </w:r>
            <w:r>
              <w:rPr>
                <w:spacing w:val="39"/>
                <w:sz w:val="18"/>
                <w:szCs w:val="18"/>
              </w:rPr>
              <w:t xml:space="preserve"> </w:t>
            </w:r>
            <w:r>
              <w:rPr>
                <w:sz w:val="18"/>
                <w:szCs w:val="18"/>
              </w:rPr>
              <w:t>η</w:t>
            </w:r>
            <w:r>
              <w:rPr>
                <w:spacing w:val="38"/>
                <w:sz w:val="18"/>
                <w:szCs w:val="18"/>
              </w:rPr>
              <w:t xml:space="preserve"> </w:t>
            </w:r>
            <w:r>
              <w:rPr>
                <w:spacing w:val="-1"/>
                <w:sz w:val="18"/>
                <w:szCs w:val="18"/>
              </w:rPr>
              <w:t>εκπαίδευση</w:t>
            </w:r>
            <w:r>
              <w:rPr>
                <w:spacing w:val="36"/>
                <w:sz w:val="18"/>
                <w:szCs w:val="18"/>
              </w:rPr>
              <w:t xml:space="preserve"> </w:t>
            </w:r>
            <w:r>
              <w:rPr>
                <w:sz w:val="18"/>
                <w:szCs w:val="18"/>
              </w:rPr>
              <w:t>των</w:t>
            </w:r>
            <w:r>
              <w:rPr>
                <w:spacing w:val="67"/>
                <w:sz w:val="18"/>
                <w:szCs w:val="18"/>
              </w:rPr>
              <w:t xml:space="preserve"> </w:t>
            </w:r>
            <w:r>
              <w:rPr>
                <w:sz w:val="18"/>
                <w:szCs w:val="18"/>
              </w:rPr>
              <w:t xml:space="preserve">χειριστών </w:t>
            </w:r>
            <w:r>
              <w:rPr>
                <w:spacing w:val="-1"/>
                <w:sz w:val="18"/>
                <w:szCs w:val="18"/>
              </w:rPr>
              <w:t>βαρύνει</w:t>
            </w:r>
            <w:r>
              <w:rPr>
                <w:spacing w:val="1"/>
                <w:sz w:val="18"/>
                <w:szCs w:val="18"/>
              </w:rPr>
              <w:t xml:space="preserve"> </w:t>
            </w:r>
            <w:r>
              <w:rPr>
                <w:spacing w:val="-1"/>
                <w:sz w:val="18"/>
                <w:szCs w:val="18"/>
              </w:rPr>
              <w:t>τον</w:t>
            </w:r>
            <w:r>
              <w:rPr>
                <w:spacing w:val="1"/>
                <w:sz w:val="18"/>
                <w:szCs w:val="18"/>
              </w:rPr>
              <w:t xml:space="preserve"> </w:t>
            </w:r>
            <w:r>
              <w:rPr>
                <w:spacing w:val="-1"/>
                <w:sz w:val="18"/>
                <w:szCs w:val="18"/>
              </w:rPr>
              <w:t>προμηθευτή.</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263"/>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7"/>
              <w:jc w:val="both"/>
            </w:pPr>
            <w:r>
              <w:rPr>
                <w:b/>
                <w:bCs/>
                <w:sz w:val="18"/>
                <w:szCs w:val="18"/>
              </w:rPr>
              <w:t>11.</w:t>
            </w:r>
            <w:r>
              <w:rPr>
                <w:b/>
                <w:bCs/>
                <w:spacing w:val="32"/>
                <w:sz w:val="18"/>
                <w:szCs w:val="18"/>
              </w:rPr>
              <w:t xml:space="preserve"> </w:t>
            </w:r>
            <w:r>
              <w:rPr>
                <w:spacing w:val="-1"/>
                <w:sz w:val="18"/>
                <w:szCs w:val="18"/>
              </w:rPr>
              <w:t>Να</w:t>
            </w:r>
            <w:r>
              <w:rPr>
                <w:spacing w:val="34"/>
                <w:sz w:val="18"/>
                <w:szCs w:val="18"/>
              </w:rPr>
              <w:t xml:space="preserve"> </w:t>
            </w:r>
            <w:r>
              <w:rPr>
                <w:spacing w:val="-1"/>
                <w:sz w:val="18"/>
                <w:szCs w:val="18"/>
              </w:rPr>
              <w:t>έχει</w:t>
            </w:r>
            <w:r>
              <w:rPr>
                <w:spacing w:val="35"/>
                <w:sz w:val="18"/>
                <w:szCs w:val="18"/>
              </w:rPr>
              <w:t xml:space="preserve"> </w:t>
            </w:r>
            <w:r>
              <w:rPr>
                <w:sz w:val="18"/>
                <w:szCs w:val="18"/>
              </w:rPr>
              <w:t>χαμηλή</w:t>
            </w:r>
            <w:r>
              <w:rPr>
                <w:spacing w:val="31"/>
                <w:sz w:val="18"/>
                <w:szCs w:val="18"/>
              </w:rPr>
              <w:t xml:space="preserve"> </w:t>
            </w:r>
            <w:r>
              <w:rPr>
                <w:spacing w:val="-1"/>
                <w:sz w:val="18"/>
                <w:szCs w:val="18"/>
              </w:rPr>
              <w:t>παραγωγή</w:t>
            </w:r>
            <w:r>
              <w:rPr>
                <w:spacing w:val="33"/>
                <w:sz w:val="18"/>
                <w:szCs w:val="18"/>
              </w:rPr>
              <w:t xml:space="preserve"> </w:t>
            </w:r>
            <w:r>
              <w:rPr>
                <w:sz w:val="18"/>
                <w:szCs w:val="18"/>
              </w:rPr>
              <w:t>αποβλήτων</w:t>
            </w:r>
            <w:r>
              <w:rPr>
                <w:spacing w:val="33"/>
                <w:sz w:val="18"/>
                <w:szCs w:val="18"/>
              </w:rPr>
              <w:t xml:space="preserve"> </w:t>
            </w:r>
            <w:r>
              <w:rPr>
                <w:spacing w:val="-1"/>
                <w:sz w:val="18"/>
                <w:szCs w:val="18"/>
              </w:rPr>
              <w:t>χωρίς</w:t>
            </w:r>
            <w:r>
              <w:rPr>
                <w:spacing w:val="34"/>
                <w:sz w:val="18"/>
                <w:szCs w:val="18"/>
              </w:rPr>
              <w:t xml:space="preserve"> </w:t>
            </w:r>
            <w:r>
              <w:rPr>
                <w:sz w:val="18"/>
                <w:szCs w:val="18"/>
              </w:rPr>
              <w:t>τη</w:t>
            </w:r>
            <w:r>
              <w:rPr>
                <w:spacing w:val="32"/>
                <w:sz w:val="18"/>
                <w:szCs w:val="18"/>
              </w:rPr>
              <w:t xml:space="preserve"> </w:t>
            </w:r>
            <w:r>
              <w:rPr>
                <w:spacing w:val="-1"/>
                <w:sz w:val="18"/>
                <w:szCs w:val="18"/>
              </w:rPr>
              <w:t>χρήση</w:t>
            </w:r>
            <w:r>
              <w:rPr>
                <w:spacing w:val="30"/>
                <w:sz w:val="18"/>
                <w:szCs w:val="18"/>
              </w:rPr>
              <w:t xml:space="preserve"> </w:t>
            </w:r>
            <w:r>
              <w:rPr>
                <w:spacing w:val="-1"/>
                <w:sz w:val="18"/>
                <w:szCs w:val="18"/>
              </w:rPr>
              <w:t>οποιουδήποτε</w:t>
            </w:r>
            <w:r>
              <w:rPr>
                <w:spacing w:val="39"/>
                <w:sz w:val="18"/>
                <w:szCs w:val="18"/>
              </w:rPr>
              <w:t xml:space="preserve"> </w:t>
            </w:r>
            <w:r>
              <w:rPr>
                <w:spacing w:val="-1"/>
                <w:sz w:val="18"/>
                <w:szCs w:val="18"/>
              </w:rPr>
              <w:t>πλυστικού</w:t>
            </w:r>
            <w:r>
              <w:rPr>
                <w:spacing w:val="17"/>
                <w:sz w:val="18"/>
                <w:szCs w:val="18"/>
              </w:rPr>
              <w:t xml:space="preserve"> </w:t>
            </w:r>
            <w:r>
              <w:rPr>
                <w:sz w:val="18"/>
                <w:szCs w:val="18"/>
              </w:rPr>
              <w:t>ώστε</w:t>
            </w:r>
            <w:r>
              <w:rPr>
                <w:spacing w:val="15"/>
                <w:sz w:val="18"/>
                <w:szCs w:val="18"/>
              </w:rPr>
              <w:t xml:space="preserve"> </w:t>
            </w:r>
            <w:r>
              <w:rPr>
                <w:sz w:val="18"/>
                <w:szCs w:val="18"/>
              </w:rPr>
              <w:t>αυτά</w:t>
            </w:r>
            <w:r>
              <w:rPr>
                <w:spacing w:val="17"/>
                <w:sz w:val="18"/>
                <w:szCs w:val="18"/>
              </w:rPr>
              <w:t xml:space="preserve"> </w:t>
            </w:r>
            <w:r>
              <w:rPr>
                <w:spacing w:val="-1"/>
                <w:sz w:val="18"/>
                <w:szCs w:val="18"/>
              </w:rPr>
              <w:t>να</w:t>
            </w:r>
            <w:r>
              <w:rPr>
                <w:spacing w:val="20"/>
                <w:sz w:val="18"/>
                <w:szCs w:val="18"/>
              </w:rPr>
              <w:t xml:space="preserve"> </w:t>
            </w:r>
            <w:r>
              <w:rPr>
                <w:spacing w:val="-1"/>
                <w:sz w:val="18"/>
                <w:szCs w:val="18"/>
              </w:rPr>
              <w:t>περιοριστούν</w:t>
            </w:r>
            <w:r>
              <w:rPr>
                <w:spacing w:val="19"/>
                <w:sz w:val="18"/>
                <w:szCs w:val="18"/>
              </w:rPr>
              <w:t xml:space="preserve"> </w:t>
            </w:r>
            <w:r>
              <w:rPr>
                <w:spacing w:val="-1"/>
                <w:sz w:val="18"/>
                <w:szCs w:val="18"/>
              </w:rPr>
              <w:t>τόσο</w:t>
            </w:r>
            <w:r>
              <w:rPr>
                <w:spacing w:val="18"/>
                <w:sz w:val="18"/>
                <w:szCs w:val="18"/>
              </w:rPr>
              <w:t xml:space="preserve"> </w:t>
            </w:r>
            <w:r>
              <w:rPr>
                <w:sz w:val="18"/>
                <w:szCs w:val="18"/>
              </w:rPr>
              <w:t>ως</w:t>
            </w:r>
            <w:r>
              <w:rPr>
                <w:spacing w:val="18"/>
                <w:sz w:val="18"/>
                <w:szCs w:val="18"/>
              </w:rPr>
              <w:t xml:space="preserve"> </w:t>
            </w:r>
            <w:r>
              <w:rPr>
                <w:spacing w:val="-1"/>
                <w:sz w:val="18"/>
                <w:szCs w:val="18"/>
              </w:rPr>
              <w:t>προς</w:t>
            </w:r>
            <w:r>
              <w:rPr>
                <w:spacing w:val="17"/>
                <w:sz w:val="18"/>
                <w:szCs w:val="18"/>
              </w:rPr>
              <w:t xml:space="preserve"> </w:t>
            </w:r>
            <w:r>
              <w:rPr>
                <w:sz w:val="18"/>
                <w:szCs w:val="18"/>
              </w:rPr>
              <w:t>το</w:t>
            </w:r>
            <w:r>
              <w:rPr>
                <w:spacing w:val="17"/>
                <w:sz w:val="18"/>
                <w:szCs w:val="18"/>
              </w:rPr>
              <w:t xml:space="preserve"> </w:t>
            </w:r>
            <w:r>
              <w:rPr>
                <w:spacing w:val="-1"/>
                <w:sz w:val="18"/>
                <w:szCs w:val="18"/>
              </w:rPr>
              <w:t>μολυσματικό</w:t>
            </w:r>
            <w:r>
              <w:rPr>
                <w:spacing w:val="17"/>
                <w:sz w:val="18"/>
                <w:szCs w:val="18"/>
              </w:rPr>
              <w:t xml:space="preserve"> </w:t>
            </w:r>
            <w:r>
              <w:rPr>
                <w:spacing w:val="-1"/>
                <w:sz w:val="18"/>
                <w:szCs w:val="18"/>
              </w:rPr>
              <w:t>υγρό</w:t>
            </w:r>
            <w:r>
              <w:rPr>
                <w:spacing w:val="55"/>
                <w:sz w:val="18"/>
                <w:szCs w:val="18"/>
              </w:rPr>
              <w:t xml:space="preserve"> </w:t>
            </w:r>
            <w:r>
              <w:rPr>
                <w:sz w:val="18"/>
                <w:szCs w:val="18"/>
              </w:rPr>
              <w:t>υλικό</w:t>
            </w:r>
            <w:r>
              <w:rPr>
                <w:spacing w:val="19"/>
                <w:sz w:val="18"/>
                <w:szCs w:val="18"/>
              </w:rPr>
              <w:t xml:space="preserve"> </w:t>
            </w:r>
            <w:r>
              <w:rPr>
                <w:spacing w:val="-1"/>
                <w:sz w:val="18"/>
                <w:szCs w:val="18"/>
              </w:rPr>
              <w:t>(αίμα</w:t>
            </w:r>
            <w:r>
              <w:rPr>
                <w:spacing w:val="19"/>
                <w:sz w:val="18"/>
                <w:szCs w:val="18"/>
              </w:rPr>
              <w:t xml:space="preserve"> </w:t>
            </w:r>
            <w:r>
              <w:rPr>
                <w:spacing w:val="-1"/>
                <w:sz w:val="18"/>
                <w:szCs w:val="18"/>
              </w:rPr>
              <w:t>κλπ)</w:t>
            </w:r>
            <w:r>
              <w:rPr>
                <w:spacing w:val="21"/>
                <w:sz w:val="18"/>
                <w:szCs w:val="18"/>
              </w:rPr>
              <w:t xml:space="preserve"> </w:t>
            </w:r>
            <w:r>
              <w:rPr>
                <w:spacing w:val="-1"/>
                <w:sz w:val="18"/>
                <w:szCs w:val="18"/>
              </w:rPr>
              <w:t>όσο</w:t>
            </w:r>
            <w:r>
              <w:rPr>
                <w:spacing w:val="22"/>
                <w:sz w:val="18"/>
                <w:szCs w:val="18"/>
              </w:rPr>
              <w:t xml:space="preserve"> </w:t>
            </w:r>
            <w:r>
              <w:rPr>
                <w:spacing w:val="-1"/>
                <w:sz w:val="18"/>
                <w:szCs w:val="18"/>
              </w:rPr>
              <w:t>και</w:t>
            </w:r>
            <w:r>
              <w:rPr>
                <w:spacing w:val="21"/>
                <w:sz w:val="18"/>
                <w:szCs w:val="18"/>
              </w:rPr>
              <w:t xml:space="preserve"> </w:t>
            </w:r>
            <w:r>
              <w:rPr>
                <w:sz w:val="18"/>
                <w:szCs w:val="18"/>
              </w:rPr>
              <w:t>ως</w:t>
            </w:r>
            <w:r>
              <w:rPr>
                <w:spacing w:val="20"/>
                <w:sz w:val="18"/>
                <w:szCs w:val="18"/>
              </w:rPr>
              <w:t xml:space="preserve"> </w:t>
            </w:r>
            <w:r>
              <w:rPr>
                <w:spacing w:val="-1"/>
                <w:sz w:val="18"/>
                <w:szCs w:val="18"/>
              </w:rPr>
              <w:t>προς</w:t>
            </w:r>
            <w:r>
              <w:rPr>
                <w:spacing w:val="22"/>
                <w:sz w:val="18"/>
                <w:szCs w:val="18"/>
              </w:rPr>
              <w:t xml:space="preserve"> </w:t>
            </w:r>
            <w:r>
              <w:rPr>
                <w:sz w:val="18"/>
                <w:szCs w:val="18"/>
              </w:rPr>
              <w:t>το</w:t>
            </w:r>
            <w:r>
              <w:rPr>
                <w:spacing w:val="19"/>
                <w:sz w:val="18"/>
                <w:szCs w:val="18"/>
              </w:rPr>
              <w:t xml:space="preserve"> </w:t>
            </w:r>
            <w:r>
              <w:rPr>
                <w:spacing w:val="-1"/>
                <w:sz w:val="18"/>
                <w:szCs w:val="18"/>
              </w:rPr>
              <w:t>στερεά</w:t>
            </w:r>
            <w:r>
              <w:rPr>
                <w:spacing w:val="19"/>
                <w:sz w:val="18"/>
                <w:szCs w:val="18"/>
              </w:rPr>
              <w:t xml:space="preserve"> </w:t>
            </w:r>
            <w:r>
              <w:rPr>
                <w:sz w:val="18"/>
                <w:szCs w:val="18"/>
              </w:rPr>
              <w:t>απόβλητα</w:t>
            </w:r>
            <w:r>
              <w:rPr>
                <w:spacing w:val="19"/>
                <w:sz w:val="18"/>
                <w:szCs w:val="18"/>
              </w:rPr>
              <w:t xml:space="preserve"> </w:t>
            </w:r>
            <w:r>
              <w:rPr>
                <w:spacing w:val="-1"/>
                <w:sz w:val="18"/>
                <w:szCs w:val="18"/>
              </w:rPr>
              <w:t>(να</w:t>
            </w:r>
            <w:r>
              <w:rPr>
                <w:spacing w:val="22"/>
                <w:sz w:val="18"/>
                <w:szCs w:val="18"/>
              </w:rPr>
              <w:t xml:space="preserve"> </w:t>
            </w:r>
            <w:r>
              <w:rPr>
                <w:spacing w:val="-1"/>
                <w:sz w:val="18"/>
                <w:szCs w:val="18"/>
              </w:rPr>
              <w:t>δοθεί</w:t>
            </w:r>
            <w:r>
              <w:rPr>
                <w:spacing w:val="21"/>
                <w:sz w:val="18"/>
                <w:szCs w:val="18"/>
              </w:rPr>
              <w:t xml:space="preserve"> </w:t>
            </w:r>
            <w:r>
              <w:rPr>
                <w:spacing w:val="-1"/>
                <w:sz w:val="18"/>
                <w:szCs w:val="18"/>
              </w:rPr>
              <w:t>ανάλυση</w:t>
            </w:r>
            <w:r>
              <w:rPr>
                <w:spacing w:val="43"/>
                <w:sz w:val="18"/>
                <w:szCs w:val="18"/>
              </w:rPr>
              <w:t xml:space="preserve"> </w:t>
            </w:r>
            <w:r>
              <w:rPr>
                <w:spacing w:val="-1"/>
                <w:sz w:val="18"/>
                <w:szCs w:val="18"/>
              </w:rPr>
              <w:t>προς</w:t>
            </w:r>
            <w:r>
              <w:rPr>
                <w:sz w:val="18"/>
                <w:szCs w:val="18"/>
              </w:rPr>
              <w:t xml:space="preserve"> </w:t>
            </w:r>
            <w:r>
              <w:rPr>
                <w:spacing w:val="-1"/>
                <w:sz w:val="18"/>
                <w:szCs w:val="18"/>
              </w:rPr>
              <w:t>αξιολόγηση).</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720"/>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1" w:lineRule="auto"/>
              <w:ind w:left="102" w:right="98"/>
            </w:pPr>
            <w:r>
              <w:rPr>
                <w:b/>
                <w:bCs/>
                <w:sz w:val="18"/>
                <w:szCs w:val="18"/>
              </w:rPr>
              <w:t>12.</w:t>
            </w:r>
            <w:r>
              <w:rPr>
                <w:b/>
                <w:bCs/>
                <w:spacing w:val="8"/>
                <w:sz w:val="18"/>
                <w:szCs w:val="18"/>
              </w:rPr>
              <w:t xml:space="preserve"> </w:t>
            </w:r>
            <w:r>
              <w:rPr>
                <w:sz w:val="18"/>
                <w:szCs w:val="18"/>
              </w:rPr>
              <w:t>Ο</w:t>
            </w:r>
            <w:r>
              <w:rPr>
                <w:spacing w:val="10"/>
                <w:sz w:val="18"/>
                <w:szCs w:val="18"/>
              </w:rPr>
              <w:t xml:space="preserve"> </w:t>
            </w:r>
            <w:r>
              <w:rPr>
                <w:spacing w:val="-1"/>
                <w:sz w:val="18"/>
                <w:szCs w:val="18"/>
              </w:rPr>
              <w:t>προμηθευτής</w:t>
            </w:r>
            <w:r>
              <w:rPr>
                <w:spacing w:val="7"/>
                <w:sz w:val="18"/>
                <w:szCs w:val="18"/>
              </w:rPr>
              <w:t xml:space="preserve"> </w:t>
            </w:r>
            <w:r>
              <w:rPr>
                <w:spacing w:val="-1"/>
                <w:sz w:val="18"/>
                <w:szCs w:val="18"/>
              </w:rPr>
              <w:t>υποχρεούται</w:t>
            </w:r>
            <w:r>
              <w:rPr>
                <w:spacing w:val="8"/>
                <w:sz w:val="18"/>
                <w:szCs w:val="18"/>
              </w:rPr>
              <w:t xml:space="preserve"> </w:t>
            </w:r>
            <w:r>
              <w:rPr>
                <w:sz w:val="18"/>
                <w:szCs w:val="18"/>
              </w:rPr>
              <w:t>να</w:t>
            </w:r>
            <w:r>
              <w:rPr>
                <w:spacing w:val="8"/>
                <w:sz w:val="18"/>
                <w:szCs w:val="18"/>
              </w:rPr>
              <w:t xml:space="preserve"> </w:t>
            </w:r>
            <w:r>
              <w:rPr>
                <w:spacing w:val="-1"/>
                <w:sz w:val="18"/>
                <w:szCs w:val="18"/>
              </w:rPr>
              <w:t>εξασφαλίσει</w:t>
            </w:r>
            <w:r>
              <w:rPr>
                <w:spacing w:val="10"/>
                <w:sz w:val="18"/>
                <w:szCs w:val="18"/>
              </w:rPr>
              <w:t xml:space="preserve"> </w:t>
            </w:r>
            <w:r>
              <w:rPr>
                <w:sz w:val="18"/>
                <w:szCs w:val="18"/>
              </w:rPr>
              <w:t>τη</w:t>
            </w:r>
            <w:r>
              <w:rPr>
                <w:spacing w:val="8"/>
                <w:sz w:val="18"/>
                <w:szCs w:val="18"/>
              </w:rPr>
              <w:t xml:space="preserve"> </w:t>
            </w:r>
            <w:r>
              <w:rPr>
                <w:spacing w:val="-1"/>
                <w:sz w:val="18"/>
                <w:szCs w:val="18"/>
              </w:rPr>
              <w:t>σύνδεση</w:t>
            </w:r>
            <w:r>
              <w:rPr>
                <w:spacing w:val="8"/>
                <w:sz w:val="18"/>
                <w:szCs w:val="18"/>
              </w:rPr>
              <w:t xml:space="preserve"> </w:t>
            </w:r>
            <w:r>
              <w:rPr>
                <w:sz w:val="18"/>
                <w:szCs w:val="18"/>
              </w:rPr>
              <w:t>με</w:t>
            </w:r>
            <w:r>
              <w:rPr>
                <w:spacing w:val="5"/>
                <w:sz w:val="18"/>
                <w:szCs w:val="18"/>
              </w:rPr>
              <w:t xml:space="preserve"> </w:t>
            </w:r>
            <w:r>
              <w:rPr>
                <w:sz w:val="18"/>
                <w:szCs w:val="18"/>
              </w:rPr>
              <w:t>το</w:t>
            </w:r>
            <w:r>
              <w:rPr>
                <w:spacing w:val="10"/>
                <w:sz w:val="18"/>
                <w:szCs w:val="18"/>
              </w:rPr>
              <w:t xml:space="preserve"> </w:t>
            </w:r>
            <w:r>
              <w:rPr>
                <w:spacing w:val="-1"/>
                <w:sz w:val="18"/>
                <w:szCs w:val="18"/>
              </w:rPr>
              <w:t>κεντρικό</w:t>
            </w:r>
            <w:r>
              <w:rPr>
                <w:spacing w:val="59"/>
                <w:sz w:val="18"/>
                <w:szCs w:val="18"/>
              </w:rPr>
              <w:t xml:space="preserve"> </w:t>
            </w:r>
            <w:r>
              <w:rPr>
                <w:spacing w:val="-1"/>
                <w:sz w:val="18"/>
                <w:szCs w:val="18"/>
              </w:rPr>
              <w:t>σύστημα</w:t>
            </w:r>
            <w:r>
              <w:rPr>
                <w:sz w:val="18"/>
                <w:szCs w:val="18"/>
              </w:rPr>
              <w:t xml:space="preserve"> </w:t>
            </w:r>
            <w:r>
              <w:rPr>
                <w:spacing w:val="-1"/>
                <w:sz w:val="18"/>
                <w:szCs w:val="18"/>
              </w:rPr>
              <w:t>μηχανοργάνωσης</w:t>
            </w:r>
            <w:r>
              <w:rPr>
                <w:sz w:val="18"/>
                <w:szCs w:val="18"/>
              </w:rPr>
              <w:t xml:space="preserve"> </w:t>
            </w:r>
            <w:r>
              <w:rPr>
                <w:spacing w:val="-1"/>
                <w:sz w:val="18"/>
                <w:szCs w:val="18"/>
              </w:rPr>
              <w:t>του</w:t>
            </w:r>
            <w:r>
              <w:rPr>
                <w:spacing w:val="1"/>
                <w:sz w:val="18"/>
                <w:szCs w:val="18"/>
              </w:rPr>
              <w:t xml:space="preserve"> </w:t>
            </w:r>
            <w:r>
              <w:rPr>
                <w:spacing w:val="-1"/>
                <w:sz w:val="18"/>
                <w:szCs w:val="18"/>
              </w:rPr>
              <w:t>νοσοκομείου</w:t>
            </w:r>
            <w:r>
              <w:rPr>
                <w:spacing w:val="1"/>
                <w:sz w:val="18"/>
                <w:szCs w:val="18"/>
              </w:rPr>
              <w:t xml:space="preserve"> </w:t>
            </w:r>
            <w:r>
              <w:rPr>
                <w:spacing w:val="-1"/>
                <w:sz w:val="18"/>
                <w:szCs w:val="18"/>
              </w:rPr>
              <w:t>(LIS-HIS).</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ind w:right="1"/>
              <w:jc w:val="center"/>
            </w:pPr>
            <w:r>
              <w:rPr>
                <w:b/>
                <w:bCs/>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701"/>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100"/>
            </w:pPr>
            <w:r>
              <w:rPr>
                <w:b/>
                <w:bCs/>
                <w:spacing w:val="-1"/>
                <w:sz w:val="18"/>
                <w:szCs w:val="18"/>
              </w:rPr>
              <w:t>13.</w:t>
            </w:r>
            <w:r>
              <w:rPr>
                <w:spacing w:val="-1"/>
                <w:sz w:val="18"/>
                <w:szCs w:val="18"/>
              </w:rPr>
              <w:t>Τα</w:t>
            </w:r>
            <w:r>
              <w:rPr>
                <w:sz w:val="18"/>
                <w:szCs w:val="18"/>
              </w:rPr>
              <w:t xml:space="preserve"> </w:t>
            </w:r>
            <w:r>
              <w:rPr>
                <w:spacing w:val="25"/>
                <w:sz w:val="18"/>
                <w:szCs w:val="18"/>
              </w:rPr>
              <w:t xml:space="preserve"> </w:t>
            </w:r>
            <w:r>
              <w:rPr>
                <w:spacing w:val="-1"/>
                <w:sz w:val="18"/>
                <w:szCs w:val="18"/>
              </w:rPr>
              <w:t>αποτελέσματα</w:t>
            </w:r>
            <w:r>
              <w:rPr>
                <w:sz w:val="18"/>
                <w:szCs w:val="18"/>
              </w:rPr>
              <w:t xml:space="preserve"> </w:t>
            </w:r>
            <w:r>
              <w:rPr>
                <w:spacing w:val="25"/>
                <w:sz w:val="18"/>
                <w:szCs w:val="18"/>
              </w:rPr>
              <w:t xml:space="preserve"> </w:t>
            </w:r>
            <w:r>
              <w:rPr>
                <w:sz w:val="18"/>
                <w:szCs w:val="18"/>
              </w:rPr>
              <w:t xml:space="preserve">να </w:t>
            </w:r>
            <w:r>
              <w:rPr>
                <w:spacing w:val="26"/>
                <w:sz w:val="18"/>
                <w:szCs w:val="18"/>
              </w:rPr>
              <w:t xml:space="preserve"> </w:t>
            </w:r>
            <w:r>
              <w:rPr>
                <w:spacing w:val="-1"/>
                <w:sz w:val="18"/>
                <w:szCs w:val="18"/>
              </w:rPr>
              <w:t>αποστέλλονται</w:t>
            </w:r>
            <w:r>
              <w:rPr>
                <w:sz w:val="18"/>
                <w:szCs w:val="18"/>
              </w:rPr>
              <w:t xml:space="preserve"> </w:t>
            </w:r>
            <w:r>
              <w:rPr>
                <w:spacing w:val="25"/>
                <w:sz w:val="18"/>
                <w:szCs w:val="18"/>
              </w:rPr>
              <w:t xml:space="preserve"> </w:t>
            </w:r>
            <w:r>
              <w:rPr>
                <w:sz w:val="18"/>
                <w:szCs w:val="18"/>
              </w:rPr>
              <w:t xml:space="preserve">στο </w:t>
            </w:r>
            <w:r>
              <w:rPr>
                <w:spacing w:val="25"/>
                <w:sz w:val="18"/>
                <w:szCs w:val="18"/>
              </w:rPr>
              <w:t xml:space="preserve"> </w:t>
            </w:r>
            <w:r>
              <w:rPr>
                <w:spacing w:val="-1"/>
                <w:sz w:val="18"/>
                <w:szCs w:val="18"/>
              </w:rPr>
              <w:t>σύστημα</w:t>
            </w:r>
            <w:r>
              <w:rPr>
                <w:sz w:val="18"/>
                <w:szCs w:val="18"/>
              </w:rPr>
              <w:t xml:space="preserve"> </w:t>
            </w:r>
            <w:r>
              <w:rPr>
                <w:spacing w:val="25"/>
                <w:sz w:val="18"/>
                <w:szCs w:val="18"/>
              </w:rPr>
              <w:t xml:space="preserve"> </w:t>
            </w:r>
            <w:r>
              <w:rPr>
                <w:spacing w:val="-1"/>
                <w:sz w:val="18"/>
                <w:szCs w:val="18"/>
              </w:rPr>
              <w:t>μέσω</w:t>
            </w:r>
            <w:r>
              <w:rPr>
                <w:sz w:val="18"/>
                <w:szCs w:val="18"/>
              </w:rPr>
              <w:t xml:space="preserve"> </w:t>
            </w:r>
            <w:r>
              <w:rPr>
                <w:spacing w:val="22"/>
                <w:sz w:val="18"/>
                <w:szCs w:val="18"/>
              </w:rPr>
              <w:t xml:space="preserve"> </w:t>
            </w:r>
            <w:r>
              <w:rPr>
                <w:spacing w:val="-1"/>
                <w:sz w:val="18"/>
                <w:szCs w:val="18"/>
              </w:rPr>
              <w:t>ανάγνωσης</w:t>
            </w:r>
            <w:r>
              <w:rPr>
                <w:spacing w:val="59"/>
                <w:sz w:val="18"/>
                <w:szCs w:val="18"/>
              </w:rPr>
              <w:t xml:space="preserve"> </w:t>
            </w:r>
            <w:r>
              <w:rPr>
                <w:spacing w:val="-1"/>
                <w:sz w:val="18"/>
                <w:szCs w:val="18"/>
              </w:rPr>
              <w:t>γραμμωτού</w:t>
            </w:r>
            <w:r>
              <w:rPr>
                <w:sz w:val="18"/>
                <w:szCs w:val="18"/>
              </w:rPr>
              <w:t xml:space="preserve"> </w:t>
            </w:r>
            <w:r>
              <w:rPr>
                <w:spacing w:val="-1"/>
                <w:sz w:val="18"/>
                <w:szCs w:val="18"/>
              </w:rPr>
              <w:t>κώδικα</w:t>
            </w:r>
            <w:r>
              <w:rPr>
                <w:spacing w:val="1"/>
                <w:sz w:val="18"/>
                <w:szCs w:val="18"/>
              </w:rPr>
              <w:t xml:space="preserve"> </w:t>
            </w:r>
            <w:r>
              <w:rPr>
                <w:spacing w:val="-1"/>
                <w:sz w:val="18"/>
                <w:szCs w:val="18"/>
              </w:rPr>
              <w:t>(</w:t>
            </w:r>
            <w:proofErr w:type="spellStart"/>
            <w:r>
              <w:rPr>
                <w:spacing w:val="-1"/>
                <w:sz w:val="18"/>
                <w:szCs w:val="18"/>
              </w:rPr>
              <w:t>barcode</w:t>
            </w:r>
            <w:proofErr w:type="spellEnd"/>
            <w:r>
              <w:rPr>
                <w:spacing w:val="-1"/>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42" w:lineRule="exact"/>
              <w:jc w:val="center"/>
            </w:pPr>
            <w:r>
              <w:rPr>
                <w:b/>
                <w:bCs/>
                <w:spacing w:val="-1"/>
                <w:sz w:val="20"/>
                <w:szCs w:val="20"/>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RPr="0033146A" w:rsidTr="0033146A">
        <w:trPr>
          <w:trHeight w:hRule="exact" w:val="584"/>
        </w:trPr>
        <w:tc>
          <w:tcPr>
            <w:tcW w:w="626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146A" w:rsidRDefault="0033146A" w:rsidP="0033146A">
            <w:pPr>
              <w:pStyle w:val="TableParagraph"/>
              <w:ind w:left="1460" w:right="659" w:hanging="802"/>
            </w:pPr>
            <w:r>
              <w:rPr>
                <w:b/>
                <w:bCs/>
                <w:spacing w:val="-1"/>
                <w:sz w:val="18"/>
                <w:szCs w:val="18"/>
              </w:rPr>
              <w:t>Γ.ΕΚΠΑΙΔΕΥΣΗ-ΤΕΧΝΙΚΗ</w:t>
            </w:r>
            <w:r>
              <w:rPr>
                <w:b/>
                <w:bCs/>
                <w:spacing w:val="-2"/>
                <w:sz w:val="18"/>
                <w:szCs w:val="18"/>
              </w:rPr>
              <w:t xml:space="preserve"> </w:t>
            </w:r>
            <w:r>
              <w:rPr>
                <w:b/>
                <w:bCs/>
                <w:sz w:val="18"/>
                <w:szCs w:val="18"/>
              </w:rPr>
              <w:t>ΥΠΟΣΤΗΡΙΞΗ</w:t>
            </w:r>
            <w:r>
              <w:rPr>
                <w:b/>
                <w:bCs/>
                <w:spacing w:val="-1"/>
                <w:sz w:val="18"/>
                <w:szCs w:val="18"/>
              </w:rPr>
              <w:t xml:space="preserve"> –ΧΡΟΝΟΣ</w:t>
            </w:r>
            <w:r>
              <w:rPr>
                <w:b/>
                <w:bCs/>
                <w:sz w:val="18"/>
                <w:szCs w:val="18"/>
              </w:rPr>
              <w:t xml:space="preserve"> </w:t>
            </w:r>
            <w:r>
              <w:rPr>
                <w:b/>
                <w:bCs/>
                <w:spacing w:val="-1"/>
                <w:sz w:val="18"/>
                <w:szCs w:val="18"/>
              </w:rPr>
              <w:t>ΠΑΡΑΔΟΣΗΣ-</w:t>
            </w:r>
            <w:r>
              <w:rPr>
                <w:b/>
                <w:bCs/>
                <w:spacing w:val="37"/>
                <w:sz w:val="18"/>
                <w:szCs w:val="18"/>
              </w:rPr>
              <w:t xml:space="preserve"> </w:t>
            </w:r>
            <w:r>
              <w:rPr>
                <w:b/>
                <w:bCs/>
                <w:spacing w:val="-1"/>
                <w:sz w:val="18"/>
                <w:szCs w:val="18"/>
              </w:rPr>
              <w:t>ΕΓΚΑΤΑΣΤΑΣΗΣ</w:t>
            </w:r>
            <w:r>
              <w:rPr>
                <w:b/>
                <w:bCs/>
                <w:spacing w:val="-2"/>
                <w:sz w:val="18"/>
                <w:szCs w:val="18"/>
              </w:rPr>
              <w:t xml:space="preserve"> </w:t>
            </w:r>
            <w:r>
              <w:rPr>
                <w:b/>
                <w:bCs/>
                <w:spacing w:val="-1"/>
                <w:sz w:val="18"/>
                <w:szCs w:val="18"/>
              </w:rPr>
              <w:t>ΣΥΝΟΔΟΥ</w:t>
            </w:r>
            <w:r>
              <w:rPr>
                <w:b/>
                <w:bCs/>
                <w:sz w:val="18"/>
                <w:szCs w:val="18"/>
              </w:rPr>
              <w:t xml:space="preserve"> ΕΞΟΠΛΙΣΜΟΥ</w:t>
            </w:r>
          </w:p>
        </w:tc>
        <w:tc>
          <w:tcPr>
            <w:tcW w:w="113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146A" w:rsidRPr="0033146A" w:rsidRDefault="0033146A" w:rsidP="0033146A">
            <w:pPr>
              <w:widowControl w:val="0"/>
              <w:rPr>
                <w:lang w:val="el-GR"/>
              </w:rPr>
            </w:pPr>
          </w:p>
        </w:tc>
        <w:tc>
          <w:tcPr>
            <w:tcW w:w="127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146A" w:rsidRPr="0033146A" w:rsidRDefault="0033146A" w:rsidP="0033146A">
            <w:pPr>
              <w:widowControl w:val="0"/>
              <w:rPr>
                <w:lang w:val="el-GR"/>
              </w:rPr>
            </w:pPr>
          </w:p>
        </w:tc>
        <w:tc>
          <w:tcPr>
            <w:tcW w:w="141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3146A" w:rsidRPr="0033146A" w:rsidRDefault="0033146A" w:rsidP="0033146A">
            <w:pPr>
              <w:widowControl w:val="0"/>
              <w:rPr>
                <w:lang w:val="el-GR"/>
              </w:rPr>
            </w:pPr>
          </w:p>
        </w:tc>
      </w:tr>
      <w:tr w:rsidR="0033146A" w:rsidTr="0033146A">
        <w:trPr>
          <w:trHeight w:hRule="exact" w:val="1698"/>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ind w:left="102" w:right="97"/>
              <w:rPr>
                <w:spacing w:val="-1"/>
                <w:sz w:val="18"/>
                <w:szCs w:val="18"/>
              </w:rPr>
            </w:pPr>
            <w:r>
              <w:rPr>
                <w:sz w:val="18"/>
                <w:szCs w:val="18"/>
              </w:rPr>
              <w:t>Οι</w:t>
            </w:r>
            <w:r>
              <w:rPr>
                <w:spacing w:val="1"/>
                <w:sz w:val="18"/>
                <w:szCs w:val="18"/>
              </w:rPr>
              <w:t xml:space="preserve"> </w:t>
            </w:r>
            <w:r>
              <w:rPr>
                <w:spacing w:val="-1"/>
                <w:sz w:val="18"/>
                <w:szCs w:val="18"/>
              </w:rPr>
              <w:t>οικονομικοί</w:t>
            </w:r>
            <w:r>
              <w:rPr>
                <w:sz w:val="18"/>
                <w:szCs w:val="18"/>
              </w:rPr>
              <w:t xml:space="preserve"> </w:t>
            </w:r>
            <w:r>
              <w:rPr>
                <w:spacing w:val="-1"/>
                <w:sz w:val="18"/>
                <w:szCs w:val="18"/>
              </w:rPr>
              <w:t>φορείς</w:t>
            </w:r>
            <w:r>
              <w:rPr>
                <w:sz w:val="18"/>
                <w:szCs w:val="18"/>
              </w:rPr>
              <w:t xml:space="preserve"> </w:t>
            </w:r>
            <w:r>
              <w:rPr>
                <w:spacing w:val="-1"/>
                <w:sz w:val="18"/>
                <w:szCs w:val="18"/>
              </w:rPr>
              <w:t xml:space="preserve">υποχρεούνται </w:t>
            </w:r>
            <w:r>
              <w:rPr>
                <w:sz w:val="18"/>
                <w:szCs w:val="18"/>
              </w:rPr>
              <w:t>να</w:t>
            </w:r>
            <w:r>
              <w:rPr>
                <w:spacing w:val="1"/>
                <w:sz w:val="18"/>
                <w:szCs w:val="18"/>
              </w:rPr>
              <w:t xml:space="preserve"> </w:t>
            </w:r>
            <w:r>
              <w:rPr>
                <w:spacing w:val="-1"/>
                <w:sz w:val="18"/>
                <w:szCs w:val="18"/>
              </w:rPr>
              <w:t>αναλάβουν</w:t>
            </w:r>
            <w:r>
              <w:rPr>
                <w:sz w:val="18"/>
                <w:szCs w:val="18"/>
              </w:rPr>
              <w:t xml:space="preserve"> με </w:t>
            </w:r>
            <w:r>
              <w:rPr>
                <w:spacing w:val="-1"/>
                <w:sz w:val="18"/>
                <w:szCs w:val="18"/>
              </w:rPr>
              <w:t>δικές</w:t>
            </w:r>
            <w:r>
              <w:rPr>
                <w:sz w:val="18"/>
                <w:szCs w:val="18"/>
              </w:rPr>
              <w:t xml:space="preserve"> </w:t>
            </w:r>
            <w:r>
              <w:rPr>
                <w:spacing w:val="-1"/>
                <w:sz w:val="18"/>
                <w:szCs w:val="18"/>
              </w:rPr>
              <w:t>τους</w:t>
            </w:r>
            <w:r>
              <w:rPr>
                <w:spacing w:val="-3"/>
                <w:sz w:val="18"/>
                <w:szCs w:val="18"/>
              </w:rPr>
              <w:t xml:space="preserve"> </w:t>
            </w:r>
            <w:r>
              <w:rPr>
                <w:spacing w:val="-1"/>
                <w:sz w:val="18"/>
                <w:szCs w:val="18"/>
              </w:rPr>
              <w:t>δαπάνες:</w:t>
            </w:r>
            <w:r>
              <w:rPr>
                <w:spacing w:val="73"/>
                <w:sz w:val="18"/>
                <w:szCs w:val="18"/>
              </w:rPr>
              <w:t xml:space="preserve"> </w:t>
            </w:r>
            <w:r>
              <w:rPr>
                <w:sz w:val="18"/>
                <w:szCs w:val="18"/>
              </w:rPr>
              <w:t>α)</w:t>
            </w:r>
            <w:r>
              <w:rPr>
                <w:spacing w:val="15"/>
                <w:sz w:val="18"/>
                <w:szCs w:val="18"/>
              </w:rPr>
              <w:t xml:space="preserve"> </w:t>
            </w:r>
            <w:r>
              <w:rPr>
                <w:sz w:val="18"/>
                <w:szCs w:val="18"/>
              </w:rPr>
              <w:t>την</w:t>
            </w:r>
            <w:r>
              <w:rPr>
                <w:spacing w:val="13"/>
                <w:sz w:val="18"/>
                <w:szCs w:val="18"/>
              </w:rPr>
              <w:t xml:space="preserve"> </w:t>
            </w:r>
            <w:r>
              <w:rPr>
                <w:spacing w:val="-1"/>
                <w:sz w:val="18"/>
                <w:szCs w:val="18"/>
              </w:rPr>
              <w:t>εκπαίδευση</w:t>
            </w:r>
            <w:r>
              <w:rPr>
                <w:spacing w:val="11"/>
                <w:sz w:val="18"/>
                <w:szCs w:val="18"/>
              </w:rPr>
              <w:t xml:space="preserve"> </w:t>
            </w:r>
            <w:r>
              <w:rPr>
                <w:spacing w:val="-1"/>
                <w:sz w:val="18"/>
                <w:szCs w:val="18"/>
              </w:rPr>
              <w:t>(τόσο</w:t>
            </w:r>
            <w:r>
              <w:rPr>
                <w:spacing w:val="15"/>
                <w:sz w:val="18"/>
                <w:szCs w:val="18"/>
              </w:rPr>
              <w:t xml:space="preserve"> </w:t>
            </w:r>
            <w:r>
              <w:rPr>
                <w:spacing w:val="-1"/>
                <w:sz w:val="18"/>
                <w:szCs w:val="18"/>
              </w:rPr>
              <w:t>επί</w:t>
            </w:r>
            <w:r>
              <w:rPr>
                <w:spacing w:val="15"/>
                <w:sz w:val="18"/>
                <w:szCs w:val="18"/>
              </w:rPr>
              <w:t xml:space="preserve"> </w:t>
            </w:r>
            <w:r>
              <w:rPr>
                <w:sz w:val="18"/>
                <w:szCs w:val="18"/>
              </w:rPr>
              <w:t>της</w:t>
            </w:r>
            <w:r>
              <w:rPr>
                <w:spacing w:val="11"/>
                <w:sz w:val="18"/>
                <w:szCs w:val="18"/>
              </w:rPr>
              <w:t xml:space="preserve"> </w:t>
            </w:r>
            <w:r>
              <w:rPr>
                <w:spacing w:val="-1"/>
                <w:sz w:val="18"/>
                <w:szCs w:val="18"/>
              </w:rPr>
              <w:t>λειτουργίας,</w:t>
            </w:r>
            <w:r>
              <w:rPr>
                <w:spacing w:val="12"/>
                <w:sz w:val="18"/>
                <w:szCs w:val="18"/>
              </w:rPr>
              <w:t xml:space="preserve"> </w:t>
            </w:r>
            <w:r>
              <w:rPr>
                <w:spacing w:val="-1"/>
                <w:sz w:val="18"/>
                <w:szCs w:val="18"/>
              </w:rPr>
              <w:t>όσο</w:t>
            </w:r>
            <w:r>
              <w:rPr>
                <w:spacing w:val="15"/>
                <w:sz w:val="18"/>
                <w:szCs w:val="18"/>
              </w:rPr>
              <w:t xml:space="preserve"> </w:t>
            </w:r>
            <w:r>
              <w:rPr>
                <w:spacing w:val="-1"/>
                <w:sz w:val="18"/>
                <w:szCs w:val="18"/>
              </w:rPr>
              <w:t>και</w:t>
            </w:r>
            <w:r>
              <w:rPr>
                <w:spacing w:val="15"/>
                <w:sz w:val="18"/>
                <w:szCs w:val="18"/>
              </w:rPr>
              <w:t xml:space="preserve"> </w:t>
            </w:r>
            <w:r>
              <w:rPr>
                <w:spacing w:val="-1"/>
                <w:sz w:val="18"/>
                <w:szCs w:val="18"/>
              </w:rPr>
              <w:t>επί</w:t>
            </w:r>
            <w:r>
              <w:rPr>
                <w:spacing w:val="15"/>
                <w:sz w:val="18"/>
                <w:szCs w:val="18"/>
              </w:rPr>
              <w:t xml:space="preserve"> </w:t>
            </w:r>
            <w:r>
              <w:rPr>
                <w:sz w:val="18"/>
                <w:szCs w:val="18"/>
              </w:rPr>
              <w:t>των</w:t>
            </w:r>
            <w:r>
              <w:rPr>
                <w:spacing w:val="14"/>
                <w:sz w:val="18"/>
                <w:szCs w:val="18"/>
              </w:rPr>
              <w:t xml:space="preserve"> </w:t>
            </w:r>
            <w:r>
              <w:rPr>
                <w:spacing w:val="-1"/>
                <w:sz w:val="18"/>
                <w:szCs w:val="18"/>
              </w:rPr>
              <w:t>δυνατοτήτων</w:t>
            </w:r>
            <w:r>
              <w:rPr>
                <w:spacing w:val="45"/>
                <w:sz w:val="18"/>
                <w:szCs w:val="18"/>
              </w:rPr>
              <w:t xml:space="preserve"> </w:t>
            </w:r>
            <w:proofErr w:type="spellStart"/>
            <w:r>
              <w:rPr>
                <w:spacing w:val="-1"/>
                <w:sz w:val="18"/>
                <w:szCs w:val="18"/>
              </w:rPr>
              <w:t>αποτελεσματικόρης</w:t>
            </w:r>
            <w:proofErr w:type="spellEnd"/>
            <w:r>
              <w:rPr>
                <w:spacing w:val="28"/>
                <w:sz w:val="18"/>
                <w:szCs w:val="18"/>
              </w:rPr>
              <w:t xml:space="preserve"> </w:t>
            </w:r>
            <w:r>
              <w:rPr>
                <w:spacing w:val="-1"/>
                <w:sz w:val="18"/>
                <w:szCs w:val="18"/>
              </w:rPr>
              <w:t>και</w:t>
            </w:r>
            <w:r>
              <w:rPr>
                <w:spacing w:val="31"/>
                <w:sz w:val="18"/>
                <w:szCs w:val="18"/>
              </w:rPr>
              <w:t xml:space="preserve"> </w:t>
            </w:r>
            <w:r>
              <w:rPr>
                <w:spacing w:val="-1"/>
                <w:sz w:val="18"/>
                <w:szCs w:val="18"/>
              </w:rPr>
              <w:t>επωφελέστερης</w:t>
            </w:r>
            <w:r>
              <w:rPr>
                <w:spacing w:val="29"/>
                <w:sz w:val="18"/>
                <w:szCs w:val="18"/>
              </w:rPr>
              <w:t xml:space="preserve"> </w:t>
            </w:r>
            <w:r>
              <w:rPr>
                <w:spacing w:val="-1"/>
                <w:sz w:val="18"/>
                <w:szCs w:val="18"/>
              </w:rPr>
              <w:t>εκμετάλλευσης</w:t>
            </w:r>
            <w:r>
              <w:rPr>
                <w:spacing w:val="27"/>
                <w:sz w:val="18"/>
                <w:szCs w:val="18"/>
              </w:rPr>
              <w:t xml:space="preserve"> </w:t>
            </w:r>
            <w:r>
              <w:rPr>
                <w:sz w:val="18"/>
                <w:szCs w:val="18"/>
              </w:rPr>
              <w:t>και</w:t>
            </w:r>
            <w:r>
              <w:rPr>
                <w:spacing w:val="30"/>
                <w:sz w:val="18"/>
                <w:szCs w:val="18"/>
              </w:rPr>
              <w:t xml:space="preserve"> </w:t>
            </w:r>
            <w:r>
              <w:rPr>
                <w:spacing w:val="-1"/>
                <w:sz w:val="18"/>
                <w:szCs w:val="18"/>
              </w:rPr>
              <w:t>ανάπτυξης</w:t>
            </w:r>
            <w:r>
              <w:rPr>
                <w:spacing w:val="29"/>
                <w:sz w:val="18"/>
                <w:szCs w:val="18"/>
              </w:rPr>
              <w:t xml:space="preserve"> </w:t>
            </w:r>
            <w:r>
              <w:rPr>
                <w:sz w:val="18"/>
                <w:szCs w:val="18"/>
              </w:rPr>
              <w:t>της</w:t>
            </w:r>
            <w:r>
              <w:rPr>
                <w:spacing w:val="61"/>
                <w:sz w:val="18"/>
                <w:szCs w:val="18"/>
              </w:rPr>
              <w:t xml:space="preserve"> </w:t>
            </w:r>
            <w:r>
              <w:rPr>
                <w:sz w:val="18"/>
                <w:szCs w:val="18"/>
              </w:rPr>
              <w:t xml:space="preserve">απόδοσης </w:t>
            </w:r>
            <w:r>
              <w:rPr>
                <w:spacing w:val="9"/>
                <w:sz w:val="18"/>
                <w:szCs w:val="18"/>
              </w:rPr>
              <w:t xml:space="preserve"> </w:t>
            </w:r>
            <w:r>
              <w:rPr>
                <w:sz w:val="18"/>
                <w:szCs w:val="18"/>
              </w:rPr>
              <w:t xml:space="preserve">του </w:t>
            </w:r>
            <w:r>
              <w:rPr>
                <w:spacing w:val="11"/>
                <w:sz w:val="18"/>
                <w:szCs w:val="18"/>
              </w:rPr>
              <w:t xml:space="preserve"> </w:t>
            </w:r>
            <w:r>
              <w:rPr>
                <w:spacing w:val="-1"/>
                <w:sz w:val="18"/>
                <w:szCs w:val="18"/>
              </w:rPr>
              <w:t>μηχανήματος,</w:t>
            </w:r>
            <w:r>
              <w:rPr>
                <w:sz w:val="18"/>
                <w:szCs w:val="18"/>
              </w:rPr>
              <w:t xml:space="preserve"> </w:t>
            </w:r>
            <w:r>
              <w:rPr>
                <w:spacing w:val="10"/>
                <w:sz w:val="18"/>
                <w:szCs w:val="18"/>
              </w:rPr>
              <w:t xml:space="preserve"> </w:t>
            </w:r>
            <w:r>
              <w:rPr>
                <w:spacing w:val="-1"/>
                <w:sz w:val="18"/>
                <w:szCs w:val="18"/>
              </w:rPr>
              <w:t>ποιοτικής</w:t>
            </w:r>
            <w:r>
              <w:rPr>
                <w:sz w:val="18"/>
                <w:szCs w:val="18"/>
              </w:rPr>
              <w:t xml:space="preserve"> </w:t>
            </w:r>
            <w:r>
              <w:rPr>
                <w:spacing w:val="9"/>
                <w:sz w:val="18"/>
                <w:szCs w:val="18"/>
              </w:rPr>
              <w:t xml:space="preserve"> </w:t>
            </w:r>
            <w:r>
              <w:rPr>
                <w:sz w:val="18"/>
                <w:szCs w:val="18"/>
              </w:rPr>
              <w:t xml:space="preserve">και </w:t>
            </w:r>
            <w:r>
              <w:rPr>
                <w:spacing w:val="11"/>
                <w:sz w:val="18"/>
                <w:szCs w:val="18"/>
              </w:rPr>
              <w:t xml:space="preserve"> </w:t>
            </w:r>
            <w:r>
              <w:rPr>
                <w:spacing w:val="-1"/>
                <w:sz w:val="18"/>
                <w:szCs w:val="18"/>
              </w:rPr>
              <w:t>ποσοτικής)</w:t>
            </w:r>
            <w:r>
              <w:rPr>
                <w:sz w:val="18"/>
                <w:szCs w:val="18"/>
              </w:rPr>
              <w:t xml:space="preserve"> </w:t>
            </w:r>
            <w:r>
              <w:rPr>
                <w:spacing w:val="10"/>
                <w:sz w:val="18"/>
                <w:szCs w:val="18"/>
              </w:rPr>
              <w:t xml:space="preserve"> </w:t>
            </w:r>
            <w:r>
              <w:rPr>
                <w:spacing w:val="-1"/>
                <w:sz w:val="18"/>
                <w:szCs w:val="18"/>
              </w:rPr>
              <w:t>του</w:t>
            </w:r>
            <w:r>
              <w:rPr>
                <w:sz w:val="18"/>
                <w:szCs w:val="18"/>
              </w:rPr>
              <w:t xml:space="preserve"> </w:t>
            </w:r>
            <w:r>
              <w:rPr>
                <w:spacing w:val="10"/>
                <w:sz w:val="18"/>
                <w:szCs w:val="18"/>
              </w:rPr>
              <w:t xml:space="preserve"> </w:t>
            </w:r>
            <w:r>
              <w:rPr>
                <w:spacing w:val="-1"/>
                <w:sz w:val="18"/>
                <w:szCs w:val="18"/>
              </w:rPr>
              <w:t>προσωπικού-</w:t>
            </w:r>
            <w:r>
              <w:rPr>
                <w:spacing w:val="49"/>
                <w:sz w:val="18"/>
                <w:szCs w:val="18"/>
              </w:rPr>
              <w:t xml:space="preserve"> </w:t>
            </w:r>
            <w:r>
              <w:rPr>
                <w:sz w:val="18"/>
                <w:szCs w:val="18"/>
              </w:rPr>
              <w:t xml:space="preserve">χειριστών </w:t>
            </w:r>
            <w:r>
              <w:rPr>
                <w:spacing w:val="-1"/>
                <w:sz w:val="18"/>
                <w:szCs w:val="18"/>
              </w:rPr>
              <w:t>του</w:t>
            </w:r>
            <w:r>
              <w:rPr>
                <w:sz w:val="18"/>
                <w:szCs w:val="18"/>
              </w:rPr>
              <w:t xml:space="preserve"> συνοδού </w:t>
            </w:r>
            <w:r>
              <w:rPr>
                <w:spacing w:val="-1"/>
                <w:sz w:val="18"/>
                <w:szCs w:val="18"/>
              </w:rPr>
              <w:t>εξοπλισμού</w:t>
            </w:r>
            <w:r>
              <w:rPr>
                <w:spacing w:val="1"/>
                <w:sz w:val="18"/>
                <w:szCs w:val="18"/>
              </w:rPr>
              <w:t xml:space="preserve"> </w:t>
            </w:r>
            <w:r>
              <w:rPr>
                <w:spacing w:val="-1"/>
                <w:sz w:val="18"/>
                <w:szCs w:val="18"/>
              </w:rPr>
              <w:t>και</w:t>
            </w:r>
          </w:p>
          <w:p w:rsidR="0033146A" w:rsidRDefault="0033146A" w:rsidP="0033146A">
            <w:pPr>
              <w:pStyle w:val="TableParagraph"/>
              <w:spacing w:before="1"/>
              <w:ind w:left="102" w:right="101"/>
            </w:pPr>
            <w:r>
              <w:rPr>
                <w:sz w:val="18"/>
                <w:szCs w:val="18"/>
              </w:rPr>
              <w:t xml:space="preserve">β) </w:t>
            </w:r>
            <w:r>
              <w:rPr>
                <w:spacing w:val="17"/>
                <w:sz w:val="18"/>
                <w:szCs w:val="18"/>
              </w:rPr>
              <w:t xml:space="preserve"> </w:t>
            </w:r>
            <w:r>
              <w:rPr>
                <w:sz w:val="18"/>
                <w:szCs w:val="18"/>
              </w:rPr>
              <w:t xml:space="preserve">την </w:t>
            </w:r>
            <w:r>
              <w:rPr>
                <w:spacing w:val="16"/>
                <w:sz w:val="18"/>
                <w:szCs w:val="18"/>
              </w:rPr>
              <w:t xml:space="preserve"> </w:t>
            </w:r>
            <w:r>
              <w:rPr>
                <w:spacing w:val="-1"/>
                <w:sz w:val="18"/>
                <w:szCs w:val="18"/>
              </w:rPr>
              <w:t>υποστήριξη</w:t>
            </w:r>
            <w:r>
              <w:rPr>
                <w:sz w:val="18"/>
                <w:szCs w:val="18"/>
              </w:rPr>
              <w:t xml:space="preserve"> </w:t>
            </w:r>
            <w:r>
              <w:rPr>
                <w:spacing w:val="16"/>
                <w:sz w:val="18"/>
                <w:szCs w:val="18"/>
              </w:rPr>
              <w:t xml:space="preserve"> </w:t>
            </w:r>
            <w:r>
              <w:rPr>
                <w:spacing w:val="-1"/>
                <w:sz w:val="18"/>
                <w:szCs w:val="18"/>
              </w:rPr>
              <w:t>του</w:t>
            </w:r>
            <w:r>
              <w:rPr>
                <w:sz w:val="18"/>
                <w:szCs w:val="18"/>
              </w:rPr>
              <w:t xml:space="preserve"> </w:t>
            </w:r>
            <w:r>
              <w:rPr>
                <w:spacing w:val="17"/>
                <w:sz w:val="18"/>
                <w:szCs w:val="18"/>
              </w:rPr>
              <w:t xml:space="preserve"> </w:t>
            </w:r>
            <w:r>
              <w:rPr>
                <w:spacing w:val="-1"/>
                <w:sz w:val="18"/>
                <w:szCs w:val="18"/>
              </w:rPr>
              <w:t>προσωπικού-χειριστών</w:t>
            </w:r>
            <w:r>
              <w:rPr>
                <w:sz w:val="18"/>
                <w:szCs w:val="18"/>
              </w:rPr>
              <w:t xml:space="preserve"> </w:t>
            </w:r>
            <w:r>
              <w:rPr>
                <w:spacing w:val="14"/>
                <w:sz w:val="18"/>
                <w:szCs w:val="18"/>
              </w:rPr>
              <w:t xml:space="preserve"> </w:t>
            </w:r>
            <w:r>
              <w:rPr>
                <w:sz w:val="18"/>
                <w:szCs w:val="18"/>
              </w:rPr>
              <w:t xml:space="preserve">του </w:t>
            </w:r>
            <w:r>
              <w:rPr>
                <w:spacing w:val="15"/>
                <w:sz w:val="18"/>
                <w:szCs w:val="18"/>
              </w:rPr>
              <w:t xml:space="preserve"> </w:t>
            </w:r>
            <w:r>
              <w:rPr>
                <w:spacing w:val="-1"/>
                <w:sz w:val="18"/>
                <w:szCs w:val="18"/>
              </w:rPr>
              <w:t>συνοδού</w:t>
            </w:r>
            <w:r>
              <w:rPr>
                <w:sz w:val="18"/>
                <w:szCs w:val="18"/>
              </w:rPr>
              <w:t xml:space="preserve"> </w:t>
            </w:r>
            <w:r>
              <w:rPr>
                <w:spacing w:val="13"/>
                <w:sz w:val="18"/>
                <w:szCs w:val="18"/>
              </w:rPr>
              <w:t xml:space="preserve"> </w:t>
            </w:r>
            <w:r>
              <w:rPr>
                <w:spacing w:val="-1"/>
                <w:sz w:val="18"/>
                <w:szCs w:val="18"/>
              </w:rPr>
              <w:t>εξοπλισμού</w:t>
            </w:r>
            <w:r>
              <w:rPr>
                <w:spacing w:val="71"/>
                <w:sz w:val="18"/>
                <w:szCs w:val="18"/>
              </w:rPr>
              <w:t xml:space="preserve"> </w:t>
            </w:r>
            <w:proofErr w:type="spellStart"/>
            <w:r>
              <w:rPr>
                <w:spacing w:val="-1"/>
                <w:sz w:val="18"/>
                <w:szCs w:val="18"/>
              </w:rPr>
              <w:t>καθ΄όλο</w:t>
            </w:r>
            <w:proofErr w:type="spellEnd"/>
            <w:r>
              <w:rPr>
                <w:sz w:val="18"/>
                <w:szCs w:val="18"/>
              </w:rPr>
              <w:t xml:space="preserve"> το</w:t>
            </w:r>
            <w:r>
              <w:rPr>
                <w:spacing w:val="1"/>
                <w:sz w:val="18"/>
                <w:szCs w:val="18"/>
              </w:rPr>
              <w:t xml:space="preserve"> </w:t>
            </w:r>
            <w:r>
              <w:rPr>
                <w:spacing w:val="-1"/>
                <w:sz w:val="18"/>
                <w:szCs w:val="18"/>
              </w:rPr>
              <w:t>χρονικό</w:t>
            </w:r>
            <w:r>
              <w:rPr>
                <w:sz w:val="18"/>
                <w:szCs w:val="18"/>
              </w:rPr>
              <w:t xml:space="preserve"> </w:t>
            </w:r>
            <w:r>
              <w:rPr>
                <w:spacing w:val="-1"/>
                <w:sz w:val="18"/>
                <w:szCs w:val="18"/>
              </w:rPr>
              <w:t>διάστημα</w:t>
            </w:r>
            <w:r>
              <w:rPr>
                <w:sz w:val="18"/>
                <w:szCs w:val="18"/>
              </w:rPr>
              <w:t xml:space="preserve"> </w:t>
            </w:r>
            <w:r>
              <w:rPr>
                <w:spacing w:val="-1"/>
                <w:sz w:val="18"/>
                <w:szCs w:val="18"/>
              </w:rPr>
              <w:t>ισχύος</w:t>
            </w:r>
            <w:r>
              <w:rPr>
                <w:sz w:val="18"/>
                <w:szCs w:val="18"/>
              </w:rPr>
              <w:t xml:space="preserve"> της</w:t>
            </w:r>
            <w:r>
              <w:rPr>
                <w:spacing w:val="-1"/>
                <w:sz w:val="18"/>
                <w:szCs w:val="18"/>
              </w:rPr>
              <w:t xml:space="preserve"> σύμβασης</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4"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708"/>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1" w:lineRule="auto"/>
              <w:ind w:left="102" w:right="98"/>
              <w:jc w:val="both"/>
            </w:pPr>
            <w:r>
              <w:rPr>
                <w:spacing w:val="-1"/>
                <w:sz w:val="18"/>
                <w:szCs w:val="18"/>
              </w:rPr>
              <w:lastRenderedPageBreak/>
              <w:t>Στην</w:t>
            </w:r>
            <w:r>
              <w:rPr>
                <w:spacing w:val="21"/>
                <w:sz w:val="18"/>
                <w:szCs w:val="18"/>
              </w:rPr>
              <w:t xml:space="preserve"> </w:t>
            </w:r>
            <w:r>
              <w:rPr>
                <w:sz w:val="18"/>
                <w:szCs w:val="18"/>
              </w:rPr>
              <w:t>τεχνική</w:t>
            </w:r>
            <w:r>
              <w:rPr>
                <w:spacing w:val="21"/>
                <w:sz w:val="18"/>
                <w:szCs w:val="18"/>
              </w:rPr>
              <w:t xml:space="preserve"> </w:t>
            </w:r>
            <w:r>
              <w:rPr>
                <w:spacing w:val="-1"/>
                <w:sz w:val="18"/>
                <w:szCs w:val="18"/>
              </w:rPr>
              <w:t>προσφορά</w:t>
            </w:r>
            <w:r>
              <w:rPr>
                <w:spacing w:val="23"/>
                <w:sz w:val="18"/>
                <w:szCs w:val="18"/>
              </w:rPr>
              <w:t xml:space="preserve"> </w:t>
            </w:r>
            <w:r>
              <w:rPr>
                <w:sz w:val="18"/>
                <w:szCs w:val="18"/>
              </w:rPr>
              <w:t>οι</w:t>
            </w:r>
            <w:r>
              <w:rPr>
                <w:spacing w:val="20"/>
                <w:sz w:val="18"/>
                <w:szCs w:val="18"/>
              </w:rPr>
              <w:t xml:space="preserve"> </w:t>
            </w:r>
            <w:r>
              <w:rPr>
                <w:spacing w:val="-1"/>
                <w:sz w:val="18"/>
                <w:szCs w:val="18"/>
              </w:rPr>
              <w:t>οικονομικοί</w:t>
            </w:r>
            <w:r>
              <w:rPr>
                <w:spacing w:val="24"/>
                <w:sz w:val="18"/>
                <w:szCs w:val="18"/>
              </w:rPr>
              <w:t xml:space="preserve"> </w:t>
            </w:r>
            <w:r>
              <w:rPr>
                <w:spacing w:val="-1"/>
                <w:sz w:val="18"/>
                <w:szCs w:val="18"/>
              </w:rPr>
              <w:t>φορείς</w:t>
            </w:r>
            <w:r>
              <w:rPr>
                <w:spacing w:val="23"/>
                <w:sz w:val="18"/>
                <w:szCs w:val="18"/>
              </w:rPr>
              <w:t xml:space="preserve"> </w:t>
            </w:r>
            <w:r>
              <w:rPr>
                <w:spacing w:val="-1"/>
                <w:sz w:val="18"/>
                <w:szCs w:val="18"/>
              </w:rPr>
              <w:t>υποχρεούνται</w:t>
            </w:r>
            <w:r>
              <w:rPr>
                <w:spacing w:val="22"/>
                <w:sz w:val="18"/>
                <w:szCs w:val="18"/>
              </w:rPr>
              <w:t xml:space="preserve"> </w:t>
            </w:r>
            <w:r>
              <w:rPr>
                <w:spacing w:val="-1"/>
                <w:sz w:val="18"/>
                <w:szCs w:val="18"/>
              </w:rPr>
              <w:t>να</w:t>
            </w:r>
            <w:r>
              <w:rPr>
                <w:spacing w:val="51"/>
                <w:sz w:val="18"/>
                <w:szCs w:val="18"/>
              </w:rPr>
              <w:t xml:space="preserve"> </w:t>
            </w:r>
            <w:r>
              <w:rPr>
                <w:spacing w:val="-1"/>
                <w:sz w:val="18"/>
                <w:szCs w:val="18"/>
              </w:rPr>
              <w:t>περιγράψουν:</w:t>
            </w:r>
            <w:r>
              <w:rPr>
                <w:spacing w:val="5"/>
                <w:sz w:val="18"/>
                <w:szCs w:val="18"/>
              </w:rPr>
              <w:t xml:space="preserve"> </w:t>
            </w:r>
            <w:r>
              <w:rPr>
                <w:spacing w:val="-1"/>
                <w:sz w:val="18"/>
                <w:szCs w:val="18"/>
              </w:rPr>
              <w:t>i)</w:t>
            </w:r>
            <w:r>
              <w:rPr>
                <w:spacing w:val="5"/>
                <w:sz w:val="18"/>
                <w:szCs w:val="18"/>
              </w:rPr>
              <w:t xml:space="preserve"> </w:t>
            </w:r>
            <w:r>
              <w:rPr>
                <w:sz w:val="18"/>
                <w:szCs w:val="18"/>
              </w:rPr>
              <w:t>τον</w:t>
            </w:r>
            <w:r>
              <w:rPr>
                <w:spacing w:val="6"/>
                <w:sz w:val="18"/>
                <w:szCs w:val="18"/>
              </w:rPr>
              <w:t xml:space="preserve"> </w:t>
            </w:r>
            <w:r>
              <w:rPr>
                <w:spacing w:val="-1"/>
                <w:sz w:val="18"/>
                <w:szCs w:val="18"/>
              </w:rPr>
              <w:t>προτεινόμενο</w:t>
            </w:r>
            <w:r>
              <w:rPr>
                <w:spacing w:val="6"/>
                <w:sz w:val="18"/>
                <w:szCs w:val="18"/>
              </w:rPr>
              <w:t xml:space="preserve"> </w:t>
            </w:r>
            <w:r>
              <w:rPr>
                <w:spacing w:val="-1"/>
                <w:sz w:val="18"/>
                <w:szCs w:val="18"/>
              </w:rPr>
              <w:t>τρόπο</w:t>
            </w:r>
            <w:r>
              <w:rPr>
                <w:spacing w:val="6"/>
                <w:sz w:val="18"/>
                <w:szCs w:val="18"/>
              </w:rPr>
              <w:t xml:space="preserve"> </w:t>
            </w:r>
            <w:r>
              <w:rPr>
                <w:spacing w:val="-1"/>
                <w:sz w:val="18"/>
                <w:szCs w:val="18"/>
              </w:rPr>
              <w:t>και</w:t>
            </w:r>
            <w:r>
              <w:rPr>
                <w:spacing w:val="6"/>
                <w:sz w:val="18"/>
                <w:szCs w:val="18"/>
              </w:rPr>
              <w:t xml:space="preserve"> </w:t>
            </w:r>
            <w:r>
              <w:rPr>
                <w:sz w:val="18"/>
                <w:szCs w:val="18"/>
              </w:rPr>
              <w:t>το</w:t>
            </w:r>
            <w:r>
              <w:rPr>
                <w:spacing w:val="5"/>
                <w:sz w:val="18"/>
                <w:szCs w:val="18"/>
              </w:rPr>
              <w:t xml:space="preserve"> </w:t>
            </w:r>
            <w:r>
              <w:rPr>
                <w:spacing w:val="-1"/>
                <w:sz w:val="18"/>
                <w:szCs w:val="18"/>
              </w:rPr>
              <w:t>χρονοδιάγραμμα</w:t>
            </w:r>
            <w:r>
              <w:rPr>
                <w:spacing w:val="51"/>
                <w:sz w:val="18"/>
                <w:szCs w:val="18"/>
              </w:rPr>
              <w:t xml:space="preserve"> </w:t>
            </w:r>
            <w:r>
              <w:rPr>
                <w:spacing w:val="-1"/>
                <w:sz w:val="18"/>
                <w:szCs w:val="18"/>
              </w:rPr>
              <w:t>εκπαίδευσης</w:t>
            </w:r>
            <w:r>
              <w:rPr>
                <w:spacing w:val="4"/>
                <w:sz w:val="18"/>
                <w:szCs w:val="18"/>
              </w:rPr>
              <w:t xml:space="preserve"> </w:t>
            </w:r>
            <w:r>
              <w:rPr>
                <w:sz w:val="18"/>
                <w:szCs w:val="18"/>
              </w:rPr>
              <w:t>του</w:t>
            </w:r>
            <w:r>
              <w:rPr>
                <w:spacing w:val="6"/>
                <w:sz w:val="18"/>
                <w:szCs w:val="18"/>
              </w:rPr>
              <w:t xml:space="preserve"> </w:t>
            </w:r>
            <w:r>
              <w:rPr>
                <w:spacing w:val="-1"/>
                <w:sz w:val="18"/>
                <w:szCs w:val="18"/>
              </w:rPr>
              <w:t>προσωπικού-χειριστών</w:t>
            </w:r>
            <w:r>
              <w:rPr>
                <w:spacing w:val="4"/>
                <w:sz w:val="18"/>
                <w:szCs w:val="18"/>
              </w:rPr>
              <w:t xml:space="preserve"> </w:t>
            </w:r>
            <w:r>
              <w:rPr>
                <w:sz w:val="18"/>
                <w:szCs w:val="18"/>
              </w:rPr>
              <w:t>του</w:t>
            </w:r>
            <w:r>
              <w:rPr>
                <w:spacing w:val="6"/>
                <w:sz w:val="18"/>
                <w:szCs w:val="18"/>
              </w:rPr>
              <w:t xml:space="preserve"> </w:t>
            </w:r>
            <w:r>
              <w:rPr>
                <w:spacing w:val="-1"/>
                <w:sz w:val="18"/>
                <w:szCs w:val="18"/>
              </w:rPr>
              <w:t>συνοδού</w:t>
            </w:r>
            <w:r>
              <w:rPr>
                <w:spacing w:val="5"/>
                <w:sz w:val="18"/>
                <w:szCs w:val="18"/>
              </w:rPr>
              <w:t xml:space="preserve"> </w:t>
            </w:r>
            <w:r>
              <w:rPr>
                <w:spacing w:val="-1"/>
                <w:sz w:val="18"/>
                <w:szCs w:val="18"/>
              </w:rPr>
              <w:t>εξοπλισμού</w:t>
            </w:r>
            <w:r>
              <w:rPr>
                <w:spacing w:val="5"/>
                <w:sz w:val="18"/>
                <w:szCs w:val="18"/>
              </w:rPr>
              <w:t xml:space="preserve"> </w:t>
            </w:r>
            <w:r>
              <w:rPr>
                <w:sz w:val="18"/>
                <w:szCs w:val="18"/>
              </w:rPr>
              <w:t>και</w:t>
            </w:r>
            <w:r>
              <w:rPr>
                <w:spacing w:val="6"/>
                <w:sz w:val="18"/>
                <w:szCs w:val="18"/>
              </w:rPr>
              <w:t xml:space="preserve"> </w:t>
            </w:r>
            <w:r>
              <w:rPr>
                <w:spacing w:val="-1"/>
                <w:sz w:val="18"/>
                <w:szCs w:val="18"/>
              </w:rPr>
              <w:t>ii)</w:t>
            </w:r>
            <w:r>
              <w:rPr>
                <w:spacing w:val="5"/>
                <w:sz w:val="18"/>
                <w:szCs w:val="18"/>
              </w:rPr>
              <w:t xml:space="preserve"> </w:t>
            </w:r>
            <w:r>
              <w:rPr>
                <w:sz w:val="18"/>
                <w:szCs w:val="18"/>
              </w:rPr>
              <w:t>τον</w:t>
            </w:r>
            <w:r>
              <w:rPr>
                <w:spacing w:val="63"/>
                <w:sz w:val="18"/>
                <w:szCs w:val="18"/>
              </w:rPr>
              <w:t xml:space="preserve"> </w:t>
            </w:r>
            <w:r>
              <w:rPr>
                <w:spacing w:val="-1"/>
                <w:sz w:val="18"/>
                <w:szCs w:val="18"/>
              </w:rPr>
              <w:t>τρόπο</w:t>
            </w:r>
            <w:r>
              <w:rPr>
                <w:spacing w:val="13"/>
                <w:sz w:val="18"/>
                <w:szCs w:val="18"/>
              </w:rPr>
              <w:t xml:space="preserve"> </w:t>
            </w:r>
            <w:r>
              <w:rPr>
                <w:spacing w:val="-1"/>
                <w:sz w:val="18"/>
                <w:szCs w:val="18"/>
              </w:rPr>
              <w:t>υποστήριξης</w:t>
            </w:r>
            <w:r>
              <w:rPr>
                <w:spacing w:val="11"/>
                <w:sz w:val="18"/>
                <w:szCs w:val="18"/>
              </w:rPr>
              <w:t xml:space="preserve"> </w:t>
            </w:r>
            <w:r>
              <w:rPr>
                <w:spacing w:val="-1"/>
                <w:sz w:val="18"/>
                <w:szCs w:val="18"/>
              </w:rPr>
              <w:t>του</w:t>
            </w:r>
            <w:r>
              <w:rPr>
                <w:spacing w:val="12"/>
                <w:sz w:val="18"/>
                <w:szCs w:val="18"/>
              </w:rPr>
              <w:t xml:space="preserve"> </w:t>
            </w:r>
            <w:r>
              <w:rPr>
                <w:spacing w:val="-1"/>
                <w:sz w:val="18"/>
                <w:szCs w:val="18"/>
              </w:rPr>
              <w:t>προσωπικού-χειριστών</w:t>
            </w:r>
            <w:r>
              <w:rPr>
                <w:spacing w:val="9"/>
                <w:sz w:val="18"/>
                <w:szCs w:val="18"/>
              </w:rPr>
              <w:t xml:space="preserve"> </w:t>
            </w:r>
            <w:r>
              <w:rPr>
                <w:sz w:val="18"/>
                <w:szCs w:val="18"/>
              </w:rPr>
              <w:t>του</w:t>
            </w:r>
            <w:r>
              <w:rPr>
                <w:spacing w:val="10"/>
                <w:sz w:val="18"/>
                <w:szCs w:val="18"/>
              </w:rPr>
              <w:t xml:space="preserve"> </w:t>
            </w:r>
            <w:r>
              <w:rPr>
                <w:spacing w:val="-1"/>
                <w:sz w:val="18"/>
                <w:szCs w:val="18"/>
              </w:rPr>
              <w:t>συνοδού</w:t>
            </w:r>
            <w:r>
              <w:rPr>
                <w:spacing w:val="8"/>
                <w:sz w:val="18"/>
                <w:szCs w:val="18"/>
              </w:rPr>
              <w:t xml:space="preserve"> </w:t>
            </w:r>
            <w:r>
              <w:rPr>
                <w:spacing w:val="-1"/>
                <w:sz w:val="18"/>
                <w:szCs w:val="18"/>
              </w:rPr>
              <w:t>εξοπλισμού</w:t>
            </w:r>
            <w:r>
              <w:rPr>
                <w:spacing w:val="85"/>
                <w:sz w:val="18"/>
                <w:szCs w:val="18"/>
              </w:rPr>
              <w:t xml:space="preserve"> </w:t>
            </w:r>
            <w:r>
              <w:rPr>
                <w:spacing w:val="-1"/>
                <w:sz w:val="18"/>
                <w:szCs w:val="18"/>
              </w:rPr>
              <w:t>9π.χ.τμήμα</w:t>
            </w:r>
            <w:r>
              <w:rPr>
                <w:spacing w:val="12"/>
                <w:sz w:val="18"/>
                <w:szCs w:val="18"/>
              </w:rPr>
              <w:t xml:space="preserve"> </w:t>
            </w:r>
            <w:r>
              <w:rPr>
                <w:spacing w:val="-1"/>
                <w:sz w:val="18"/>
                <w:szCs w:val="18"/>
              </w:rPr>
              <w:t>επιστημονικής</w:t>
            </w:r>
            <w:r>
              <w:rPr>
                <w:spacing w:val="12"/>
                <w:sz w:val="18"/>
                <w:szCs w:val="18"/>
              </w:rPr>
              <w:t xml:space="preserve"> </w:t>
            </w:r>
            <w:r>
              <w:rPr>
                <w:sz w:val="18"/>
                <w:szCs w:val="18"/>
              </w:rPr>
              <w:t>και</w:t>
            </w:r>
            <w:r>
              <w:rPr>
                <w:spacing w:val="13"/>
                <w:sz w:val="18"/>
                <w:szCs w:val="18"/>
              </w:rPr>
              <w:t xml:space="preserve"> </w:t>
            </w:r>
            <w:r>
              <w:rPr>
                <w:spacing w:val="-1"/>
                <w:sz w:val="18"/>
                <w:szCs w:val="18"/>
              </w:rPr>
              <w:t>τηλεφωνικής</w:t>
            </w:r>
            <w:r>
              <w:rPr>
                <w:spacing w:val="11"/>
                <w:sz w:val="18"/>
                <w:szCs w:val="18"/>
              </w:rPr>
              <w:t xml:space="preserve"> </w:t>
            </w:r>
            <w:r>
              <w:rPr>
                <w:spacing w:val="-1"/>
                <w:sz w:val="18"/>
                <w:szCs w:val="18"/>
              </w:rPr>
              <w:t>υποστήριξης</w:t>
            </w:r>
            <w:r>
              <w:rPr>
                <w:spacing w:val="11"/>
                <w:sz w:val="18"/>
                <w:szCs w:val="18"/>
              </w:rPr>
              <w:t xml:space="preserve"> </w:t>
            </w:r>
            <w:proofErr w:type="spellStart"/>
            <w:r>
              <w:rPr>
                <w:spacing w:val="-1"/>
                <w:sz w:val="18"/>
                <w:szCs w:val="18"/>
              </w:rPr>
              <w:t>καθ’όλο</w:t>
            </w:r>
            <w:proofErr w:type="spellEnd"/>
            <w:r>
              <w:rPr>
                <w:spacing w:val="10"/>
                <w:sz w:val="18"/>
                <w:szCs w:val="18"/>
              </w:rPr>
              <w:t xml:space="preserve"> </w:t>
            </w:r>
            <w:r>
              <w:rPr>
                <w:sz w:val="18"/>
                <w:szCs w:val="18"/>
              </w:rPr>
              <w:t>το</w:t>
            </w:r>
            <w:r>
              <w:rPr>
                <w:spacing w:val="12"/>
                <w:sz w:val="18"/>
                <w:szCs w:val="18"/>
              </w:rPr>
              <w:t xml:space="preserve"> </w:t>
            </w:r>
            <w:r>
              <w:rPr>
                <w:spacing w:val="-1"/>
                <w:sz w:val="18"/>
                <w:szCs w:val="18"/>
              </w:rPr>
              <w:t>24ωρο,</w:t>
            </w:r>
            <w:r>
              <w:rPr>
                <w:spacing w:val="87"/>
                <w:sz w:val="18"/>
                <w:szCs w:val="18"/>
              </w:rPr>
              <w:t xml:space="preserve"> </w:t>
            </w:r>
            <w:r>
              <w:rPr>
                <w:spacing w:val="-1"/>
                <w:sz w:val="18"/>
                <w:szCs w:val="18"/>
              </w:rPr>
              <w:t>δυνατότητα</w:t>
            </w:r>
            <w:r>
              <w:rPr>
                <w:spacing w:val="-2"/>
                <w:sz w:val="18"/>
                <w:szCs w:val="18"/>
              </w:rPr>
              <w:t xml:space="preserve"> </w:t>
            </w:r>
            <w:proofErr w:type="spellStart"/>
            <w:r>
              <w:rPr>
                <w:spacing w:val="-1"/>
                <w:sz w:val="18"/>
                <w:szCs w:val="18"/>
              </w:rPr>
              <w:t>online</w:t>
            </w:r>
            <w:proofErr w:type="spellEnd"/>
            <w:r>
              <w:rPr>
                <w:spacing w:val="-3"/>
                <w:sz w:val="18"/>
                <w:szCs w:val="18"/>
              </w:rPr>
              <w:t xml:space="preserve"> </w:t>
            </w:r>
            <w:r>
              <w:rPr>
                <w:spacing w:val="-1"/>
                <w:sz w:val="18"/>
                <w:szCs w:val="18"/>
              </w:rPr>
              <w:t>υποστήριξης</w:t>
            </w:r>
            <w:r>
              <w:rPr>
                <w:sz w:val="18"/>
                <w:szCs w:val="18"/>
              </w:rPr>
              <w:t xml:space="preserve"> </w:t>
            </w:r>
            <w:r>
              <w:rPr>
                <w:spacing w:val="-1"/>
                <w:sz w:val="18"/>
                <w:szCs w:val="18"/>
              </w:rPr>
              <w:t>κλπ)</w:t>
            </w:r>
            <w:r>
              <w:rPr>
                <w:sz w:val="18"/>
                <w:szCs w:val="18"/>
              </w:rPr>
              <w:t xml:space="preserve"> για όλη τη</w:t>
            </w:r>
            <w:r>
              <w:rPr>
                <w:spacing w:val="-2"/>
                <w:sz w:val="18"/>
                <w:szCs w:val="18"/>
              </w:rPr>
              <w:t xml:space="preserve"> </w:t>
            </w:r>
            <w:r>
              <w:rPr>
                <w:spacing w:val="-1"/>
                <w:sz w:val="18"/>
                <w:szCs w:val="18"/>
              </w:rPr>
              <w:t>διάρκεια</w:t>
            </w:r>
            <w:r>
              <w:rPr>
                <w:sz w:val="18"/>
                <w:szCs w:val="18"/>
              </w:rPr>
              <w:t xml:space="preserve"> της </w:t>
            </w:r>
            <w:r>
              <w:rPr>
                <w:spacing w:val="-1"/>
                <w:sz w:val="18"/>
                <w:szCs w:val="18"/>
              </w:rPr>
              <w:t>σύμβασης.</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4"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636"/>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1" w:lineRule="auto"/>
              <w:ind w:left="102" w:right="99"/>
              <w:jc w:val="both"/>
            </w:pPr>
            <w:r>
              <w:rPr>
                <w:sz w:val="18"/>
                <w:szCs w:val="18"/>
              </w:rPr>
              <w:t>Οι</w:t>
            </w:r>
            <w:r>
              <w:rPr>
                <w:spacing w:val="37"/>
                <w:sz w:val="18"/>
                <w:szCs w:val="18"/>
              </w:rPr>
              <w:t xml:space="preserve"> </w:t>
            </w:r>
            <w:r>
              <w:rPr>
                <w:spacing w:val="-1"/>
                <w:sz w:val="18"/>
                <w:szCs w:val="18"/>
              </w:rPr>
              <w:t>οικονομικοί</w:t>
            </w:r>
            <w:r>
              <w:rPr>
                <w:spacing w:val="40"/>
                <w:sz w:val="18"/>
                <w:szCs w:val="18"/>
              </w:rPr>
              <w:t xml:space="preserve"> </w:t>
            </w:r>
            <w:r>
              <w:rPr>
                <w:spacing w:val="-1"/>
                <w:sz w:val="18"/>
                <w:szCs w:val="18"/>
              </w:rPr>
              <w:t>φορείς</w:t>
            </w:r>
            <w:r>
              <w:rPr>
                <w:spacing w:val="37"/>
                <w:sz w:val="18"/>
                <w:szCs w:val="18"/>
              </w:rPr>
              <w:t xml:space="preserve"> </w:t>
            </w:r>
            <w:r>
              <w:rPr>
                <w:spacing w:val="-1"/>
                <w:sz w:val="18"/>
                <w:szCs w:val="18"/>
              </w:rPr>
              <w:t>υποχρεούνται</w:t>
            </w:r>
            <w:r>
              <w:rPr>
                <w:spacing w:val="37"/>
                <w:sz w:val="18"/>
                <w:szCs w:val="18"/>
              </w:rPr>
              <w:t xml:space="preserve"> </w:t>
            </w:r>
            <w:r>
              <w:rPr>
                <w:sz w:val="18"/>
                <w:szCs w:val="18"/>
              </w:rPr>
              <w:t>να</w:t>
            </w:r>
            <w:r>
              <w:rPr>
                <w:spacing w:val="40"/>
                <w:sz w:val="18"/>
                <w:szCs w:val="18"/>
              </w:rPr>
              <w:t xml:space="preserve"> </w:t>
            </w:r>
            <w:r>
              <w:rPr>
                <w:spacing w:val="-1"/>
                <w:sz w:val="18"/>
                <w:szCs w:val="18"/>
              </w:rPr>
              <w:t>δηλώνουν</w:t>
            </w:r>
            <w:r>
              <w:rPr>
                <w:spacing w:val="37"/>
                <w:sz w:val="18"/>
                <w:szCs w:val="18"/>
              </w:rPr>
              <w:t xml:space="preserve"> </w:t>
            </w:r>
            <w:r>
              <w:rPr>
                <w:spacing w:val="-1"/>
                <w:sz w:val="18"/>
                <w:szCs w:val="18"/>
              </w:rPr>
              <w:t>στην</w:t>
            </w:r>
            <w:r>
              <w:rPr>
                <w:spacing w:val="38"/>
                <w:sz w:val="18"/>
                <w:szCs w:val="18"/>
              </w:rPr>
              <w:t xml:space="preserve"> </w:t>
            </w:r>
            <w:r>
              <w:rPr>
                <w:spacing w:val="-1"/>
                <w:sz w:val="18"/>
                <w:szCs w:val="18"/>
              </w:rPr>
              <w:t>τεχνική</w:t>
            </w:r>
            <w:r>
              <w:rPr>
                <w:spacing w:val="37"/>
                <w:sz w:val="18"/>
                <w:szCs w:val="18"/>
              </w:rPr>
              <w:t xml:space="preserve"> </w:t>
            </w:r>
            <w:r>
              <w:rPr>
                <w:spacing w:val="-1"/>
                <w:sz w:val="18"/>
                <w:szCs w:val="18"/>
              </w:rPr>
              <w:t>τους</w:t>
            </w:r>
            <w:r>
              <w:rPr>
                <w:spacing w:val="57"/>
                <w:sz w:val="18"/>
                <w:szCs w:val="18"/>
              </w:rPr>
              <w:t xml:space="preserve"> </w:t>
            </w:r>
            <w:r>
              <w:rPr>
                <w:spacing w:val="-1"/>
                <w:sz w:val="18"/>
                <w:szCs w:val="18"/>
              </w:rPr>
              <w:t>προσφορά</w:t>
            </w:r>
            <w:r>
              <w:rPr>
                <w:spacing w:val="1"/>
                <w:sz w:val="18"/>
                <w:szCs w:val="18"/>
              </w:rPr>
              <w:t xml:space="preserve"> </w:t>
            </w:r>
            <w:r>
              <w:rPr>
                <w:spacing w:val="-1"/>
                <w:sz w:val="18"/>
                <w:szCs w:val="18"/>
              </w:rPr>
              <w:t>ότι</w:t>
            </w:r>
            <w:r>
              <w:rPr>
                <w:spacing w:val="1"/>
                <w:sz w:val="18"/>
                <w:szCs w:val="18"/>
              </w:rPr>
              <w:t xml:space="preserve"> </w:t>
            </w:r>
            <w:r>
              <w:rPr>
                <w:spacing w:val="-1"/>
                <w:sz w:val="18"/>
                <w:szCs w:val="18"/>
              </w:rPr>
              <w:t>εγγυώνται</w:t>
            </w:r>
            <w:r>
              <w:rPr>
                <w:spacing w:val="2"/>
                <w:sz w:val="18"/>
                <w:szCs w:val="18"/>
              </w:rPr>
              <w:t xml:space="preserve"> </w:t>
            </w:r>
            <w:r>
              <w:rPr>
                <w:spacing w:val="-1"/>
                <w:sz w:val="18"/>
                <w:szCs w:val="18"/>
              </w:rPr>
              <w:t>την</w:t>
            </w:r>
            <w:r>
              <w:rPr>
                <w:spacing w:val="38"/>
                <w:sz w:val="18"/>
                <w:szCs w:val="18"/>
              </w:rPr>
              <w:t xml:space="preserve"> </w:t>
            </w:r>
            <w:r>
              <w:rPr>
                <w:sz w:val="18"/>
                <w:szCs w:val="18"/>
              </w:rPr>
              <w:t xml:space="preserve">καλή  </w:t>
            </w:r>
            <w:r>
              <w:rPr>
                <w:spacing w:val="-1"/>
                <w:sz w:val="18"/>
                <w:szCs w:val="18"/>
              </w:rPr>
              <w:t>λειτουργία</w:t>
            </w:r>
            <w:r>
              <w:rPr>
                <w:spacing w:val="2"/>
                <w:sz w:val="18"/>
                <w:szCs w:val="18"/>
              </w:rPr>
              <w:t xml:space="preserve"> </w:t>
            </w:r>
            <w:r>
              <w:rPr>
                <w:spacing w:val="-1"/>
                <w:sz w:val="18"/>
                <w:szCs w:val="18"/>
              </w:rPr>
              <w:t>του</w:t>
            </w:r>
            <w:r>
              <w:rPr>
                <w:sz w:val="18"/>
                <w:szCs w:val="18"/>
              </w:rPr>
              <w:t xml:space="preserve">  </w:t>
            </w:r>
            <w:proofErr w:type="spellStart"/>
            <w:r>
              <w:rPr>
                <w:sz w:val="18"/>
                <w:szCs w:val="18"/>
              </w:rPr>
              <w:t>υπο</w:t>
            </w:r>
            <w:proofErr w:type="spellEnd"/>
            <w:r>
              <w:rPr>
                <w:sz w:val="18"/>
                <w:szCs w:val="18"/>
              </w:rPr>
              <w:t xml:space="preserve">  </w:t>
            </w:r>
            <w:r>
              <w:rPr>
                <w:spacing w:val="-1"/>
                <w:sz w:val="18"/>
                <w:szCs w:val="18"/>
              </w:rPr>
              <w:t>παραχώρηση</w:t>
            </w:r>
            <w:r>
              <w:rPr>
                <w:spacing w:val="53"/>
                <w:sz w:val="18"/>
                <w:szCs w:val="18"/>
              </w:rPr>
              <w:t xml:space="preserve"> </w:t>
            </w:r>
            <w:r>
              <w:rPr>
                <w:spacing w:val="-1"/>
                <w:sz w:val="18"/>
                <w:szCs w:val="18"/>
              </w:rPr>
              <w:t>συνοδού</w:t>
            </w:r>
            <w:r>
              <w:rPr>
                <w:spacing w:val="19"/>
                <w:sz w:val="18"/>
                <w:szCs w:val="18"/>
              </w:rPr>
              <w:t xml:space="preserve"> </w:t>
            </w:r>
            <w:r>
              <w:rPr>
                <w:spacing w:val="-1"/>
                <w:sz w:val="18"/>
                <w:szCs w:val="18"/>
              </w:rPr>
              <w:t>εξοπλισμού</w:t>
            </w:r>
            <w:r>
              <w:rPr>
                <w:spacing w:val="19"/>
                <w:sz w:val="18"/>
                <w:szCs w:val="18"/>
              </w:rPr>
              <w:t xml:space="preserve"> </w:t>
            </w:r>
            <w:r>
              <w:rPr>
                <w:spacing w:val="-1"/>
                <w:sz w:val="18"/>
                <w:szCs w:val="18"/>
              </w:rPr>
              <w:t>και</w:t>
            </w:r>
            <w:r>
              <w:rPr>
                <w:spacing w:val="20"/>
                <w:sz w:val="18"/>
                <w:szCs w:val="18"/>
              </w:rPr>
              <w:t xml:space="preserve"> </w:t>
            </w:r>
            <w:r>
              <w:rPr>
                <w:sz w:val="18"/>
                <w:szCs w:val="18"/>
              </w:rPr>
              <w:t>την</w:t>
            </w:r>
            <w:r>
              <w:rPr>
                <w:spacing w:val="18"/>
                <w:sz w:val="18"/>
                <w:szCs w:val="18"/>
              </w:rPr>
              <w:t xml:space="preserve"> </w:t>
            </w:r>
            <w:r>
              <w:rPr>
                <w:spacing w:val="-1"/>
                <w:sz w:val="18"/>
                <w:szCs w:val="18"/>
              </w:rPr>
              <w:t>εξασφάλιση</w:t>
            </w:r>
            <w:r>
              <w:rPr>
                <w:spacing w:val="19"/>
                <w:sz w:val="18"/>
                <w:szCs w:val="18"/>
              </w:rPr>
              <w:t xml:space="preserve"> </w:t>
            </w:r>
            <w:r>
              <w:rPr>
                <w:spacing w:val="-1"/>
                <w:sz w:val="18"/>
                <w:szCs w:val="18"/>
              </w:rPr>
              <w:t>πλήρης</w:t>
            </w:r>
            <w:r>
              <w:rPr>
                <w:spacing w:val="19"/>
                <w:sz w:val="18"/>
                <w:szCs w:val="18"/>
              </w:rPr>
              <w:t xml:space="preserve"> </w:t>
            </w:r>
            <w:r>
              <w:rPr>
                <w:sz w:val="18"/>
                <w:szCs w:val="18"/>
              </w:rPr>
              <w:t>τεχνικής</w:t>
            </w:r>
            <w:r>
              <w:rPr>
                <w:spacing w:val="18"/>
                <w:sz w:val="18"/>
                <w:szCs w:val="18"/>
              </w:rPr>
              <w:t xml:space="preserve"> </w:t>
            </w:r>
            <w:r>
              <w:rPr>
                <w:spacing w:val="-1"/>
                <w:sz w:val="18"/>
                <w:szCs w:val="18"/>
              </w:rPr>
              <w:t>υποστήριξης</w:t>
            </w:r>
            <w:r>
              <w:rPr>
                <w:spacing w:val="19"/>
                <w:sz w:val="18"/>
                <w:szCs w:val="18"/>
              </w:rPr>
              <w:t xml:space="preserve"> </w:t>
            </w:r>
            <w:r>
              <w:rPr>
                <w:sz w:val="18"/>
                <w:szCs w:val="18"/>
              </w:rPr>
              <w:t>και</w:t>
            </w:r>
            <w:r>
              <w:rPr>
                <w:spacing w:val="49"/>
                <w:sz w:val="18"/>
                <w:szCs w:val="18"/>
              </w:rPr>
              <w:t xml:space="preserve"> </w:t>
            </w:r>
            <w:r>
              <w:rPr>
                <w:sz w:val="18"/>
                <w:szCs w:val="18"/>
              </w:rPr>
              <w:t>κάθε</w:t>
            </w:r>
            <w:r>
              <w:rPr>
                <w:spacing w:val="2"/>
                <w:sz w:val="18"/>
                <w:szCs w:val="18"/>
              </w:rPr>
              <w:t xml:space="preserve"> </w:t>
            </w:r>
            <w:r>
              <w:rPr>
                <w:spacing w:val="-1"/>
                <w:sz w:val="18"/>
                <w:szCs w:val="18"/>
              </w:rPr>
              <w:t>ανταλλακτικού</w:t>
            </w:r>
            <w:r>
              <w:rPr>
                <w:spacing w:val="3"/>
                <w:sz w:val="18"/>
                <w:szCs w:val="18"/>
              </w:rPr>
              <w:t xml:space="preserve"> </w:t>
            </w:r>
            <w:r>
              <w:rPr>
                <w:spacing w:val="-2"/>
                <w:sz w:val="18"/>
                <w:szCs w:val="18"/>
              </w:rPr>
              <w:t>για</w:t>
            </w:r>
            <w:r>
              <w:rPr>
                <w:spacing w:val="3"/>
                <w:sz w:val="18"/>
                <w:szCs w:val="18"/>
              </w:rPr>
              <w:t xml:space="preserve"> </w:t>
            </w:r>
            <w:r>
              <w:rPr>
                <w:spacing w:val="-1"/>
                <w:sz w:val="18"/>
                <w:szCs w:val="18"/>
              </w:rPr>
              <w:t>όλη</w:t>
            </w:r>
            <w:r>
              <w:rPr>
                <w:spacing w:val="2"/>
                <w:sz w:val="18"/>
                <w:szCs w:val="18"/>
              </w:rPr>
              <w:t xml:space="preserve"> </w:t>
            </w:r>
            <w:r>
              <w:rPr>
                <w:sz w:val="18"/>
                <w:szCs w:val="18"/>
              </w:rPr>
              <w:t>τη</w:t>
            </w:r>
            <w:r>
              <w:rPr>
                <w:spacing w:val="1"/>
                <w:sz w:val="18"/>
                <w:szCs w:val="18"/>
              </w:rPr>
              <w:t xml:space="preserve"> </w:t>
            </w:r>
            <w:r>
              <w:rPr>
                <w:sz w:val="18"/>
                <w:szCs w:val="18"/>
              </w:rPr>
              <w:t>διάρκεια</w:t>
            </w:r>
            <w:r>
              <w:rPr>
                <w:spacing w:val="3"/>
                <w:sz w:val="18"/>
                <w:szCs w:val="18"/>
              </w:rPr>
              <w:t xml:space="preserve"> </w:t>
            </w:r>
            <w:r>
              <w:rPr>
                <w:sz w:val="18"/>
                <w:szCs w:val="18"/>
              </w:rPr>
              <w:t>της</w:t>
            </w:r>
            <w:r>
              <w:rPr>
                <w:spacing w:val="1"/>
                <w:sz w:val="18"/>
                <w:szCs w:val="18"/>
              </w:rPr>
              <w:t xml:space="preserve"> </w:t>
            </w:r>
            <w:r>
              <w:rPr>
                <w:spacing w:val="-1"/>
                <w:sz w:val="18"/>
                <w:szCs w:val="18"/>
              </w:rPr>
              <w:t>σύμβασης.</w:t>
            </w:r>
            <w:r>
              <w:rPr>
                <w:spacing w:val="2"/>
                <w:sz w:val="18"/>
                <w:szCs w:val="18"/>
              </w:rPr>
              <w:t xml:space="preserve"> </w:t>
            </w:r>
            <w:r>
              <w:rPr>
                <w:sz w:val="18"/>
                <w:szCs w:val="18"/>
              </w:rPr>
              <w:t>Θα</w:t>
            </w:r>
            <w:r>
              <w:rPr>
                <w:spacing w:val="1"/>
                <w:sz w:val="18"/>
                <w:szCs w:val="18"/>
              </w:rPr>
              <w:t xml:space="preserve"> </w:t>
            </w:r>
            <w:r>
              <w:rPr>
                <w:spacing w:val="-1"/>
                <w:sz w:val="18"/>
                <w:szCs w:val="18"/>
              </w:rPr>
              <w:t>εκτιμηθεί</w:t>
            </w:r>
            <w:r>
              <w:rPr>
                <w:spacing w:val="3"/>
                <w:sz w:val="18"/>
                <w:szCs w:val="18"/>
              </w:rPr>
              <w:t xml:space="preserve"> </w:t>
            </w:r>
            <w:r>
              <w:rPr>
                <w:sz w:val="18"/>
                <w:szCs w:val="18"/>
              </w:rPr>
              <w:t>η</w:t>
            </w:r>
            <w:r>
              <w:rPr>
                <w:spacing w:val="51"/>
                <w:sz w:val="18"/>
                <w:szCs w:val="18"/>
              </w:rPr>
              <w:t xml:space="preserve"> </w:t>
            </w:r>
            <w:r>
              <w:rPr>
                <w:spacing w:val="-1"/>
                <w:sz w:val="18"/>
                <w:szCs w:val="18"/>
              </w:rPr>
              <w:t>δυνατότητα</w:t>
            </w:r>
            <w:r>
              <w:rPr>
                <w:spacing w:val="3"/>
                <w:sz w:val="18"/>
                <w:szCs w:val="18"/>
              </w:rPr>
              <w:t xml:space="preserve"> </w:t>
            </w:r>
            <w:r>
              <w:rPr>
                <w:spacing w:val="-1"/>
                <w:sz w:val="18"/>
                <w:szCs w:val="18"/>
              </w:rPr>
              <w:t>τήρησης</w:t>
            </w:r>
            <w:r>
              <w:rPr>
                <w:spacing w:val="3"/>
                <w:sz w:val="18"/>
                <w:szCs w:val="18"/>
              </w:rPr>
              <w:t xml:space="preserve"> </w:t>
            </w:r>
            <w:r>
              <w:rPr>
                <w:spacing w:val="-1"/>
                <w:sz w:val="18"/>
                <w:szCs w:val="18"/>
              </w:rPr>
              <w:t>ελαχίστου</w:t>
            </w:r>
            <w:r>
              <w:rPr>
                <w:spacing w:val="3"/>
                <w:sz w:val="18"/>
                <w:szCs w:val="18"/>
              </w:rPr>
              <w:t xml:space="preserve"> </w:t>
            </w:r>
            <w:r>
              <w:rPr>
                <w:spacing w:val="-1"/>
                <w:sz w:val="18"/>
                <w:szCs w:val="18"/>
              </w:rPr>
              <w:t>αποθέματος</w:t>
            </w:r>
            <w:r>
              <w:rPr>
                <w:spacing w:val="3"/>
                <w:sz w:val="18"/>
                <w:szCs w:val="18"/>
              </w:rPr>
              <w:t xml:space="preserve"> </w:t>
            </w:r>
            <w:r>
              <w:rPr>
                <w:spacing w:val="-1"/>
                <w:sz w:val="18"/>
                <w:szCs w:val="18"/>
              </w:rPr>
              <w:t>ανταλλακτικών</w:t>
            </w:r>
            <w:r>
              <w:rPr>
                <w:spacing w:val="40"/>
                <w:sz w:val="18"/>
                <w:szCs w:val="18"/>
              </w:rPr>
              <w:t xml:space="preserve"> </w:t>
            </w:r>
            <w:r>
              <w:rPr>
                <w:sz w:val="18"/>
                <w:szCs w:val="18"/>
              </w:rPr>
              <w:t>εντός</w:t>
            </w:r>
            <w:r>
              <w:rPr>
                <w:spacing w:val="3"/>
                <w:sz w:val="18"/>
                <w:szCs w:val="18"/>
              </w:rPr>
              <w:t xml:space="preserve"> </w:t>
            </w:r>
            <w:r>
              <w:rPr>
                <w:sz w:val="18"/>
                <w:szCs w:val="18"/>
              </w:rPr>
              <w:t>του</w:t>
            </w:r>
            <w:r>
              <w:rPr>
                <w:spacing w:val="67"/>
                <w:sz w:val="18"/>
                <w:szCs w:val="18"/>
              </w:rPr>
              <w:t xml:space="preserve"> </w:t>
            </w:r>
            <w:r>
              <w:rPr>
                <w:spacing w:val="-1"/>
                <w:sz w:val="18"/>
                <w:szCs w:val="18"/>
              </w:rPr>
              <w:t>νοσοκομείου</w:t>
            </w:r>
            <w:r>
              <w:rPr>
                <w:sz w:val="18"/>
                <w:szCs w:val="18"/>
              </w:rPr>
              <w:t xml:space="preserve"> για την</w:t>
            </w:r>
            <w:r>
              <w:rPr>
                <w:spacing w:val="-3"/>
                <w:sz w:val="18"/>
                <w:szCs w:val="18"/>
              </w:rPr>
              <w:t xml:space="preserve"> </w:t>
            </w:r>
            <w:r>
              <w:rPr>
                <w:sz w:val="18"/>
                <w:szCs w:val="18"/>
              </w:rPr>
              <w:t>άμεση</w:t>
            </w:r>
            <w:r>
              <w:rPr>
                <w:spacing w:val="38"/>
                <w:sz w:val="18"/>
                <w:szCs w:val="18"/>
              </w:rPr>
              <w:t xml:space="preserve"> </w:t>
            </w:r>
            <w:r>
              <w:rPr>
                <w:spacing w:val="-1"/>
                <w:sz w:val="18"/>
                <w:szCs w:val="18"/>
              </w:rPr>
              <w:t>επισκευή/συντήρηση</w:t>
            </w:r>
            <w:r>
              <w:rPr>
                <w:spacing w:val="-2"/>
                <w:sz w:val="18"/>
                <w:szCs w:val="18"/>
              </w:rPr>
              <w:t xml:space="preserve"> </w:t>
            </w:r>
            <w:r>
              <w:rPr>
                <w:sz w:val="18"/>
                <w:szCs w:val="18"/>
              </w:rPr>
              <w:t>του</w:t>
            </w:r>
            <w:r>
              <w:rPr>
                <w:spacing w:val="1"/>
                <w:sz w:val="18"/>
                <w:szCs w:val="18"/>
              </w:rPr>
              <w:t xml:space="preserve"> </w:t>
            </w:r>
            <w:r>
              <w:rPr>
                <w:spacing w:val="-1"/>
                <w:sz w:val="18"/>
                <w:szCs w:val="18"/>
              </w:rPr>
              <w:t>συνοδού</w:t>
            </w:r>
            <w:r>
              <w:rPr>
                <w:sz w:val="18"/>
                <w:szCs w:val="18"/>
              </w:rPr>
              <w:t xml:space="preserve"> </w:t>
            </w:r>
            <w:r>
              <w:rPr>
                <w:spacing w:val="-1"/>
                <w:sz w:val="18"/>
                <w:szCs w:val="18"/>
              </w:rPr>
              <w:t>εξοπλισμού.</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7"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418"/>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1" w:lineRule="auto"/>
              <w:ind w:left="102" w:right="98"/>
              <w:jc w:val="both"/>
            </w:pPr>
            <w:r>
              <w:rPr>
                <w:sz w:val="18"/>
                <w:szCs w:val="18"/>
              </w:rPr>
              <w:t xml:space="preserve">Ο όρος της </w:t>
            </w:r>
            <w:r>
              <w:rPr>
                <w:spacing w:val="-1"/>
                <w:sz w:val="18"/>
                <w:szCs w:val="18"/>
              </w:rPr>
              <w:t>εγγύησης</w:t>
            </w:r>
            <w:r>
              <w:rPr>
                <w:sz w:val="18"/>
                <w:szCs w:val="18"/>
              </w:rPr>
              <w:t xml:space="preserve"> </w:t>
            </w:r>
            <w:r>
              <w:rPr>
                <w:spacing w:val="-1"/>
                <w:sz w:val="18"/>
                <w:szCs w:val="18"/>
              </w:rPr>
              <w:t>αναφέρεται</w:t>
            </w:r>
            <w:r>
              <w:rPr>
                <w:sz w:val="18"/>
                <w:szCs w:val="18"/>
              </w:rPr>
              <w:t xml:space="preserve"> στην </w:t>
            </w:r>
            <w:r>
              <w:rPr>
                <w:spacing w:val="-1"/>
                <w:sz w:val="18"/>
                <w:szCs w:val="18"/>
              </w:rPr>
              <w:t>δωρεάν</w:t>
            </w:r>
            <w:r>
              <w:rPr>
                <w:spacing w:val="1"/>
                <w:sz w:val="18"/>
                <w:szCs w:val="18"/>
              </w:rPr>
              <w:t xml:space="preserve"> </w:t>
            </w:r>
            <w:r>
              <w:rPr>
                <w:sz w:val="18"/>
                <w:szCs w:val="18"/>
              </w:rPr>
              <w:t>(τόσο</w:t>
            </w:r>
            <w:r>
              <w:rPr>
                <w:spacing w:val="2"/>
                <w:sz w:val="18"/>
                <w:szCs w:val="18"/>
              </w:rPr>
              <w:t xml:space="preserve"> </w:t>
            </w:r>
            <w:r>
              <w:rPr>
                <w:sz w:val="18"/>
                <w:szCs w:val="18"/>
              </w:rPr>
              <w:t xml:space="preserve">ως </w:t>
            </w:r>
            <w:r>
              <w:rPr>
                <w:spacing w:val="-1"/>
                <w:sz w:val="18"/>
                <w:szCs w:val="18"/>
              </w:rPr>
              <w:t>προς</w:t>
            </w:r>
            <w:r>
              <w:rPr>
                <w:sz w:val="18"/>
                <w:szCs w:val="18"/>
              </w:rPr>
              <w:t xml:space="preserve"> τα</w:t>
            </w:r>
            <w:r>
              <w:rPr>
                <w:spacing w:val="-2"/>
                <w:sz w:val="18"/>
                <w:szCs w:val="18"/>
              </w:rPr>
              <w:t xml:space="preserve"> </w:t>
            </w:r>
            <w:r>
              <w:rPr>
                <w:spacing w:val="-1"/>
                <w:sz w:val="18"/>
                <w:szCs w:val="18"/>
              </w:rPr>
              <w:t>εξαρτήματα</w:t>
            </w:r>
            <w:r>
              <w:rPr>
                <w:spacing w:val="37"/>
                <w:sz w:val="18"/>
                <w:szCs w:val="18"/>
              </w:rPr>
              <w:t xml:space="preserve"> </w:t>
            </w:r>
            <w:r>
              <w:rPr>
                <w:sz w:val="18"/>
                <w:szCs w:val="18"/>
              </w:rPr>
              <w:t>όσο</w:t>
            </w:r>
            <w:r>
              <w:rPr>
                <w:spacing w:val="25"/>
                <w:sz w:val="18"/>
                <w:szCs w:val="18"/>
              </w:rPr>
              <w:t xml:space="preserve"> </w:t>
            </w:r>
            <w:r>
              <w:rPr>
                <w:spacing w:val="-1"/>
                <w:sz w:val="18"/>
                <w:szCs w:val="18"/>
              </w:rPr>
              <w:t>και</w:t>
            </w:r>
            <w:r>
              <w:rPr>
                <w:spacing w:val="25"/>
                <w:sz w:val="18"/>
                <w:szCs w:val="18"/>
              </w:rPr>
              <w:t xml:space="preserve"> </w:t>
            </w:r>
            <w:r>
              <w:rPr>
                <w:sz w:val="18"/>
                <w:szCs w:val="18"/>
              </w:rPr>
              <w:t>ως</w:t>
            </w:r>
            <w:r>
              <w:rPr>
                <w:spacing w:val="23"/>
                <w:sz w:val="18"/>
                <w:szCs w:val="18"/>
              </w:rPr>
              <w:t xml:space="preserve"> </w:t>
            </w:r>
            <w:r>
              <w:rPr>
                <w:spacing w:val="-1"/>
                <w:sz w:val="18"/>
                <w:szCs w:val="18"/>
              </w:rPr>
              <w:t>προς</w:t>
            </w:r>
            <w:r>
              <w:rPr>
                <w:spacing w:val="23"/>
                <w:sz w:val="18"/>
                <w:szCs w:val="18"/>
              </w:rPr>
              <w:t xml:space="preserve"> </w:t>
            </w:r>
            <w:r>
              <w:rPr>
                <w:sz w:val="18"/>
                <w:szCs w:val="18"/>
              </w:rPr>
              <w:t>την</w:t>
            </w:r>
            <w:r>
              <w:rPr>
                <w:spacing w:val="23"/>
                <w:sz w:val="18"/>
                <w:szCs w:val="18"/>
              </w:rPr>
              <w:t xml:space="preserve"> </w:t>
            </w:r>
            <w:r>
              <w:rPr>
                <w:spacing w:val="-1"/>
                <w:sz w:val="18"/>
                <w:szCs w:val="18"/>
              </w:rPr>
              <w:t>εργασία)</w:t>
            </w:r>
            <w:r>
              <w:rPr>
                <w:spacing w:val="23"/>
                <w:sz w:val="18"/>
                <w:szCs w:val="18"/>
              </w:rPr>
              <w:t xml:space="preserve"> </w:t>
            </w:r>
            <w:r>
              <w:rPr>
                <w:spacing w:val="-1"/>
                <w:sz w:val="18"/>
                <w:szCs w:val="18"/>
              </w:rPr>
              <w:t>αποκατάσταση</w:t>
            </w:r>
            <w:r>
              <w:rPr>
                <w:spacing w:val="23"/>
                <w:sz w:val="18"/>
                <w:szCs w:val="18"/>
              </w:rPr>
              <w:t xml:space="preserve"> </w:t>
            </w:r>
            <w:r>
              <w:rPr>
                <w:spacing w:val="-1"/>
                <w:sz w:val="18"/>
                <w:szCs w:val="18"/>
              </w:rPr>
              <w:t>βλαβών</w:t>
            </w:r>
            <w:r>
              <w:rPr>
                <w:spacing w:val="25"/>
                <w:sz w:val="18"/>
                <w:szCs w:val="18"/>
              </w:rPr>
              <w:t xml:space="preserve"> </w:t>
            </w:r>
            <w:r>
              <w:rPr>
                <w:sz w:val="18"/>
                <w:szCs w:val="18"/>
              </w:rPr>
              <w:t>από</w:t>
            </w:r>
            <w:r>
              <w:rPr>
                <w:spacing w:val="24"/>
                <w:sz w:val="18"/>
                <w:szCs w:val="18"/>
              </w:rPr>
              <w:t xml:space="preserve"> </w:t>
            </w:r>
            <w:r>
              <w:rPr>
                <w:spacing w:val="-1"/>
                <w:sz w:val="18"/>
                <w:szCs w:val="18"/>
              </w:rPr>
              <w:t>τον</w:t>
            </w:r>
            <w:r>
              <w:rPr>
                <w:spacing w:val="21"/>
                <w:sz w:val="18"/>
                <w:szCs w:val="18"/>
              </w:rPr>
              <w:t xml:space="preserve"> </w:t>
            </w:r>
            <w:r>
              <w:rPr>
                <w:spacing w:val="-1"/>
                <w:sz w:val="18"/>
                <w:szCs w:val="18"/>
              </w:rPr>
              <w:t>οικονομικό</w:t>
            </w:r>
            <w:r>
              <w:rPr>
                <w:spacing w:val="61"/>
                <w:sz w:val="18"/>
                <w:szCs w:val="18"/>
              </w:rPr>
              <w:t xml:space="preserve"> </w:t>
            </w:r>
            <w:r>
              <w:rPr>
                <w:sz w:val="18"/>
                <w:szCs w:val="18"/>
              </w:rPr>
              <w:t>φορέα</w:t>
            </w:r>
            <w:r>
              <w:rPr>
                <w:spacing w:val="23"/>
                <w:sz w:val="18"/>
                <w:szCs w:val="18"/>
              </w:rPr>
              <w:t xml:space="preserve"> </w:t>
            </w:r>
            <w:r>
              <w:rPr>
                <w:spacing w:val="-1"/>
                <w:sz w:val="18"/>
                <w:szCs w:val="18"/>
              </w:rPr>
              <w:t>που</w:t>
            </w:r>
            <w:r>
              <w:rPr>
                <w:spacing w:val="25"/>
                <w:sz w:val="18"/>
                <w:szCs w:val="18"/>
              </w:rPr>
              <w:t xml:space="preserve"> </w:t>
            </w:r>
            <w:r>
              <w:rPr>
                <w:spacing w:val="-1"/>
                <w:sz w:val="18"/>
                <w:szCs w:val="18"/>
              </w:rPr>
              <w:t>οφείλονται</w:t>
            </w:r>
            <w:r>
              <w:rPr>
                <w:spacing w:val="26"/>
                <w:sz w:val="18"/>
                <w:szCs w:val="18"/>
              </w:rPr>
              <w:t xml:space="preserve"> </w:t>
            </w:r>
            <w:r>
              <w:rPr>
                <w:spacing w:val="-1"/>
                <w:sz w:val="18"/>
                <w:szCs w:val="18"/>
              </w:rPr>
              <w:t>είτε</w:t>
            </w:r>
            <w:r>
              <w:rPr>
                <w:spacing w:val="23"/>
                <w:sz w:val="18"/>
                <w:szCs w:val="18"/>
              </w:rPr>
              <w:t xml:space="preserve"> </w:t>
            </w:r>
            <w:r>
              <w:rPr>
                <w:sz w:val="18"/>
                <w:szCs w:val="18"/>
              </w:rPr>
              <w:t>σε</w:t>
            </w:r>
            <w:r>
              <w:rPr>
                <w:spacing w:val="23"/>
                <w:sz w:val="18"/>
                <w:szCs w:val="18"/>
              </w:rPr>
              <w:t xml:space="preserve"> </w:t>
            </w:r>
            <w:r>
              <w:rPr>
                <w:spacing w:val="-1"/>
                <w:sz w:val="18"/>
                <w:szCs w:val="18"/>
              </w:rPr>
              <w:t>ελάττωμα</w:t>
            </w:r>
            <w:r>
              <w:rPr>
                <w:spacing w:val="25"/>
                <w:sz w:val="18"/>
                <w:szCs w:val="18"/>
              </w:rPr>
              <w:t xml:space="preserve"> </w:t>
            </w:r>
            <w:r>
              <w:rPr>
                <w:sz w:val="18"/>
                <w:szCs w:val="18"/>
              </w:rPr>
              <w:t>του</w:t>
            </w:r>
            <w:r>
              <w:rPr>
                <w:spacing w:val="24"/>
                <w:sz w:val="18"/>
                <w:szCs w:val="18"/>
              </w:rPr>
              <w:t xml:space="preserve"> </w:t>
            </w:r>
            <w:r>
              <w:rPr>
                <w:spacing w:val="-1"/>
                <w:sz w:val="18"/>
                <w:szCs w:val="18"/>
              </w:rPr>
              <w:t>συνοδού</w:t>
            </w:r>
            <w:r>
              <w:rPr>
                <w:spacing w:val="25"/>
                <w:sz w:val="18"/>
                <w:szCs w:val="18"/>
              </w:rPr>
              <w:t xml:space="preserve"> </w:t>
            </w:r>
            <w:r>
              <w:rPr>
                <w:spacing w:val="-1"/>
                <w:sz w:val="18"/>
                <w:szCs w:val="18"/>
              </w:rPr>
              <w:t>εξοπλισμού</w:t>
            </w:r>
            <w:r>
              <w:rPr>
                <w:spacing w:val="25"/>
                <w:sz w:val="18"/>
                <w:szCs w:val="18"/>
              </w:rPr>
              <w:t xml:space="preserve"> </w:t>
            </w:r>
            <w:r>
              <w:rPr>
                <w:sz w:val="18"/>
                <w:szCs w:val="18"/>
              </w:rPr>
              <w:t>είτε</w:t>
            </w:r>
            <w:r>
              <w:rPr>
                <w:spacing w:val="22"/>
                <w:sz w:val="18"/>
                <w:szCs w:val="18"/>
              </w:rPr>
              <w:t xml:space="preserve"> </w:t>
            </w:r>
            <w:r>
              <w:rPr>
                <w:sz w:val="18"/>
                <w:szCs w:val="18"/>
              </w:rPr>
              <w:t>σε</w:t>
            </w:r>
            <w:r>
              <w:rPr>
                <w:spacing w:val="45"/>
                <w:sz w:val="18"/>
                <w:szCs w:val="18"/>
              </w:rPr>
              <w:t xml:space="preserve"> </w:t>
            </w:r>
            <w:r>
              <w:rPr>
                <w:spacing w:val="-1"/>
                <w:sz w:val="18"/>
                <w:szCs w:val="18"/>
              </w:rPr>
              <w:t>σφάλματα</w:t>
            </w:r>
            <w:r>
              <w:rPr>
                <w:spacing w:val="15"/>
                <w:sz w:val="18"/>
                <w:szCs w:val="18"/>
              </w:rPr>
              <w:t xml:space="preserve"> </w:t>
            </w:r>
            <w:r>
              <w:rPr>
                <w:sz w:val="18"/>
                <w:szCs w:val="18"/>
              </w:rPr>
              <w:t>κατά</w:t>
            </w:r>
            <w:r>
              <w:rPr>
                <w:spacing w:val="15"/>
                <w:sz w:val="18"/>
                <w:szCs w:val="18"/>
              </w:rPr>
              <w:t xml:space="preserve"> </w:t>
            </w:r>
            <w:r>
              <w:rPr>
                <w:sz w:val="18"/>
                <w:szCs w:val="18"/>
              </w:rPr>
              <w:t>την</w:t>
            </w:r>
            <w:r>
              <w:rPr>
                <w:spacing w:val="13"/>
                <w:sz w:val="18"/>
                <w:szCs w:val="18"/>
              </w:rPr>
              <w:t xml:space="preserve"> </w:t>
            </w:r>
            <w:r>
              <w:rPr>
                <w:spacing w:val="-1"/>
                <w:sz w:val="18"/>
                <w:szCs w:val="18"/>
              </w:rPr>
              <w:t>εγκατάστασή</w:t>
            </w:r>
            <w:r>
              <w:rPr>
                <w:spacing w:val="13"/>
                <w:sz w:val="18"/>
                <w:szCs w:val="18"/>
              </w:rPr>
              <w:t xml:space="preserve"> </w:t>
            </w:r>
            <w:r>
              <w:rPr>
                <w:sz w:val="18"/>
                <w:szCs w:val="18"/>
              </w:rPr>
              <w:t>του,</w:t>
            </w:r>
            <w:r>
              <w:rPr>
                <w:spacing w:val="16"/>
                <w:sz w:val="18"/>
                <w:szCs w:val="18"/>
              </w:rPr>
              <w:t xml:space="preserve"> </w:t>
            </w:r>
            <w:r>
              <w:rPr>
                <w:spacing w:val="-1"/>
                <w:sz w:val="18"/>
                <w:szCs w:val="18"/>
              </w:rPr>
              <w:t>για</w:t>
            </w:r>
            <w:r>
              <w:rPr>
                <w:spacing w:val="16"/>
                <w:sz w:val="18"/>
                <w:szCs w:val="18"/>
              </w:rPr>
              <w:t xml:space="preserve"> </w:t>
            </w:r>
            <w:r>
              <w:rPr>
                <w:sz w:val="18"/>
                <w:szCs w:val="18"/>
              </w:rPr>
              <w:t>την</w:t>
            </w:r>
            <w:r>
              <w:rPr>
                <w:spacing w:val="13"/>
                <w:sz w:val="18"/>
                <w:szCs w:val="18"/>
              </w:rPr>
              <w:t xml:space="preserve"> </w:t>
            </w:r>
            <w:r>
              <w:rPr>
                <w:sz w:val="18"/>
                <w:szCs w:val="18"/>
              </w:rPr>
              <w:t>οποία</w:t>
            </w:r>
            <w:r>
              <w:rPr>
                <w:spacing w:val="15"/>
                <w:sz w:val="18"/>
                <w:szCs w:val="18"/>
              </w:rPr>
              <w:t xml:space="preserve"> </w:t>
            </w:r>
            <w:r>
              <w:rPr>
                <w:sz w:val="18"/>
                <w:szCs w:val="18"/>
              </w:rPr>
              <w:t>ο</w:t>
            </w:r>
            <w:r>
              <w:rPr>
                <w:spacing w:val="15"/>
                <w:sz w:val="18"/>
                <w:szCs w:val="18"/>
              </w:rPr>
              <w:t xml:space="preserve"> </w:t>
            </w:r>
            <w:r>
              <w:rPr>
                <w:spacing w:val="-1"/>
                <w:sz w:val="18"/>
                <w:szCs w:val="18"/>
              </w:rPr>
              <w:t>οικονομικός</w:t>
            </w:r>
            <w:r>
              <w:rPr>
                <w:spacing w:val="15"/>
                <w:sz w:val="18"/>
                <w:szCs w:val="18"/>
              </w:rPr>
              <w:t xml:space="preserve"> </w:t>
            </w:r>
            <w:r>
              <w:rPr>
                <w:sz w:val="18"/>
                <w:szCs w:val="18"/>
              </w:rPr>
              <w:t xml:space="preserve">φορέας </w:t>
            </w:r>
            <w:r>
              <w:rPr>
                <w:spacing w:val="-1"/>
                <w:sz w:val="18"/>
                <w:szCs w:val="18"/>
              </w:rPr>
              <w:t>φέρει</w:t>
            </w:r>
            <w:r>
              <w:rPr>
                <w:spacing w:val="23"/>
                <w:sz w:val="18"/>
                <w:szCs w:val="18"/>
              </w:rPr>
              <w:t xml:space="preserve"> </w:t>
            </w:r>
            <w:r>
              <w:rPr>
                <w:sz w:val="18"/>
                <w:szCs w:val="18"/>
              </w:rPr>
              <w:t>την</w:t>
            </w:r>
            <w:r>
              <w:rPr>
                <w:spacing w:val="23"/>
                <w:sz w:val="18"/>
                <w:szCs w:val="18"/>
              </w:rPr>
              <w:t xml:space="preserve"> </w:t>
            </w:r>
            <w:r>
              <w:rPr>
                <w:spacing w:val="-1"/>
                <w:sz w:val="18"/>
                <w:szCs w:val="18"/>
              </w:rPr>
              <w:t>πλήρη</w:t>
            </w:r>
            <w:r>
              <w:rPr>
                <w:spacing w:val="22"/>
                <w:sz w:val="18"/>
                <w:szCs w:val="18"/>
              </w:rPr>
              <w:t xml:space="preserve"> </w:t>
            </w:r>
            <w:r>
              <w:rPr>
                <w:spacing w:val="-1"/>
                <w:sz w:val="18"/>
                <w:szCs w:val="18"/>
              </w:rPr>
              <w:t>ευθύνη,</w:t>
            </w:r>
            <w:r>
              <w:rPr>
                <w:spacing w:val="23"/>
                <w:sz w:val="18"/>
                <w:szCs w:val="18"/>
              </w:rPr>
              <w:t xml:space="preserve"> </w:t>
            </w:r>
            <w:r>
              <w:rPr>
                <w:sz w:val="18"/>
                <w:szCs w:val="18"/>
              </w:rPr>
              <w:t>είτε</w:t>
            </w:r>
            <w:r>
              <w:rPr>
                <w:spacing w:val="21"/>
                <w:sz w:val="18"/>
                <w:szCs w:val="18"/>
              </w:rPr>
              <w:t xml:space="preserve"> </w:t>
            </w:r>
            <w:r>
              <w:rPr>
                <w:spacing w:val="-2"/>
                <w:sz w:val="18"/>
                <w:szCs w:val="18"/>
              </w:rPr>
              <w:t>σε</w:t>
            </w:r>
            <w:r>
              <w:rPr>
                <w:spacing w:val="23"/>
                <w:sz w:val="18"/>
                <w:szCs w:val="18"/>
              </w:rPr>
              <w:t xml:space="preserve"> </w:t>
            </w:r>
            <w:r>
              <w:rPr>
                <w:spacing w:val="-1"/>
                <w:sz w:val="18"/>
                <w:szCs w:val="18"/>
              </w:rPr>
              <w:t>φυσιολογική</w:t>
            </w:r>
            <w:r>
              <w:rPr>
                <w:spacing w:val="22"/>
                <w:sz w:val="18"/>
                <w:szCs w:val="18"/>
              </w:rPr>
              <w:t xml:space="preserve"> </w:t>
            </w:r>
            <w:r>
              <w:rPr>
                <w:spacing w:val="-1"/>
                <w:sz w:val="18"/>
                <w:szCs w:val="18"/>
              </w:rPr>
              <w:t>φθορά</w:t>
            </w:r>
            <w:r>
              <w:rPr>
                <w:spacing w:val="25"/>
                <w:sz w:val="18"/>
                <w:szCs w:val="18"/>
              </w:rPr>
              <w:t xml:space="preserve"> </w:t>
            </w:r>
            <w:r>
              <w:rPr>
                <w:sz w:val="18"/>
                <w:szCs w:val="18"/>
              </w:rPr>
              <w:t>από</w:t>
            </w:r>
            <w:r>
              <w:rPr>
                <w:spacing w:val="22"/>
                <w:sz w:val="18"/>
                <w:szCs w:val="18"/>
              </w:rPr>
              <w:t xml:space="preserve"> </w:t>
            </w:r>
            <w:r>
              <w:rPr>
                <w:sz w:val="18"/>
                <w:szCs w:val="18"/>
              </w:rPr>
              <w:t>την</w:t>
            </w:r>
            <w:r>
              <w:rPr>
                <w:spacing w:val="20"/>
                <w:sz w:val="18"/>
                <w:szCs w:val="18"/>
              </w:rPr>
              <w:t xml:space="preserve"> </w:t>
            </w:r>
            <w:r>
              <w:rPr>
                <w:spacing w:val="-1"/>
                <w:sz w:val="18"/>
                <w:szCs w:val="18"/>
              </w:rPr>
              <w:t>καθημερινή</w:t>
            </w:r>
            <w:r>
              <w:rPr>
                <w:spacing w:val="61"/>
                <w:sz w:val="18"/>
                <w:szCs w:val="18"/>
              </w:rPr>
              <w:t xml:space="preserve"> </w:t>
            </w:r>
            <w:r>
              <w:rPr>
                <w:spacing w:val="-1"/>
                <w:sz w:val="18"/>
                <w:szCs w:val="18"/>
              </w:rPr>
              <w:t>λειτουργία.</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7"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263"/>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1" w:lineRule="auto"/>
              <w:ind w:left="102" w:right="99"/>
              <w:jc w:val="both"/>
            </w:pPr>
            <w:r>
              <w:rPr>
                <w:sz w:val="18"/>
                <w:szCs w:val="18"/>
              </w:rPr>
              <w:t>Κατά</w:t>
            </w:r>
            <w:r>
              <w:rPr>
                <w:spacing w:val="19"/>
                <w:sz w:val="18"/>
                <w:szCs w:val="18"/>
              </w:rPr>
              <w:t xml:space="preserve"> </w:t>
            </w:r>
            <w:r>
              <w:rPr>
                <w:sz w:val="18"/>
                <w:szCs w:val="18"/>
              </w:rPr>
              <w:t>την</w:t>
            </w:r>
            <w:r>
              <w:rPr>
                <w:spacing w:val="18"/>
                <w:sz w:val="18"/>
                <w:szCs w:val="18"/>
              </w:rPr>
              <w:t xml:space="preserve"> </w:t>
            </w:r>
            <w:r>
              <w:rPr>
                <w:spacing w:val="-1"/>
                <w:sz w:val="18"/>
                <w:szCs w:val="18"/>
              </w:rPr>
              <w:t>διάρκεια</w:t>
            </w:r>
            <w:r>
              <w:rPr>
                <w:spacing w:val="20"/>
                <w:sz w:val="18"/>
                <w:szCs w:val="18"/>
              </w:rPr>
              <w:t xml:space="preserve"> </w:t>
            </w:r>
            <w:r>
              <w:rPr>
                <w:spacing w:val="-1"/>
                <w:sz w:val="18"/>
                <w:szCs w:val="18"/>
              </w:rPr>
              <w:t>ισχύος</w:t>
            </w:r>
            <w:r>
              <w:rPr>
                <w:spacing w:val="19"/>
                <w:sz w:val="18"/>
                <w:szCs w:val="18"/>
              </w:rPr>
              <w:t xml:space="preserve"> </w:t>
            </w:r>
            <w:r>
              <w:rPr>
                <w:sz w:val="18"/>
                <w:szCs w:val="18"/>
              </w:rPr>
              <w:t>της</w:t>
            </w:r>
            <w:r>
              <w:rPr>
                <w:spacing w:val="18"/>
                <w:sz w:val="18"/>
                <w:szCs w:val="18"/>
              </w:rPr>
              <w:t xml:space="preserve"> </w:t>
            </w:r>
            <w:r>
              <w:rPr>
                <w:spacing w:val="-1"/>
                <w:sz w:val="18"/>
                <w:szCs w:val="18"/>
              </w:rPr>
              <w:t>σύμβασης</w:t>
            </w:r>
            <w:r>
              <w:rPr>
                <w:spacing w:val="19"/>
                <w:sz w:val="18"/>
                <w:szCs w:val="18"/>
              </w:rPr>
              <w:t xml:space="preserve"> </w:t>
            </w:r>
            <w:r>
              <w:rPr>
                <w:sz w:val="18"/>
                <w:szCs w:val="18"/>
              </w:rPr>
              <w:t>το</w:t>
            </w:r>
            <w:r>
              <w:rPr>
                <w:spacing w:val="19"/>
                <w:sz w:val="18"/>
                <w:szCs w:val="18"/>
              </w:rPr>
              <w:t xml:space="preserve"> </w:t>
            </w:r>
            <w:r>
              <w:rPr>
                <w:spacing w:val="-1"/>
                <w:sz w:val="18"/>
                <w:szCs w:val="18"/>
              </w:rPr>
              <w:t>Νοσοκομείο</w:t>
            </w:r>
            <w:r>
              <w:rPr>
                <w:spacing w:val="39"/>
                <w:sz w:val="18"/>
                <w:szCs w:val="18"/>
              </w:rPr>
              <w:t xml:space="preserve"> </w:t>
            </w:r>
            <w:r>
              <w:rPr>
                <w:spacing w:val="-1"/>
                <w:sz w:val="18"/>
                <w:szCs w:val="18"/>
              </w:rPr>
              <w:t>δεν</w:t>
            </w:r>
            <w:r>
              <w:rPr>
                <w:spacing w:val="19"/>
                <w:sz w:val="18"/>
                <w:szCs w:val="18"/>
              </w:rPr>
              <w:t xml:space="preserve"> </w:t>
            </w:r>
            <w:r>
              <w:rPr>
                <w:spacing w:val="-2"/>
                <w:sz w:val="18"/>
                <w:szCs w:val="18"/>
              </w:rPr>
              <w:t>θα</w:t>
            </w:r>
            <w:r>
              <w:rPr>
                <w:spacing w:val="20"/>
                <w:sz w:val="18"/>
                <w:szCs w:val="18"/>
              </w:rPr>
              <w:t xml:space="preserve"> </w:t>
            </w:r>
            <w:r>
              <w:rPr>
                <w:spacing w:val="-1"/>
                <w:sz w:val="18"/>
                <w:szCs w:val="18"/>
              </w:rPr>
              <w:t>ευθύνεται</w:t>
            </w:r>
            <w:r>
              <w:rPr>
                <w:spacing w:val="53"/>
                <w:sz w:val="18"/>
                <w:szCs w:val="18"/>
              </w:rPr>
              <w:t xml:space="preserve"> </w:t>
            </w:r>
            <w:r>
              <w:rPr>
                <w:spacing w:val="-1"/>
                <w:sz w:val="18"/>
                <w:szCs w:val="18"/>
              </w:rPr>
              <w:t>για</w:t>
            </w:r>
            <w:r>
              <w:rPr>
                <w:spacing w:val="6"/>
                <w:sz w:val="18"/>
                <w:szCs w:val="18"/>
              </w:rPr>
              <w:t xml:space="preserve"> </w:t>
            </w:r>
            <w:r>
              <w:rPr>
                <w:spacing w:val="-1"/>
                <w:sz w:val="18"/>
                <w:szCs w:val="18"/>
              </w:rPr>
              <w:t>οποιαδήποτε</w:t>
            </w:r>
            <w:r>
              <w:rPr>
                <w:spacing w:val="4"/>
                <w:sz w:val="18"/>
                <w:szCs w:val="18"/>
              </w:rPr>
              <w:t xml:space="preserve"> </w:t>
            </w:r>
            <w:r>
              <w:rPr>
                <w:sz w:val="18"/>
                <w:szCs w:val="18"/>
              </w:rPr>
              <w:t>βλάβη</w:t>
            </w:r>
            <w:r>
              <w:rPr>
                <w:spacing w:val="4"/>
                <w:sz w:val="18"/>
                <w:szCs w:val="18"/>
              </w:rPr>
              <w:t xml:space="preserve"> </w:t>
            </w:r>
            <w:r>
              <w:rPr>
                <w:sz w:val="18"/>
                <w:szCs w:val="18"/>
              </w:rPr>
              <w:t>του</w:t>
            </w:r>
            <w:r>
              <w:rPr>
                <w:spacing w:val="6"/>
                <w:sz w:val="18"/>
                <w:szCs w:val="18"/>
              </w:rPr>
              <w:t xml:space="preserve"> </w:t>
            </w:r>
            <w:r>
              <w:rPr>
                <w:spacing w:val="-1"/>
                <w:sz w:val="18"/>
                <w:szCs w:val="18"/>
              </w:rPr>
              <w:t>συνοδού</w:t>
            </w:r>
            <w:r>
              <w:rPr>
                <w:spacing w:val="5"/>
                <w:sz w:val="18"/>
                <w:szCs w:val="18"/>
              </w:rPr>
              <w:t xml:space="preserve"> </w:t>
            </w:r>
            <w:r>
              <w:rPr>
                <w:spacing w:val="-1"/>
                <w:sz w:val="18"/>
                <w:szCs w:val="18"/>
              </w:rPr>
              <w:t>εξοπλισμού</w:t>
            </w:r>
            <w:r>
              <w:rPr>
                <w:spacing w:val="5"/>
                <w:sz w:val="18"/>
                <w:szCs w:val="18"/>
              </w:rPr>
              <w:t xml:space="preserve"> </w:t>
            </w:r>
            <w:r>
              <w:rPr>
                <w:spacing w:val="-1"/>
                <w:sz w:val="18"/>
                <w:szCs w:val="18"/>
              </w:rPr>
              <w:t>προερχόμενη</w:t>
            </w:r>
            <w:r>
              <w:rPr>
                <w:spacing w:val="3"/>
                <w:sz w:val="18"/>
                <w:szCs w:val="18"/>
              </w:rPr>
              <w:t xml:space="preserve"> </w:t>
            </w:r>
            <w:r>
              <w:rPr>
                <w:sz w:val="18"/>
                <w:szCs w:val="18"/>
              </w:rPr>
              <w:t>από</w:t>
            </w:r>
            <w:r>
              <w:rPr>
                <w:spacing w:val="5"/>
                <w:sz w:val="18"/>
                <w:szCs w:val="18"/>
              </w:rPr>
              <w:t xml:space="preserve"> </w:t>
            </w:r>
            <w:r>
              <w:rPr>
                <w:sz w:val="18"/>
                <w:szCs w:val="18"/>
              </w:rPr>
              <w:t>την</w:t>
            </w:r>
            <w:r>
              <w:rPr>
                <w:spacing w:val="51"/>
                <w:sz w:val="18"/>
                <w:szCs w:val="18"/>
              </w:rPr>
              <w:t xml:space="preserve"> </w:t>
            </w:r>
            <w:r>
              <w:rPr>
                <w:sz w:val="18"/>
                <w:szCs w:val="18"/>
              </w:rPr>
              <w:t>συνήθη</w:t>
            </w:r>
            <w:r>
              <w:rPr>
                <w:spacing w:val="16"/>
                <w:sz w:val="18"/>
                <w:szCs w:val="18"/>
              </w:rPr>
              <w:t xml:space="preserve"> </w:t>
            </w:r>
            <w:r>
              <w:rPr>
                <w:sz w:val="18"/>
                <w:szCs w:val="18"/>
              </w:rPr>
              <w:t>και</w:t>
            </w:r>
            <w:r>
              <w:rPr>
                <w:spacing w:val="18"/>
                <w:sz w:val="18"/>
                <w:szCs w:val="18"/>
              </w:rPr>
              <w:t xml:space="preserve"> </w:t>
            </w:r>
            <w:r>
              <w:rPr>
                <w:sz w:val="18"/>
                <w:szCs w:val="18"/>
              </w:rPr>
              <w:t>ορθή</w:t>
            </w:r>
            <w:r>
              <w:rPr>
                <w:spacing w:val="16"/>
                <w:sz w:val="18"/>
                <w:szCs w:val="18"/>
              </w:rPr>
              <w:t xml:space="preserve"> </w:t>
            </w:r>
            <w:r>
              <w:rPr>
                <w:spacing w:val="-1"/>
                <w:sz w:val="18"/>
                <w:szCs w:val="18"/>
              </w:rPr>
              <w:t>χρήση</w:t>
            </w:r>
            <w:r>
              <w:rPr>
                <w:spacing w:val="15"/>
                <w:sz w:val="18"/>
                <w:szCs w:val="18"/>
              </w:rPr>
              <w:t xml:space="preserve"> </w:t>
            </w:r>
            <w:r>
              <w:rPr>
                <w:sz w:val="18"/>
                <w:szCs w:val="18"/>
              </w:rPr>
              <w:t>του</w:t>
            </w:r>
            <w:r>
              <w:rPr>
                <w:spacing w:val="18"/>
                <w:sz w:val="18"/>
                <w:szCs w:val="18"/>
              </w:rPr>
              <w:t xml:space="preserve"> </w:t>
            </w:r>
            <w:r>
              <w:rPr>
                <w:sz w:val="18"/>
                <w:szCs w:val="18"/>
              </w:rPr>
              <w:t>και</w:t>
            </w:r>
            <w:r>
              <w:rPr>
                <w:spacing w:val="15"/>
                <w:sz w:val="18"/>
                <w:szCs w:val="18"/>
              </w:rPr>
              <w:t xml:space="preserve"> </w:t>
            </w:r>
            <w:r>
              <w:rPr>
                <w:spacing w:val="-1"/>
                <w:sz w:val="18"/>
                <w:szCs w:val="18"/>
              </w:rPr>
              <w:t>δεν</w:t>
            </w:r>
            <w:r>
              <w:rPr>
                <w:spacing w:val="17"/>
                <w:sz w:val="18"/>
                <w:szCs w:val="18"/>
              </w:rPr>
              <w:t xml:space="preserve"> </w:t>
            </w:r>
            <w:r>
              <w:rPr>
                <w:sz w:val="18"/>
                <w:szCs w:val="18"/>
              </w:rPr>
              <w:t>θα</w:t>
            </w:r>
            <w:r>
              <w:rPr>
                <w:spacing w:val="17"/>
                <w:sz w:val="18"/>
                <w:szCs w:val="18"/>
              </w:rPr>
              <w:t xml:space="preserve"> </w:t>
            </w:r>
            <w:r>
              <w:rPr>
                <w:spacing w:val="-1"/>
                <w:sz w:val="18"/>
                <w:szCs w:val="18"/>
              </w:rPr>
              <w:t>επιβαρύνεται</w:t>
            </w:r>
            <w:r>
              <w:rPr>
                <w:spacing w:val="18"/>
                <w:sz w:val="18"/>
                <w:szCs w:val="18"/>
              </w:rPr>
              <w:t xml:space="preserve"> </w:t>
            </w:r>
            <w:r>
              <w:rPr>
                <w:sz w:val="18"/>
                <w:szCs w:val="18"/>
              </w:rPr>
              <w:t>με</w:t>
            </w:r>
            <w:r>
              <w:rPr>
                <w:spacing w:val="15"/>
                <w:sz w:val="18"/>
                <w:szCs w:val="18"/>
              </w:rPr>
              <w:t xml:space="preserve"> </w:t>
            </w:r>
            <w:r>
              <w:rPr>
                <w:spacing w:val="-1"/>
                <w:sz w:val="18"/>
                <w:szCs w:val="18"/>
              </w:rPr>
              <w:t>κανένα</w:t>
            </w:r>
            <w:r>
              <w:rPr>
                <w:spacing w:val="17"/>
                <w:sz w:val="18"/>
                <w:szCs w:val="18"/>
              </w:rPr>
              <w:t xml:space="preserve"> </w:t>
            </w:r>
            <w:r>
              <w:rPr>
                <w:spacing w:val="-1"/>
                <w:sz w:val="18"/>
                <w:szCs w:val="18"/>
              </w:rPr>
              <w:t>ποσόν</w:t>
            </w:r>
            <w:r>
              <w:rPr>
                <w:spacing w:val="17"/>
                <w:sz w:val="18"/>
                <w:szCs w:val="18"/>
              </w:rPr>
              <w:t xml:space="preserve"> </w:t>
            </w:r>
            <w:r>
              <w:rPr>
                <w:spacing w:val="-1"/>
                <w:sz w:val="18"/>
                <w:szCs w:val="18"/>
              </w:rPr>
              <w:t>για</w:t>
            </w:r>
            <w:r>
              <w:rPr>
                <w:spacing w:val="47"/>
                <w:sz w:val="18"/>
                <w:szCs w:val="18"/>
              </w:rPr>
              <w:t xml:space="preserve"> </w:t>
            </w:r>
            <w:r>
              <w:rPr>
                <w:spacing w:val="-1"/>
                <w:sz w:val="18"/>
                <w:szCs w:val="18"/>
              </w:rPr>
              <w:t>εργατικά,</w:t>
            </w:r>
            <w:r>
              <w:rPr>
                <w:sz w:val="18"/>
                <w:szCs w:val="18"/>
              </w:rPr>
              <w:t xml:space="preserve"> </w:t>
            </w:r>
            <w:r>
              <w:rPr>
                <w:spacing w:val="-1"/>
                <w:sz w:val="18"/>
                <w:szCs w:val="18"/>
              </w:rPr>
              <w:t>ανταλλακτικά,</w:t>
            </w:r>
            <w:r>
              <w:rPr>
                <w:sz w:val="18"/>
                <w:szCs w:val="18"/>
              </w:rPr>
              <w:t xml:space="preserve"> </w:t>
            </w:r>
            <w:r>
              <w:rPr>
                <w:spacing w:val="-1"/>
                <w:sz w:val="18"/>
                <w:szCs w:val="18"/>
              </w:rPr>
              <w:t>υλικά</w:t>
            </w:r>
            <w:r>
              <w:rPr>
                <w:spacing w:val="1"/>
                <w:sz w:val="18"/>
                <w:szCs w:val="18"/>
              </w:rPr>
              <w:t xml:space="preserve"> </w:t>
            </w:r>
            <w:r>
              <w:rPr>
                <w:spacing w:val="-1"/>
                <w:sz w:val="18"/>
                <w:szCs w:val="18"/>
              </w:rPr>
              <w:t>και</w:t>
            </w:r>
            <w:r>
              <w:rPr>
                <w:spacing w:val="1"/>
                <w:sz w:val="18"/>
                <w:szCs w:val="18"/>
              </w:rPr>
              <w:t xml:space="preserve"> </w:t>
            </w:r>
            <w:r>
              <w:rPr>
                <w:spacing w:val="-1"/>
                <w:sz w:val="18"/>
                <w:szCs w:val="18"/>
              </w:rPr>
              <w:t>λοιπά</w:t>
            </w:r>
            <w:r>
              <w:rPr>
                <w:sz w:val="18"/>
                <w:szCs w:val="18"/>
              </w:rPr>
              <w:t xml:space="preserve"> έξοδα</w:t>
            </w:r>
            <w:r>
              <w:rPr>
                <w:spacing w:val="-2"/>
                <w:sz w:val="18"/>
                <w:szCs w:val="18"/>
              </w:rPr>
              <w:t xml:space="preserve"> </w:t>
            </w:r>
            <w:r>
              <w:rPr>
                <w:spacing w:val="-1"/>
                <w:sz w:val="18"/>
                <w:szCs w:val="18"/>
              </w:rPr>
              <w:t>αποκατάστασης</w:t>
            </w:r>
            <w:r>
              <w:rPr>
                <w:sz w:val="18"/>
                <w:szCs w:val="18"/>
              </w:rPr>
              <w:t xml:space="preserve"> </w:t>
            </w:r>
            <w:r>
              <w:rPr>
                <w:spacing w:val="-2"/>
                <w:sz w:val="18"/>
                <w:szCs w:val="18"/>
              </w:rPr>
              <w:t>της</w:t>
            </w:r>
            <w:r>
              <w:rPr>
                <w:sz w:val="18"/>
                <w:szCs w:val="18"/>
              </w:rPr>
              <w:t xml:space="preserve"> βλάβης.</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7"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712"/>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1" w:lineRule="auto"/>
              <w:ind w:left="102" w:right="99"/>
              <w:jc w:val="both"/>
            </w:pPr>
            <w:r>
              <w:rPr>
                <w:sz w:val="18"/>
                <w:szCs w:val="18"/>
              </w:rPr>
              <w:t>Ο</w:t>
            </w:r>
            <w:r>
              <w:rPr>
                <w:spacing w:val="17"/>
                <w:sz w:val="18"/>
                <w:szCs w:val="18"/>
              </w:rPr>
              <w:t xml:space="preserve"> </w:t>
            </w:r>
            <w:r>
              <w:rPr>
                <w:spacing w:val="-1"/>
                <w:sz w:val="18"/>
                <w:szCs w:val="18"/>
              </w:rPr>
              <w:t>οικονομικός</w:t>
            </w:r>
            <w:r>
              <w:rPr>
                <w:spacing w:val="18"/>
                <w:sz w:val="18"/>
                <w:szCs w:val="18"/>
              </w:rPr>
              <w:t xml:space="preserve"> </w:t>
            </w:r>
            <w:r>
              <w:rPr>
                <w:sz w:val="18"/>
                <w:szCs w:val="18"/>
              </w:rPr>
              <w:t>φορέας</w:t>
            </w:r>
            <w:r>
              <w:rPr>
                <w:spacing w:val="17"/>
                <w:sz w:val="18"/>
                <w:szCs w:val="18"/>
              </w:rPr>
              <w:t xml:space="preserve"> </w:t>
            </w:r>
            <w:r>
              <w:rPr>
                <w:spacing w:val="-1"/>
                <w:sz w:val="18"/>
                <w:szCs w:val="18"/>
              </w:rPr>
              <w:t>υποχρεούνται</w:t>
            </w:r>
            <w:r>
              <w:rPr>
                <w:spacing w:val="17"/>
                <w:sz w:val="18"/>
                <w:szCs w:val="18"/>
              </w:rPr>
              <w:t xml:space="preserve"> </w:t>
            </w:r>
            <w:r>
              <w:rPr>
                <w:sz w:val="18"/>
                <w:szCs w:val="18"/>
              </w:rPr>
              <w:t>σε</w:t>
            </w:r>
            <w:r>
              <w:rPr>
                <w:spacing w:val="16"/>
                <w:sz w:val="18"/>
                <w:szCs w:val="18"/>
              </w:rPr>
              <w:t xml:space="preserve"> </w:t>
            </w:r>
            <w:r>
              <w:rPr>
                <w:spacing w:val="-1"/>
                <w:sz w:val="18"/>
                <w:szCs w:val="18"/>
              </w:rPr>
              <w:t>προληπτικό</w:t>
            </w:r>
            <w:r>
              <w:rPr>
                <w:spacing w:val="17"/>
                <w:sz w:val="18"/>
                <w:szCs w:val="18"/>
              </w:rPr>
              <w:t xml:space="preserve"> </w:t>
            </w:r>
            <w:r>
              <w:rPr>
                <w:spacing w:val="-1"/>
                <w:sz w:val="18"/>
                <w:szCs w:val="18"/>
              </w:rPr>
              <w:t>έλεγχο</w:t>
            </w:r>
            <w:r>
              <w:rPr>
                <w:spacing w:val="17"/>
                <w:sz w:val="18"/>
                <w:szCs w:val="18"/>
              </w:rPr>
              <w:t xml:space="preserve"> </w:t>
            </w:r>
            <w:r>
              <w:rPr>
                <w:spacing w:val="-1"/>
                <w:sz w:val="18"/>
                <w:szCs w:val="18"/>
              </w:rPr>
              <w:t>συντήρησης</w:t>
            </w:r>
            <w:r>
              <w:rPr>
                <w:spacing w:val="17"/>
                <w:sz w:val="18"/>
                <w:szCs w:val="18"/>
              </w:rPr>
              <w:t xml:space="preserve"> </w:t>
            </w:r>
            <w:r>
              <w:rPr>
                <w:sz w:val="18"/>
                <w:szCs w:val="18"/>
              </w:rPr>
              <w:t>σε</w:t>
            </w:r>
            <w:r>
              <w:rPr>
                <w:spacing w:val="63"/>
                <w:sz w:val="18"/>
                <w:szCs w:val="18"/>
              </w:rPr>
              <w:t xml:space="preserve"> </w:t>
            </w:r>
            <w:r>
              <w:rPr>
                <w:sz w:val="18"/>
                <w:szCs w:val="18"/>
              </w:rPr>
              <w:t>τακτά</w:t>
            </w:r>
            <w:r>
              <w:rPr>
                <w:spacing w:val="26"/>
                <w:sz w:val="18"/>
                <w:szCs w:val="18"/>
              </w:rPr>
              <w:t xml:space="preserve"> </w:t>
            </w:r>
            <w:r>
              <w:rPr>
                <w:spacing w:val="-1"/>
                <w:sz w:val="18"/>
                <w:szCs w:val="18"/>
              </w:rPr>
              <w:t>χρονικά</w:t>
            </w:r>
            <w:r>
              <w:rPr>
                <w:spacing w:val="28"/>
                <w:sz w:val="18"/>
                <w:szCs w:val="18"/>
              </w:rPr>
              <w:t xml:space="preserve"> </w:t>
            </w:r>
            <w:r>
              <w:rPr>
                <w:spacing w:val="-1"/>
                <w:sz w:val="18"/>
                <w:szCs w:val="18"/>
              </w:rPr>
              <w:t>διαστήματα,</w:t>
            </w:r>
            <w:r>
              <w:rPr>
                <w:spacing w:val="27"/>
                <w:sz w:val="18"/>
                <w:szCs w:val="18"/>
              </w:rPr>
              <w:t xml:space="preserve"> </w:t>
            </w:r>
            <w:r>
              <w:rPr>
                <w:spacing w:val="-1"/>
                <w:sz w:val="18"/>
                <w:szCs w:val="18"/>
              </w:rPr>
              <w:t>ώστε</w:t>
            </w:r>
            <w:r>
              <w:rPr>
                <w:spacing w:val="25"/>
                <w:sz w:val="18"/>
                <w:szCs w:val="18"/>
              </w:rPr>
              <w:t xml:space="preserve"> </w:t>
            </w:r>
            <w:r>
              <w:rPr>
                <w:sz w:val="18"/>
                <w:szCs w:val="18"/>
              </w:rPr>
              <w:t>ο</w:t>
            </w:r>
            <w:r>
              <w:rPr>
                <w:spacing w:val="27"/>
                <w:sz w:val="18"/>
                <w:szCs w:val="18"/>
              </w:rPr>
              <w:t xml:space="preserve"> </w:t>
            </w:r>
            <w:r>
              <w:rPr>
                <w:spacing w:val="-1"/>
                <w:sz w:val="18"/>
                <w:szCs w:val="18"/>
              </w:rPr>
              <w:t>συνοδός</w:t>
            </w:r>
            <w:r>
              <w:rPr>
                <w:spacing w:val="27"/>
                <w:sz w:val="18"/>
                <w:szCs w:val="18"/>
              </w:rPr>
              <w:t xml:space="preserve"> </w:t>
            </w:r>
            <w:r>
              <w:rPr>
                <w:spacing w:val="-1"/>
                <w:sz w:val="18"/>
                <w:szCs w:val="18"/>
              </w:rPr>
              <w:t>εξοπλισμός</w:t>
            </w:r>
            <w:r>
              <w:rPr>
                <w:spacing w:val="26"/>
                <w:sz w:val="18"/>
                <w:szCs w:val="18"/>
              </w:rPr>
              <w:t xml:space="preserve"> </w:t>
            </w:r>
            <w:r>
              <w:rPr>
                <w:sz w:val="18"/>
                <w:szCs w:val="18"/>
              </w:rPr>
              <w:t>να</w:t>
            </w:r>
            <w:r>
              <w:rPr>
                <w:spacing w:val="28"/>
                <w:sz w:val="18"/>
                <w:szCs w:val="18"/>
              </w:rPr>
              <w:t xml:space="preserve"> </w:t>
            </w:r>
            <w:r>
              <w:rPr>
                <w:spacing w:val="-1"/>
                <w:sz w:val="18"/>
                <w:szCs w:val="18"/>
              </w:rPr>
              <w:t>διατηρείται</w:t>
            </w:r>
            <w:r>
              <w:rPr>
                <w:spacing w:val="28"/>
                <w:sz w:val="18"/>
                <w:szCs w:val="18"/>
              </w:rPr>
              <w:t xml:space="preserve"> </w:t>
            </w:r>
            <w:r>
              <w:rPr>
                <w:sz w:val="18"/>
                <w:szCs w:val="18"/>
              </w:rPr>
              <w:t>σε</w:t>
            </w:r>
            <w:r>
              <w:rPr>
                <w:spacing w:val="55"/>
                <w:sz w:val="18"/>
                <w:szCs w:val="18"/>
              </w:rPr>
              <w:t xml:space="preserve"> </w:t>
            </w:r>
            <w:r>
              <w:rPr>
                <w:sz w:val="18"/>
                <w:szCs w:val="18"/>
              </w:rPr>
              <w:t>κατάσταση</w:t>
            </w:r>
            <w:r>
              <w:rPr>
                <w:spacing w:val="20"/>
                <w:sz w:val="18"/>
                <w:szCs w:val="18"/>
              </w:rPr>
              <w:t xml:space="preserve"> </w:t>
            </w:r>
            <w:r>
              <w:rPr>
                <w:spacing w:val="-1"/>
                <w:sz w:val="18"/>
                <w:szCs w:val="18"/>
              </w:rPr>
              <w:t>ετοιμότητας</w:t>
            </w:r>
            <w:r>
              <w:rPr>
                <w:spacing w:val="22"/>
                <w:sz w:val="18"/>
                <w:szCs w:val="18"/>
              </w:rPr>
              <w:t xml:space="preserve"> </w:t>
            </w:r>
            <w:r>
              <w:rPr>
                <w:sz w:val="18"/>
                <w:szCs w:val="18"/>
              </w:rPr>
              <w:t>καθώς</w:t>
            </w:r>
            <w:r>
              <w:rPr>
                <w:spacing w:val="16"/>
                <w:sz w:val="18"/>
                <w:szCs w:val="18"/>
              </w:rPr>
              <w:t xml:space="preserve"> </w:t>
            </w:r>
            <w:r>
              <w:rPr>
                <w:sz w:val="18"/>
                <w:szCs w:val="18"/>
              </w:rPr>
              <w:t>και</w:t>
            </w:r>
            <w:r>
              <w:rPr>
                <w:spacing w:val="23"/>
                <w:sz w:val="18"/>
                <w:szCs w:val="18"/>
              </w:rPr>
              <w:t xml:space="preserve"> </w:t>
            </w:r>
            <w:r>
              <w:rPr>
                <w:sz w:val="18"/>
                <w:szCs w:val="18"/>
              </w:rPr>
              <w:t>σε</w:t>
            </w:r>
            <w:r>
              <w:rPr>
                <w:spacing w:val="18"/>
                <w:sz w:val="18"/>
                <w:szCs w:val="18"/>
              </w:rPr>
              <w:t xml:space="preserve"> </w:t>
            </w:r>
            <w:r>
              <w:rPr>
                <w:spacing w:val="-1"/>
                <w:sz w:val="18"/>
                <w:szCs w:val="18"/>
              </w:rPr>
              <w:t>απεριόριστο</w:t>
            </w:r>
            <w:r>
              <w:rPr>
                <w:spacing w:val="21"/>
                <w:sz w:val="18"/>
                <w:szCs w:val="18"/>
              </w:rPr>
              <w:t xml:space="preserve"> </w:t>
            </w:r>
            <w:r>
              <w:rPr>
                <w:spacing w:val="-1"/>
                <w:sz w:val="18"/>
                <w:szCs w:val="18"/>
              </w:rPr>
              <w:t>αριθμό</w:t>
            </w:r>
            <w:r>
              <w:rPr>
                <w:spacing w:val="22"/>
                <w:sz w:val="18"/>
                <w:szCs w:val="18"/>
              </w:rPr>
              <w:t xml:space="preserve"> </w:t>
            </w:r>
            <w:r>
              <w:rPr>
                <w:spacing w:val="-1"/>
                <w:sz w:val="18"/>
                <w:szCs w:val="18"/>
              </w:rPr>
              <w:t>επισκέψεων</w:t>
            </w:r>
            <w:r>
              <w:rPr>
                <w:spacing w:val="21"/>
                <w:sz w:val="18"/>
                <w:szCs w:val="18"/>
              </w:rPr>
              <w:t xml:space="preserve"> </w:t>
            </w:r>
            <w:r>
              <w:rPr>
                <w:spacing w:val="-1"/>
                <w:sz w:val="18"/>
                <w:szCs w:val="18"/>
              </w:rPr>
              <w:t>για</w:t>
            </w:r>
            <w:r>
              <w:rPr>
                <w:spacing w:val="35"/>
                <w:sz w:val="18"/>
                <w:szCs w:val="18"/>
              </w:rPr>
              <w:t xml:space="preserve"> </w:t>
            </w:r>
            <w:r>
              <w:rPr>
                <w:spacing w:val="-1"/>
                <w:sz w:val="18"/>
                <w:szCs w:val="18"/>
              </w:rPr>
              <w:t>επανορθωτική</w:t>
            </w:r>
            <w:r>
              <w:rPr>
                <w:spacing w:val="26"/>
                <w:sz w:val="18"/>
                <w:szCs w:val="18"/>
              </w:rPr>
              <w:t xml:space="preserve"> </w:t>
            </w:r>
            <w:r>
              <w:rPr>
                <w:spacing w:val="-1"/>
                <w:sz w:val="18"/>
                <w:szCs w:val="18"/>
              </w:rPr>
              <w:t>επέμβαση</w:t>
            </w:r>
            <w:r>
              <w:rPr>
                <w:spacing w:val="29"/>
                <w:sz w:val="18"/>
                <w:szCs w:val="18"/>
              </w:rPr>
              <w:t xml:space="preserve"> </w:t>
            </w:r>
            <w:r>
              <w:rPr>
                <w:spacing w:val="-1"/>
                <w:sz w:val="18"/>
                <w:szCs w:val="18"/>
              </w:rPr>
              <w:t>(βλάβη).</w:t>
            </w:r>
            <w:r>
              <w:rPr>
                <w:spacing w:val="28"/>
                <w:sz w:val="18"/>
                <w:szCs w:val="18"/>
              </w:rPr>
              <w:t xml:space="preserve"> </w:t>
            </w:r>
            <w:r>
              <w:rPr>
                <w:sz w:val="18"/>
                <w:szCs w:val="18"/>
              </w:rPr>
              <w:t>Η</w:t>
            </w:r>
            <w:r>
              <w:rPr>
                <w:spacing w:val="28"/>
                <w:sz w:val="18"/>
                <w:szCs w:val="18"/>
              </w:rPr>
              <w:t xml:space="preserve"> </w:t>
            </w:r>
            <w:r>
              <w:rPr>
                <w:spacing w:val="-1"/>
                <w:sz w:val="18"/>
                <w:szCs w:val="18"/>
              </w:rPr>
              <w:t>συχνότητα</w:t>
            </w:r>
            <w:r>
              <w:rPr>
                <w:spacing w:val="29"/>
                <w:sz w:val="18"/>
                <w:szCs w:val="18"/>
              </w:rPr>
              <w:t xml:space="preserve"> </w:t>
            </w:r>
            <w:r>
              <w:rPr>
                <w:sz w:val="18"/>
                <w:szCs w:val="18"/>
              </w:rPr>
              <w:t>των</w:t>
            </w:r>
            <w:r>
              <w:rPr>
                <w:spacing w:val="28"/>
                <w:sz w:val="18"/>
                <w:szCs w:val="18"/>
              </w:rPr>
              <w:t xml:space="preserve"> </w:t>
            </w:r>
            <w:r>
              <w:rPr>
                <w:spacing w:val="-1"/>
                <w:sz w:val="18"/>
                <w:szCs w:val="18"/>
              </w:rPr>
              <w:t>προληπτικών</w:t>
            </w:r>
            <w:r>
              <w:rPr>
                <w:spacing w:val="28"/>
                <w:sz w:val="18"/>
                <w:szCs w:val="18"/>
              </w:rPr>
              <w:t xml:space="preserve"> </w:t>
            </w:r>
            <w:r>
              <w:rPr>
                <w:spacing w:val="-1"/>
                <w:sz w:val="18"/>
                <w:szCs w:val="18"/>
              </w:rPr>
              <w:t>ελέγχων</w:t>
            </w:r>
            <w:r>
              <w:rPr>
                <w:spacing w:val="75"/>
                <w:sz w:val="18"/>
                <w:szCs w:val="18"/>
              </w:rPr>
              <w:t xml:space="preserve"> </w:t>
            </w:r>
            <w:r>
              <w:rPr>
                <w:spacing w:val="-1"/>
                <w:sz w:val="18"/>
                <w:szCs w:val="18"/>
              </w:rPr>
              <w:t>πρέπει</w:t>
            </w:r>
            <w:r>
              <w:rPr>
                <w:spacing w:val="9"/>
                <w:sz w:val="18"/>
                <w:szCs w:val="18"/>
              </w:rPr>
              <w:t xml:space="preserve"> </w:t>
            </w:r>
            <w:r>
              <w:rPr>
                <w:sz w:val="18"/>
                <w:szCs w:val="18"/>
              </w:rPr>
              <w:t>να</w:t>
            </w:r>
            <w:r>
              <w:rPr>
                <w:spacing w:val="11"/>
                <w:sz w:val="18"/>
                <w:szCs w:val="18"/>
              </w:rPr>
              <w:t xml:space="preserve"> </w:t>
            </w:r>
            <w:r>
              <w:rPr>
                <w:spacing w:val="-1"/>
                <w:sz w:val="18"/>
                <w:szCs w:val="18"/>
              </w:rPr>
              <w:t>καθορίζεται</w:t>
            </w:r>
            <w:r>
              <w:rPr>
                <w:spacing w:val="11"/>
                <w:sz w:val="18"/>
                <w:szCs w:val="18"/>
              </w:rPr>
              <w:t xml:space="preserve"> </w:t>
            </w:r>
            <w:r>
              <w:rPr>
                <w:spacing w:val="-1"/>
                <w:sz w:val="18"/>
                <w:szCs w:val="18"/>
              </w:rPr>
              <w:t>στην</w:t>
            </w:r>
            <w:r>
              <w:rPr>
                <w:spacing w:val="10"/>
                <w:sz w:val="18"/>
                <w:szCs w:val="18"/>
              </w:rPr>
              <w:t xml:space="preserve"> </w:t>
            </w:r>
            <w:r>
              <w:rPr>
                <w:spacing w:val="-1"/>
                <w:sz w:val="18"/>
                <w:szCs w:val="18"/>
              </w:rPr>
              <w:t>προσφορά</w:t>
            </w:r>
            <w:r>
              <w:rPr>
                <w:spacing w:val="10"/>
                <w:sz w:val="18"/>
                <w:szCs w:val="18"/>
              </w:rPr>
              <w:t xml:space="preserve"> </w:t>
            </w:r>
            <w:r>
              <w:rPr>
                <w:spacing w:val="-1"/>
                <w:sz w:val="18"/>
                <w:szCs w:val="18"/>
              </w:rPr>
              <w:t>και</w:t>
            </w:r>
            <w:r>
              <w:rPr>
                <w:spacing w:val="10"/>
                <w:sz w:val="18"/>
                <w:szCs w:val="18"/>
              </w:rPr>
              <w:t xml:space="preserve"> </w:t>
            </w:r>
            <w:r>
              <w:rPr>
                <w:sz w:val="18"/>
                <w:szCs w:val="18"/>
              </w:rPr>
              <w:t>να</w:t>
            </w:r>
            <w:r>
              <w:rPr>
                <w:spacing w:val="11"/>
                <w:sz w:val="18"/>
                <w:szCs w:val="18"/>
              </w:rPr>
              <w:t xml:space="preserve"> </w:t>
            </w:r>
            <w:r>
              <w:rPr>
                <w:spacing w:val="-1"/>
                <w:sz w:val="18"/>
                <w:szCs w:val="18"/>
              </w:rPr>
              <w:t>είναι</w:t>
            </w:r>
            <w:r>
              <w:rPr>
                <w:spacing w:val="10"/>
                <w:sz w:val="18"/>
                <w:szCs w:val="18"/>
              </w:rPr>
              <w:t xml:space="preserve"> </w:t>
            </w:r>
            <w:r>
              <w:rPr>
                <w:sz w:val="18"/>
                <w:szCs w:val="18"/>
              </w:rPr>
              <w:t>σύμφωνη</w:t>
            </w:r>
            <w:r>
              <w:rPr>
                <w:spacing w:val="8"/>
                <w:sz w:val="18"/>
                <w:szCs w:val="18"/>
              </w:rPr>
              <w:t xml:space="preserve"> </w:t>
            </w:r>
            <w:r>
              <w:rPr>
                <w:sz w:val="18"/>
                <w:szCs w:val="18"/>
              </w:rPr>
              <w:t>με</w:t>
            </w:r>
            <w:r>
              <w:rPr>
                <w:spacing w:val="5"/>
                <w:sz w:val="18"/>
                <w:szCs w:val="18"/>
              </w:rPr>
              <w:t xml:space="preserve"> </w:t>
            </w:r>
            <w:r>
              <w:rPr>
                <w:sz w:val="18"/>
                <w:szCs w:val="18"/>
              </w:rPr>
              <w:t>τις</w:t>
            </w:r>
            <w:r>
              <w:rPr>
                <w:spacing w:val="10"/>
                <w:sz w:val="18"/>
                <w:szCs w:val="18"/>
              </w:rPr>
              <w:t xml:space="preserve"> </w:t>
            </w:r>
            <w:r>
              <w:rPr>
                <w:spacing w:val="-1"/>
                <w:sz w:val="18"/>
                <w:szCs w:val="18"/>
              </w:rPr>
              <w:t>οδηγίες</w:t>
            </w:r>
            <w:r>
              <w:rPr>
                <w:spacing w:val="39"/>
                <w:sz w:val="18"/>
                <w:szCs w:val="18"/>
              </w:rPr>
              <w:t xml:space="preserve"> </w:t>
            </w:r>
            <w:r>
              <w:rPr>
                <w:sz w:val="18"/>
                <w:szCs w:val="18"/>
              </w:rPr>
              <w:t>και</w:t>
            </w:r>
            <w:r>
              <w:rPr>
                <w:spacing w:val="1"/>
                <w:sz w:val="18"/>
                <w:szCs w:val="18"/>
              </w:rPr>
              <w:t xml:space="preserve"> </w:t>
            </w:r>
            <w:r>
              <w:rPr>
                <w:spacing w:val="-1"/>
                <w:sz w:val="18"/>
                <w:szCs w:val="18"/>
              </w:rPr>
              <w:t>προδιαγραφές</w:t>
            </w:r>
            <w:r>
              <w:rPr>
                <w:sz w:val="18"/>
                <w:szCs w:val="18"/>
              </w:rPr>
              <w:t xml:space="preserve"> </w:t>
            </w:r>
            <w:r>
              <w:rPr>
                <w:spacing w:val="-1"/>
                <w:sz w:val="18"/>
                <w:szCs w:val="18"/>
              </w:rPr>
              <w:t>του</w:t>
            </w:r>
            <w:r>
              <w:rPr>
                <w:spacing w:val="1"/>
                <w:sz w:val="18"/>
                <w:szCs w:val="18"/>
              </w:rPr>
              <w:t xml:space="preserve"> </w:t>
            </w:r>
            <w:r>
              <w:rPr>
                <w:spacing w:val="-1"/>
                <w:sz w:val="18"/>
                <w:szCs w:val="18"/>
              </w:rPr>
              <w:t>κατασκευαστικού</w:t>
            </w:r>
            <w:r>
              <w:rPr>
                <w:sz w:val="18"/>
                <w:szCs w:val="18"/>
              </w:rPr>
              <w:t xml:space="preserve"> οίκου.</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4"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263"/>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7"/>
              <w:jc w:val="both"/>
            </w:pPr>
            <w:r>
              <w:rPr>
                <w:sz w:val="18"/>
                <w:szCs w:val="18"/>
              </w:rPr>
              <w:t>Το</w:t>
            </w:r>
            <w:r>
              <w:rPr>
                <w:spacing w:val="1"/>
                <w:sz w:val="18"/>
                <w:szCs w:val="18"/>
              </w:rPr>
              <w:t xml:space="preserve"> </w:t>
            </w:r>
            <w:r>
              <w:rPr>
                <w:sz w:val="18"/>
                <w:szCs w:val="18"/>
              </w:rPr>
              <w:t xml:space="preserve">κόστος των </w:t>
            </w:r>
            <w:r>
              <w:rPr>
                <w:spacing w:val="-1"/>
                <w:sz w:val="18"/>
                <w:szCs w:val="18"/>
              </w:rPr>
              <w:t>προληπτικών</w:t>
            </w:r>
            <w:r>
              <w:rPr>
                <w:sz w:val="18"/>
                <w:szCs w:val="18"/>
              </w:rPr>
              <w:t xml:space="preserve"> </w:t>
            </w:r>
            <w:r>
              <w:rPr>
                <w:spacing w:val="-1"/>
                <w:sz w:val="18"/>
                <w:szCs w:val="18"/>
              </w:rPr>
              <w:t>συντηρήσεων,</w:t>
            </w:r>
            <w:r>
              <w:rPr>
                <w:sz w:val="18"/>
                <w:szCs w:val="18"/>
              </w:rPr>
              <w:t xml:space="preserve"> των </w:t>
            </w:r>
            <w:r>
              <w:rPr>
                <w:spacing w:val="-1"/>
                <w:sz w:val="18"/>
                <w:szCs w:val="18"/>
              </w:rPr>
              <w:t>επανορθωτικών</w:t>
            </w:r>
            <w:r>
              <w:rPr>
                <w:sz w:val="18"/>
                <w:szCs w:val="18"/>
              </w:rPr>
              <w:t xml:space="preserve"> </w:t>
            </w:r>
            <w:r>
              <w:rPr>
                <w:spacing w:val="-1"/>
                <w:sz w:val="18"/>
                <w:szCs w:val="18"/>
              </w:rPr>
              <w:t>επεμβάσεων</w:t>
            </w:r>
            <w:r>
              <w:rPr>
                <w:spacing w:val="61"/>
                <w:sz w:val="18"/>
                <w:szCs w:val="18"/>
              </w:rPr>
              <w:t xml:space="preserve"> </w:t>
            </w:r>
            <w:r>
              <w:rPr>
                <w:sz w:val="18"/>
                <w:szCs w:val="18"/>
              </w:rPr>
              <w:t>καθώς</w:t>
            </w:r>
            <w:r>
              <w:rPr>
                <w:spacing w:val="21"/>
                <w:sz w:val="18"/>
                <w:szCs w:val="18"/>
              </w:rPr>
              <w:t xml:space="preserve"> </w:t>
            </w:r>
            <w:r>
              <w:rPr>
                <w:sz w:val="18"/>
                <w:szCs w:val="18"/>
              </w:rPr>
              <w:t>και</w:t>
            </w:r>
            <w:r>
              <w:rPr>
                <w:spacing w:val="21"/>
                <w:sz w:val="18"/>
                <w:szCs w:val="18"/>
              </w:rPr>
              <w:t xml:space="preserve"> </w:t>
            </w:r>
            <w:r>
              <w:rPr>
                <w:sz w:val="18"/>
                <w:szCs w:val="18"/>
              </w:rPr>
              <w:t>των</w:t>
            </w:r>
            <w:r>
              <w:rPr>
                <w:spacing w:val="19"/>
                <w:sz w:val="18"/>
                <w:szCs w:val="18"/>
              </w:rPr>
              <w:t xml:space="preserve"> </w:t>
            </w:r>
            <w:r>
              <w:rPr>
                <w:spacing w:val="-1"/>
                <w:sz w:val="18"/>
                <w:szCs w:val="18"/>
              </w:rPr>
              <w:t>ανταλλακτικών/υλικών</w:t>
            </w:r>
            <w:r>
              <w:rPr>
                <w:spacing w:val="20"/>
                <w:sz w:val="18"/>
                <w:szCs w:val="18"/>
              </w:rPr>
              <w:t xml:space="preserve"> </w:t>
            </w:r>
            <w:r>
              <w:rPr>
                <w:spacing w:val="-1"/>
                <w:sz w:val="18"/>
                <w:szCs w:val="18"/>
              </w:rPr>
              <w:t>που</w:t>
            </w:r>
            <w:r>
              <w:rPr>
                <w:spacing w:val="23"/>
                <w:sz w:val="18"/>
                <w:szCs w:val="18"/>
              </w:rPr>
              <w:t xml:space="preserve"> </w:t>
            </w:r>
            <w:r>
              <w:rPr>
                <w:spacing w:val="-2"/>
                <w:sz w:val="18"/>
                <w:szCs w:val="18"/>
              </w:rPr>
              <w:t>θα</w:t>
            </w:r>
            <w:r>
              <w:rPr>
                <w:spacing w:val="19"/>
                <w:sz w:val="18"/>
                <w:szCs w:val="18"/>
              </w:rPr>
              <w:t xml:space="preserve"> </w:t>
            </w:r>
            <w:r>
              <w:rPr>
                <w:spacing w:val="-1"/>
                <w:sz w:val="18"/>
                <w:szCs w:val="18"/>
              </w:rPr>
              <w:t>απαιτηθούν</w:t>
            </w:r>
            <w:r>
              <w:rPr>
                <w:spacing w:val="22"/>
                <w:sz w:val="18"/>
                <w:szCs w:val="18"/>
              </w:rPr>
              <w:t xml:space="preserve"> </w:t>
            </w:r>
            <w:r>
              <w:rPr>
                <w:spacing w:val="-1"/>
                <w:sz w:val="18"/>
                <w:szCs w:val="18"/>
              </w:rPr>
              <w:t>για</w:t>
            </w:r>
            <w:r>
              <w:rPr>
                <w:spacing w:val="24"/>
                <w:sz w:val="18"/>
                <w:szCs w:val="18"/>
              </w:rPr>
              <w:t xml:space="preserve"> </w:t>
            </w:r>
            <w:r>
              <w:rPr>
                <w:sz w:val="18"/>
                <w:szCs w:val="18"/>
              </w:rPr>
              <w:t>την</w:t>
            </w:r>
            <w:r>
              <w:rPr>
                <w:spacing w:val="49"/>
                <w:sz w:val="18"/>
                <w:szCs w:val="18"/>
              </w:rPr>
              <w:t xml:space="preserve"> </w:t>
            </w:r>
            <w:r>
              <w:rPr>
                <w:spacing w:val="-1"/>
                <w:sz w:val="18"/>
                <w:szCs w:val="18"/>
              </w:rPr>
              <w:t>αποκατάσταση</w:t>
            </w:r>
            <w:r>
              <w:rPr>
                <w:spacing w:val="17"/>
                <w:sz w:val="18"/>
                <w:szCs w:val="18"/>
              </w:rPr>
              <w:t xml:space="preserve"> </w:t>
            </w:r>
            <w:r>
              <w:rPr>
                <w:sz w:val="18"/>
                <w:szCs w:val="18"/>
              </w:rPr>
              <w:t>της</w:t>
            </w:r>
            <w:r>
              <w:rPr>
                <w:spacing w:val="16"/>
                <w:sz w:val="18"/>
                <w:szCs w:val="18"/>
              </w:rPr>
              <w:t xml:space="preserve"> </w:t>
            </w:r>
            <w:r>
              <w:rPr>
                <w:spacing w:val="-1"/>
                <w:sz w:val="18"/>
                <w:szCs w:val="18"/>
              </w:rPr>
              <w:t>λειτουργίας</w:t>
            </w:r>
            <w:r>
              <w:rPr>
                <w:spacing w:val="18"/>
                <w:sz w:val="18"/>
                <w:szCs w:val="18"/>
              </w:rPr>
              <w:t xml:space="preserve"> </w:t>
            </w:r>
            <w:r>
              <w:rPr>
                <w:sz w:val="18"/>
                <w:szCs w:val="18"/>
              </w:rPr>
              <w:t>του</w:t>
            </w:r>
            <w:r>
              <w:rPr>
                <w:spacing w:val="18"/>
                <w:sz w:val="18"/>
                <w:szCs w:val="18"/>
              </w:rPr>
              <w:t xml:space="preserve"> </w:t>
            </w:r>
            <w:r>
              <w:rPr>
                <w:spacing w:val="-1"/>
                <w:sz w:val="18"/>
                <w:szCs w:val="18"/>
              </w:rPr>
              <w:t>συνοδού</w:t>
            </w:r>
            <w:r>
              <w:rPr>
                <w:spacing w:val="17"/>
                <w:sz w:val="18"/>
                <w:szCs w:val="18"/>
              </w:rPr>
              <w:t xml:space="preserve"> </w:t>
            </w:r>
            <w:r>
              <w:rPr>
                <w:spacing w:val="-1"/>
                <w:sz w:val="18"/>
                <w:szCs w:val="18"/>
              </w:rPr>
              <w:t>εξοπλισμού</w:t>
            </w:r>
            <w:r>
              <w:rPr>
                <w:spacing w:val="17"/>
                <w:sz w:val="18"/>
                <w:szCs w:val="18"/>
              </w:rPr>
              <w:t xml:space="preserve"> </w:t>
            </w:r>
            <w:r>
              <w:rPr>
                <w:sz w:val="18"/>
                <w:szCs w:val="18"/>
              </w:rPr>
              <w:t>βαρύνει</w:t>
            </w:r>
            <w:r>
              <w:rPr>
                <w:spacing w:val="57"/>
                <w:sz w:val="18"/>
                <w:szCs w:val="18"/>
              </w:rPr>
              <w:t xml:space="preserve"> </w:t>
            </w:r>
            <w:r>
              <w:rPr>
                <w:spacing w:val="-1"/>
                <w:sz w:val="18"/>
                <w:szCs w:val="18"/>
              </w:rPr>
              <w:t>αποκλειστικά</w:t>
            </w:r>
            <w:r>
              <w:rPr>
                <w:sz w:val="18"/>
                <w:szCs w:val="18"/>
              </w:rPr>
              <w:t xml:space="preserve"> τον</w:t>
            </w:r>
            <w:r>
              <w:rPr>
                <w:spacing w:val="-2"/>
                <w:sz w:val="18"/>
                <w:szCs w:val="18"/>
              </w:rPr>
              <w:t xml:space="preserve"> </w:t>
            </w:r>
            <w:r>
              <w:rPr>
                <w:spacing w:val="-1"/>
                <w:sz w:val="18"/>
                <w:szCs w:val="18"/>
              </w:rPr>
              <w:t>οικονομικό</w:t>
            </w:r>
            <w:r>
              <w:rPr>
                <w:sz w:val="18"/>
                <w:szCs w:val="18"/>
              </w:rPr>
              <w:t xml:space="preserve"> </w:t>
            </w:r>
            <w:r>
              <w:rPr>
                <w:spacing w:val="-2"/>
                <w:sz w:val="18"/>
                <w:szCs w:val="18"/>
              </w:rPr>
              <w:t>φορέα</w:t>
            </w:r>
            <w:r>
              <w:rPr>
                <w:sz w:val="18"/>
                <w:szCs w:val="18"/>
              </w:rPr>
              <w:t xml:space="preserve"> στον</w:t>
            </w:r>
            <w:r>
              <w:rPr>
                <w:spacing w:val="-2"/>
                <w:sz w:val="18"/>
                <w:szCs w:val="18"/>
              </w:rPr>
              <w:t xml:space="preserve"> </w:t>
            </w:r>
            <w:r>
              <w:rPr>
                <w:sz w:val="18"/>
                <w:szCs w:val="18"/>
              </w:rPr>
              <w:t>οποίο</w:t>
            </w:r>
            <w:r>
              <w:rPr>
                <w:spacing w:val="-2"/>
                <w:sz w:val="18"/>
                <w:szCs w:val="18"/>
              </w:rPr>
              <w:t xml:space="preserve"> </w:t>
            </w:r>
            <w:r>
              <w:rPr>
                <w:sz w:val="18"/>
                <w:szCs w:val="18"/>
              </w:rPr>
              <w:t xml:space="preserve">θα ανατεθεί η </w:t>
            </w:r>
            <w:r>
              <w:rPr>
                <w:spacing w:val="-1"/>
                <w:sz w:val="18"/>
                <w:szCs w:val="18"/>
              </w:rPr>
              <w:t>σύμβαση.</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4"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263"/>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7"/>
              <w:jc w:val="both"/>
            </w:pPr>
            <w:r>
              <w:rPr>
                <w:sz w:val="18"/>
                <w:szCs w:val="18"/>
              </w:rPr>
              <w:t>Το</w:t>
            </w:r>
            <w:r>
              <w:rPr>
                <w:spacing w:val="37"/>
                <w:sz w:val="18"/>
                <w:szCs w:val="18"/>
              </w:rPr>
              <w:t xml:space="preserve"> </w:t>
            </w:r>
            <w:r>
              <w:rPr>
                <w:spacing w:val="-1"/>
                <w:sz w:val="18"/>
                <w:szCs w:val="18"/>
              </w:rPr>
              <w:t>εκτός</w:t>
            </w:r>
            <w:r>
              <w:rPr>
                <w:spacing w:val="36"/>
                <w:sz w:val="18"/>
                <w:szCs w:val="18"/>
              </w:rPr>
              <w:t xml:space="preserve"> </w:t>
            </w:r>
            <w:r>
              <w:rPr>
                <w:spacing w:val="-1"/>
                <w:sz w:val="18"/>
                <w:szCs w:val="18"/>
              </w:rPr>
              <w:t>λειτουργίας</w:t>
            </w:r>
            <w:r>
              <w:rPr>
                <w:spacing w:val="36"/>
                <w:sz w:val="18"/>
                <w:szCs w:val="18"/>
              </w:rPr>
              <w:t xml:space="preserve"> </w:t>
            </w:r>
            <w:r>
              <w:rPr>
                <w:spacing w:val="-1"/>
                <w:sz w:val="18"/>
                <w:szCs w:val="18"/>
              </w:rPr>
              <w:t>διάστημα</w:t>
            </w:r>
            <w:r>
              <w:rPr>
                <w:spacing w:val="35"/>
                <w:sz w:val="18"/>
                <w:szCs w:val="18"/>
              </w:rPr>
              <w:t xml:space="preserve"> </w:t>
            </w:r>
            <w:r>
              <w:rPr>
                <w:sz w:val="18"/>
                <w:szCs w:val="18"/>
              </w:rPr>
              <w:t>του</w:t>
            </w:r>
            <w:r>
              <w:rPr>
                <w:spacing w:val="37"/>
                <w:sz w:val="18"/>
                <w:szCs w:val="18"/>
              </w:rPr>
              <w:t xml:space="preserve"> </w:t>
            </w:r>
            <w:r>
              <w:rPr>
                <w:spacing w:val="-1"/>
                <w:sz w:val="18"/>
                <w:szCs w:val="18"/>
              </w:rPr>
              <w:t>συνοδού</w:t>
            </w:r>
            <w:r>
              <w:rPr>
                <w:spacing w:val="35"/>
                <w:sz w:val="18"/>
                <w:szCs w:val="18"/>
              </w:rPr>
              <w:t xml:space="preserve"> </w:t>
            </w:r>
            <w:r>
              <w:rPr>
                <w:spacing w:val="-1"/>
                <w:sz w:val="18"/>
                <w:szCs w:val="18"/>
              </w:rPr>
              <w:t>εξοπλισμού</w:t>
            </w:r>
            <w:r>
              <w:rPr>
                <w:spacing w:val="36"/>
                <w:sz w:val="18"/>
                <w:szCs w:val="18"/>
              </w:rPr>
              <w:t xml:space="preserve"> </w:t>
            </w:r>
            <w:r>
              <w:rPr>
                <w:spacing w:val="-1"/>
                <w:sz w:val="18"/>
                <w:szCs w:val="18"/>
              </w:rPr>
              <w:t>αρχίζει</w:t>
            </w:r>
            <w:r>
              <w:rPr>
                <w:spacing w:val="36"/>
                <w:sz w:val="18"/>
                <w:szCs w:val="18"/>
              </w:rPr>
              <w:t xml:space="preserve"> </w:t>
            </w:r>
            <w:r>
              <w:rPr>
                <w:sz w:val="18"/>
                <w:szCs w:val="18"/>
              </w:rPr>
              <w:t>από</w:t>
            </w:r>
            <w:r>
              <w:rPr>
                <w:spacing w:val="36"/>
                <w:sz w:val="18"/>
                <w:szCs w:val="18"/>
              </w:rPr>
              <w:t xml:space="preserve"> </w:t>
            </w:r>
            <w:r>
              <w:rPr>
                <w:sz w:val="18"/>
                <w:szCs w:val="18"/>
              </w:rPr>
              <w:t>την</w:t>
            </w:r>
            <w:r>
              <w:rPr>
                <w:spacing w:val="47"/>
                <w:sz w:val="18"/>
                <w:szCs w:val="18"/>
              </w:rPr>
              <w:t xml:space="preserve"> </w:t>
            </w:r>
            <w:r>
              <w:rPr>
                <w:spacing w:val="-1"/>
                <w:sz w:val="18"/>
                <w:szCs w:val="18"/>
              </w:rPr>
              <w:t>στιγμή</w:t>
            </w:r>
            <w:r>
              <w:rPr>
                <w:spacing w:val="32"/>
                <w:sz w:val="18"/>
                <w:szCs w:val="18"/>
              </w:rPr>
              <w:t xml:space="preserve"> </w:t>
            </w:r>
            <w:r>
              <w:rPr>
                <w:sz w:val="18"/>
                <w:szCs w:val="18"/>
              </w:rPr>
              <w:t>ειδοποίησης</w:t>
            </w:r>
            <w:r>
              <w:rPr>
                <w:spacing w:val="33"/>
                <w:sz w:val="18"/>
                <w:szCs w:val="18"/>
              </w:rPr>
              <w:t xml:space="preserve"> </w:t>
            </w:r>
            <w:r>
              <w:rPr>
                <w:sz w:val="18"/>
                <w:szCs w:val="18"/>
              </w:rPr>
              <w:t>του</w:t>
            </w:r>
            <w:r>
              <w:rPr>
                <w:spacing w:val="35"/>
                <w:sz w:val="18"/>
                <w:szCs w:val="18"/>
              </w:rPr>
              <w:t xml:space="preserve"> </w:t>
            </w:r>
            <w:r>
              <w:rPr>
                <w:spacing w:val="-1"/>
                <w:sz w:val="18"/>
                <w:szCs w:val="18"/>
              </w:rPr>
              <w:t>προμηθευτή</w:t>
            </w:r>
            <w:r>
              <w:rPr>
                <w:spacing w:val="32"/>
                <w:sz w:val="18"/>
                <w:szCs w:val="18"/>
              </w:rPr>
              <w:t xml:space="preserve"> </w:t>
            </w:r>
            <w:r>
              <w:rPr>
                <w:spacing w:val="-1"/>
                <w:sz w:val="18"/>
                <w:szCs w:val="18"/>
              </w:rPr>
              <w:t>για</w:t>
            </w:r>
            <w:r>
              <w:rPr>
                <w:spacing w:val="35"/>
                <w:sz w:val="18"/>
                <w:szCs w:val="18"/>
              </w:rPr>
              <w:t xml:space="preserve"> </w:t>
            </w:r>
            <w:r>
              <w:rPr>
                <w:sz w:val="18"/>
                <w:szCs w:val="18"/>
              </w:rPr>
              <w:t>τη</w:t>
            </w:r>
            <w:r>
              <w:rPr>
                <w:spacing w:val="35"/>
                <w:sz w:val="18"/>
                <w:szCs w:val="18"/>
              </w:rPr>
              <w:t xml:space="preserve"> </w:t>
            </w:r>
            <w:r>
              <w:rPr>
                <w:sz w:val="18"/>
                <w:szCs w:val="18"/>
              </w:rPr>
              <w:t>βλάβη</w:t>
            </w:r>
            <w:r>
              <w:rPr>
                <w:spacing w:val="32"/>
                <w:sz w:val="18"/>
                <w:szCs w:val="18"/>
              </w:rPr>
              <w:t xml:space="preserve"> </w:t>
            </w:r>
            <w:r>
              <w:rPr>
                <w:sz w:val="18"/>
                <w:szCs w:val="18"/>
              </w:rPr>
              <w:t>και</w:t>
            </w:r>
            <w:r>
              <w:rPr>
                <w:spacing w:val="35"/>
                <w:sz w:val="18"/>
                <w:szCs w:val="18"/>
              </w:rPr>
              <w:t xml:space="preserve"> </w:t>
            </w:r>
            <w:r>
              <w:rPr>
                <w:spacing w:val="-1"/>
                <w:sz w:val="18"/>
                <w:szCs w:val="18"/>
              </w:rPr>
              <w:t>λήγει</w:t>
            </w:r>
            <w:r>
              <w:rPr>
                <w:spacing w:val="34"/>
                <w:sz w:val="18"/>
                <w:szCs w:val="18"/>
              </w:rPr>
              <w:t xml:space="preserve"> </w:t>
            </w:r>
            <w:r>
              <w:rPr>
                <w:sz w:val="18"/>
                <w:szCs w:val="18"/>
              </w:rPr>
              <w:t>με</w:t>
            </w:r>
            <w:r>
              <w:rPr>
                <w:spacing w:val="34"/>
                <w:sz w:val="18"/>
                <w:szCs w:val="18"/>
              </w:rPr>
              <w:t xml:space="preserve"> </w:t>
            </w:r>
            <w:r>
              <w:rPr>
                <w:sz w:val="18"/>
                <w:szCs w:val="18"/>
              </w:rPr>
              <w:t>την</w:t>
            </w:r>
            <w:r>
              <w:rPr>
                <w:spacing w:val="33"/>
                <w:sz w:val="18"/>
                <w:szCs w:val="18"/>
              </w:rPr>
              <w:t xml:space="preserve"> </w:t>
            </w:r>
            <w:r>
              <w:rPr>
                <w:spacing w:val="-1"/>
                <w:sz w:val="18"/>
                <w:szCs w:val="18"/>
              </w:rPr>
              <w:t>παράδοση</w:t>
            </w:r>
            <w:r>
              <w:rPr>
                <w:spacing w:val="2"/>
                <w:sz w:val="18"/>
                <w:szCs w:val="18"/>
              </w:rPr>
              <w:t xml:space="preserve"> </w:t>
            </w:r>
            <w:r>
              <w:rPr>
                <w:sz w:val="18"/>
                <w:szCs w:val="18"/>
              </w:rPr>
              <w:t>του</w:t>
            </w:r>
            <w:r>
              <w:rPr>
                <w:spacing w:val="1"/>
                <w:sz w:val="18"/>
                <w:szCs w:val="18"/>
              </w:rPr>
              <w:t xml:space="preserve"> </w:t>
            </w:r>
            <w:r>
              <w:rPr>
                <w:spacing w:val="-1"/>
                <w:sz w:val="18"/>
                <w:szCs w:val="18"/>
              </w:rPr>
              <w:t>συνοδού</w:t>
            </w:r>
            <w:r>
              <w:rPr>
                <w:spacing w:val="1"/>
                <w:sz w:val="18"/>
                <w:szCs w:val="18"/>
              </w:rPr>
              <w:t xml:space="preserve"> </w:t>
            </w:r>
            <w:r>
              <w:rPr>
                <w:spacing w:val="-1"/>
                <w:sz w:val="18"/>
                <w:szCs w:val="18"/>
              </w:rPr>
              <w:t>εξοπλισμού</w:t>
            </w:r>
            <w:r>
              <w:rPr>
                <w:spacing w:val="1"/>
                <w:sz w:val="18"/>
                <w:szCs w:val="18"/>
              </w:rPr>
              <w:t xml:space="preserve"> </w:t>
            </w:r>
            <w:r>
              <w:rPr>
                <w:sz w:val="18"/>
                <w:szCs w:val="18"/>
              </w:rPr>
              <w:t>σε</w:t>
            </w:r>
            <w:r>
              <w:rPr>
                <w:spacing w:val="2"/>
                <w:sz w:val="18"/>
                <w:szCs w:val="18"/>
              </w:rPr>
              <w:t xml:space="preserve"> </w:t>
            </w:r>
            <w:r>
              <w:rPr>
                <w:spacing w:val="-1"/>
                <w:sz w:val="18"/>
                <w:szCs w:val="18"/>
              </w:rPr>
              <w:t>λειτουργία.</w:t>
            </w:r>
            <w:r>
              <w:rPr>
                <w:spacing w:val="40"/>
                <w:sz w:val="18"/>
                <w:szCs w:val="18"/>
              </w:rPr>
              <w:t xml:space="preserve"> </w:t>
            </w:r>
            <w:r>
              <w:rPr>
                <w:spacing w:val="-1"/>
                <w:sz w:val="18"/>
                <w:szCs w:val="18"/>
              </w:rPr>
              <w:t>Το</w:t>
            </w:r>
            <w:r>
              <w:rPr>
                <w:spacing w:val="3"/>
                <w:sz w:val="18"/>
                <w:szCs w:val="18"/>
              </w:rPr>
              <w:t xml:space="preserve"> </w:t>
            </w:r>
            <w:r>
              <w:rPr>
                <w:spacing w:val="-1"/>
                <w:sz w:val="18"/>
                <w:szCs w:val="18"/>
              </w:rPr>
              <w:t>χρονικό</w:t>
            </w:r>
            <w:r>
              <w:rPr>
                <w:spacing w:val="3"/>
                <w:sz w:val="18"/>
                <w:szCs w:val="18"/>
              </w:rPr>
              <w:t xml:space="preserve"> </w:t>
            </w:r>
            <w:r>
              <w:rPr>
                <w:spacing w:val="-1"/>
                <w:sz w:val="18"/>
                <w:szCs w:val="18"/>
              </w:rPr>
              <w:t>αυτό</w:t>
            </w:r>
            <w:r>
              <w:rPr>
                <w:spacing w:val="65"/>
                <w:sz w:val="18"/>
                <w:szCs w:val="18"/>
              </w:rPr>
              <w:t xml:space="preserve"> </w:t>
            </w:r>
            <w:r>
              <w:rPr>
                <w:sz w:val="18"/>
                <w:szCs w:val="18"/>
              </w:rPr>
              <w:t xml:space="preserve">διάστημα </w:t>
            </w:r>
            <w:r>
              <w:rPr>
                <w:spacing w:val="-1"/>
                <w:sz w:val="18"/>
                <w:szCs w:val="18"/>
              </w:rPr>
              <w:t>δεν</w:t>
            </w:r>
            <w:r>
              <w:rPr>
                <w:sz w:val="18"/>
                <w:szCs w:val="18"/>
              </w:rPr>
              <w:t xml:space="preserve"> </w:t>
            </w:r>
            <w:r>
              <w:rPr>
                <w:spacing w:val="-1"/>
                <w:sz w:val="18"/>
                <w:szCs w:val="18"/>
              </w:rPr>
              <w:t>πρέπει</w:t>
            </w:r>
            <w:r>
              <w:rPr>
                <w:sz w:val="18"/>
                <w:szCs w:val="18"/>
              </w:rPr>
              <w:t xml:space="preserve"> να</w:t>
            </w:r>
            <w:r>
              <w:rPr>
                <w:spacing w:val="1"/>
                <w:sz w:val="18"/>
                <w:szCs w:val="18"/>
              </w:rPr>
              <w:t xml:space="preserve"> </w:t>
            </w:r>
            <w:r>
              <w:rPr>
                <w:spacing w:val="-1"/>
                <w:sz w:val="18"/>
                <w:szCs w:val="18"/>
              </w:rPr>
              <w:t>υπερβαίνει</w:t>
            </w:r>
            <w:r>
              <w:rPr>
                <w:sz w:val="18"/>
                <w:szCs w:val="18"/>
              </w:rPr>
              <w:t xml:space="preserve"> τις </w:t>
            </w:r>
            <w:r>
              <w:rPr>
                <w:spacing w:val="-1"/>
                <w:sz w:val="18"/>
                <w:szCs w:val="18"/>
              </w:rPr>
              <w:t>δύο</w:t>
            </w:r>
            <w:r>
              <w:rPr>
                <w:sz w:val="18"/>
                <w:szCs w:val="18"/>
              </w:rPr>
              <w:t xml:space="preserve"> (2) </w:t>
            </w:r>
            <w:r>
              <w:rPr>
                <w:spacing w:val="-1"/>
                <w:sz w:val="18"/>
                <w:szCs w:val="18"/>
              </w:rPr>
              <w:t>ημέρες.</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5"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021"/>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7"/>
              <w:jc w:val="both"/>
            </w:pPr>
            <w:r>
              <w:rPr>
                <w:sz w:val="18"/>
                <w:szCs w:val="18"/>
              </w:rPr>
              <w:t>Εάν</w:t>
            </w:r>
            <w:r>
              <w:rPr>
                <w:spacing w:val="31"/>
                <w:sz w:val="18"/>
                <w:szCs w:val="18"/>
              </w:rPr>
              <w:t xml:space="preserve"> </w:t>
            </w:r>
            <w:r>
              <w:rPr>
                <w:spacing w:val="-1"/>
                <w:sz w:val="18"/>
                <w:szCs w:val="18"/>
              </w:rPr>
              <w:t>μέσα</w:t>
            </w:r>
            <w:r>
              <w:rPr>
                <w:spacing w:val="32"/>
                <w:sz w:val="18"/>
                <w:szCs w:val="18"/>
              </w:rPr>
              <w:t xml:space="preserve"> </w:t>
            </w:r>
            <w:r>
              <w:rPr>
                <w:sz w:val="18"/>
                <w:szCs w:val="18"/>
              </w:rPr>
              <w:t>σε</w:t>
            </w:r>
            <w:r>
              <w:rPr>
                <w:spacing w:val="30"/>
                <w:sz w:val="18"/>
                <w:szCs w:val="18"/>
              </w:rPr>
              <w:t xml:space="preserve"> </w:t>
            </w:r>
            <w:r>
              <w:rPr>
                <w:spacing w:val="-1"/>
                <w:sz w:val="18"/>
                <w:szCs w:val="18"/>
              </w:rPr>
              <w:t>διάστημα</w:t>
            </w:r>
            <w:r>
              <w:rPr>
                <w:spacing w:val="30"/>
                <w:sz w:val="18"/>
                <w:szCs w:val="18"/>
              </w:rPr>
              <w:t xml:space="preserve"> </w:t>
            </w:r>
            <w:r>
              <w:rPr>
                <w:spacing w:val="-1"/>
                <w:sz w:val="18"/>
                <w:szCs w:val="18"/>
              </w:rPr>
              <w:t>τριάντα</w:t>
            </w:r>
            <w:r>
              <w:rPr>
                <w:spacing w:val="29"/>
                <w:sz w:val="18"/>
                <w:szCs w:val="18"/>
              </w:rPr>
              <w:t xml:space="preserve"> </w:t>
            </w:r>
            <w:r>
              <w:rPr>
                <w:sz w:val="18"/>
                <w:szCs w:val="18"/>
              </w:rPr>
              <w:t>(30)</w:t>
            </w:r>
            <w:r>
              <w:rPr>
                <w:spacing w:val="32"/>
                <w:sz w:val="18"/>
                <w:szCs w:val="18"/>
              </w:rPr>
              <w:t xml:space="preserve"> </w:t>
            </w:r>
            <w:r>
              <w:rPr>
                <w:spacing w:val="-1"/>
                <w:sz w:val="18"/>
                <w:szCs w:val="18"/>
              </w:rPr>
              <w:t>ημερών</w:t>
            </w:r>
            <w:r>
              <w:rPr>
                <w:spacing w:val="30"/>
                <w:sz w:val="18"/>
                <w:szCs w:val="18"/>
              </w:rPr>
              <w:t xml:space="preserve"> </w:t>
            </w:r>
            <w:r>
              <w:rPr>
                <w:sz w:val="18"/>
                <w:szCs w:val="18"/>
              </w:rPr>
              <w:t>συμβούν</w:t>
            </w:r>
            <w:r>
              <w:rPr>
                <w:spacing w:val="32"/>
                <w:sz w:val="18"/>
                <w:szCs w:val="18"/>
              </w:rPr>
              <w:t xml:space="preserve"> </w:t>
            </w:r>
            <w:r>
              <w:rPr>
                <w:sz w:val="18"/>
                <w:szCs w:val="18"/>
              </w:rPr>
              <w:t>4</w:t>
            </w:r>
            <w:r>
              <w:rPr>
                <w:spacing w:val="28"/>
                <w:sz w:val="18"/>
                <w:szCs w:val="18"/>
              </w:rPr>
              <w:t xml:space="preserve"> </w:t>
            </w:r>
            <w:r>
              <w:rPr>
                <w:spacing w:val="-1"/>
                <w:sz w:val="18"/>
                <w:szCs w:val="18"/>
              </w:rPr>
              <w:t>βλάβες</w:t>
            </w:r>
            <w:r>
              <w:rPr>
                <w:spacing w:val="30"/>
                <w:sz w:val="18"/>
                <w:szCs w:val="18"/>
              </w:rPr>
              <w:t xml:space="preserve"> </w:t>
            </w:r>
            <w:r>
              <w:rPr>
                <w:sz w:val="18"/>
                <w:szCs w:val="18"/>
              </w:rPr>
              <w:t>του</w:t>
            </w:r>
            <w:r>
              <w:rPr>
                <w:spacing w:val="32"/>
                <w:sz w:val="18"/>
                <w:szCs w:val="18"/>
              </w:rPr>
              <w:t xml:space="preserve"> </w:t>
            </w:r>
            <w:r>
              <w:rPr>
                <w:spacing w:val="-1"/>
                <w:sz w:val="18"/>
                <w:szCs w:val="18"/>
              </w:rPr>
              <w:t>ίδιου</w:t>
            </w:r>
            <w:r>
              <w:rPr>
                <w:spacing w:val="41"/>
                <w:sz w:val="18"/>
                <w:szCs w:val="18"/>
              </w:rPr>
              <w:t xml:space="preserve"> </w:t>
            </w:r>
            <w:r>
              <w:rPr>
                <w:spacing w:val="-1"/>
                <w:sz w:val="18"/>
                <w:szCs w:val="18"/>
              </w:rPr>
              <w:t>συνοδού</w:t>
            </w:r>
            <w:r>
              <w:rPr>
                <w:spacing w:val="8"/>
                <w:sz w:val="18"/>
                <w:szCs w:val="18"/>
              </w:rPr>
              <w:t xml:space="preserve"> </w:t>
            </w:r>
            <w:r>
              <w:rPr>
                <w:spacing w:val="-1"/>
                <w:sz w:val="18"/>
                <w:szCs w:val="18"/>
              </w:rPr>
              <w:t>εξοπλισμού</w:t>
            </w:r>
            <w:r>
              <w:rPr>
                <w:spacing w:val="9"/>
                <w:sz w:val="18"/>
                <w:szCs w:val="18"/>
              </w:rPr>
              <w:t xml:space="preserve"> </w:t>
            </w:r>
            <w:r>
              <w:rPr>
                <w:spacing w:val="-2"/>
                <w:sz w:val="18"/>
                <w:szCs w:val="18"/>
              </w:rPr>
              <w:t>θα</w:t>
            </w:r>
            <w:r>
              <w:rPr>
                <w:spacing w:val="8"/>
                <w:sz w:val="18"/>
                <w:szCs w:val="18"/>
              </w:rPr>
              <w:t xml:space="preserve"> </w:t>
            </w:r>
            <w:r>
              <w:rPr>
                <w:spacing w:val="-1"/>
                <w:sz w:val="18"/>
                <w:szCs w:val="18"/>
              </w:rPr>
              <w:t>γίνει</w:t>
            </w:r>
            <w:r>
              <w:rPr>
                <w:spacing w:val="5"/>
                <w:sz w:val="18"/>
                <w:szCs w:val="18"/>
              </w:rPr>
              <w:t xml:space="preserve"> </w:t>
            </w:r>
            <w:r>
              <w:rPr>
                <w:sz w:val="18"/>
                <w:szCs w:val="18"/>
              </w:rPr>
              <w:t>άμεση</w:t>
            </w:r>
            <w:r>
              <w:rPr>
                <w:spacing w:val="5"/>
                <w:sz w:val="18"/>
                <w:szCs w:val="18"/>
              </w:rPr>
              <w:t xml:space="preserve"> </w:t>
            </w:r>
            <w:r>
              <w:rPr>
                <w:spacing w:val="-1"/>
                <w:sz w:val="18"/>
                <w:szCs w:val="18"/>
              </w:rPr>
              <w:t>αντικατάσταση</w:t>
            </w:r>
            <w:r>
              <w:rPr>
                <w:spacing w:val="7"/>
                <w:sz w:val="18"/>
                <w:szCs w:val="18"/>
              </w:rPr>
              <w:t xml:space="preserve"> </w:t>
            </w:r>
            <w:r>
              <w:rPr>
                <w:spacing w:val="-1"/>
                <w:sz w:val="18"/>
                <w:szCs w:val="18"/>
              </w:rPr>
              <w:t>αυτού</w:t>
            </w:r>
            <w:r>
              <w:rPr>
                <w:spacing w:val="6"/>
                <w:sz w:val="18"/>
                <w:szCs w:val="18"/>
              </w:rPr>
              <w:t xml:space="preserve"> </w:t>
            </w:r>
            <w:r>
              <w:rPr>
                <w:sz w:val="18"/>
                <w:szCs w:val="18"/>
              </w:rPr>
              <w:t>με</w:t>
            </w:r>
            <w:r>
              <w:rPr>
                <w:spacing w:val="6"/>
                <w:sz w:val="18"/>
                <w:szCs w:val="18"/>
              </w:rPr>
              <w:t xml:space="preserve"> </w:t>
            </w:r>
            <w:r>
              <w:rPr>
                <w:spacing w:val="-1"/>
                <w:sz w:val="18"/>
                <w:szCs w:val="18"/>
              </w:rPr>
              <w:t>άλλο</w:t>
            </w:r>
            <w:r>
              <w:rPr>
                <w:spacing w:val="63"/>
                <w:sz w:val="18"/>
                <w:szCs w:val="18"/>
              </w:rPr>
              <w:t xml:space="preserve"> </w:t>
            </w:r>
            <w:r>
              <w:rPr>
                <w:spacing w:val="-1"/>
                <w:sz w:val="18"/>
                <w:szCs w:val="18"/>
              </w:rPr>
              <w:t>αχρησιμοποίητο</w:t>
            </w:r>
            <w:r>
              <w:rPr>
                <w:sz w:val="18"/>
                <w:szCs w:val="18"/>
              </w:rPr>
              <w:t xml:space="preserve"> </w:t>
            </w:r>
            <w:r>
              <w:rPr>
                <w:spacing w:val="-1"/>
                <w:sz w:val="18"/>
                <w:szCs w:val="18"/>
              </w:rPr>
              <w:t>των</w:t>
            </w:r>
            <w:r>
              <w:rPr>
                <w:spacing w:val="-2"/>
                <w:sz w:val="18"/>
                <w:szCs w:val="18"/>
              </w:rPr>
              <w:t xml:space="preserve"> </w:t>
            </w:r>
            <w:r>
              <w:rPr>
                <w:sz w:val="18"/>
                <w:szCs w:val="18"/>
              </w:rPr>
              <w:t xml:space="preserve">ιδίων </w:t>
            </w:r>
            <w:r>
              <w:rPr>
                <w:spacing w:val="-1"/>
                <w:sz w:val="18"/>
                <w:szCs w:val="18"/>
              </w:rPr>
              <w:t>δυνατοτήτων –προδιαγραφών.</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4"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712"/>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100"/>
            </w:pPr>
            <w:r>
              <w:rPr>
                <w:spacing w:val="-1"/>
                <w:sz w:val="18"/>
                <w:szCs w:val="18"/>
              </w:rPr>
              <w:t>Επιπλέον,</w:t>
            </w:r>
            <w:r>
              <w:rPr>
                <w:sz w:val="18"/>
                <w:szCs w:val="18"/>
              </w:rPr>
              <w:t xml:space="preserve"> </w:t>
            </w:r>
            <w:r>
              <w:rPr>
                <w:spacing w:val="19"/>
                <w:sz w:val="18"/>
                <w:szCs w:val="18"/>
              </w:rPr>
              <w:t xml:space="preserve"> </w:t>
            </w:r>
            <w:r>
              <w:rPr>
                <w:sz w:val="18"/>
                <w:szCs w:val="18"/>
              </w:rPr>
              <w:t xml:space="preserve">οι </w:t>
            </w:r>
            <w:r>
              <w:rPr>
                <w:spacing w:val="20"/>
                <w:sz w:val="18"/>
                <w:szCs w:val="18"/>
              </w:rPr>
              <w:t xml:space="preserve"> </w:t>
            </w:r>
            <w:r>
              <w:rPr>
                <w:spacing w:val="-1"/>
                <w:sz w:val="18"/>
                <w:szCs w:val="18"/>
              </w:rPr>
              <w:t>οικονομικοί</w:t>
            </w:r>
            <w:r>
              <w:rPr>
                <w:sz w:val="18"/>
                <w:szCs w:val="18"/>
              </w:rPr>
              <w:t xml:space="preserve"> </w:t>
            </w:r>
            <w:r>
              <w:rPr>
                <w:spacing w:val="19"/>
                <w:sz w:val="18"/>
                <w:szCs w:val="18"/>
              </w:rPr>
              <w:t xml:space="preserve"> </w:t>
            </w:r>
            <w:r>
              <w:rPr>
                <w:spacing w:val="-1"/>
                <w:sz w:val="18"/>
                <w:szCs w:val="18"/>
              </w:rPr>
              <w:t>φορείς</w:t>
            </w:r>
            <w:r>
              <w:rPr>
                <w:sz w:val="18"/>
                <w:szCs w:val="18"/>
              </w:rPr>
              <w:t xml:space="preserve"> </w:t>
            </w:r>
            <w:r>
              <w:rPr>
                <w:spacing w:val="23"/>
                <w:sz w:val="18"/>
                <w:szCs w:val="18"/>
              </w:rPr>
              <w:t xml:space="preserve"> </w:t>
            </w:r>
            <w:r>
              <w:rPr>
                <w:spacing w:val="-1"/>
                <w:sz w:val="18"/>
                <w:szCs w:val="18"/>
              </w:rPr>
              <w:t>υποχρεούνται</w:t>
            </w:r>
            <w:r>
              <w:rPr>
                <w:sz w:val="18"/>
                <w:szCs w:val="18"/>
              </w:rPr>
              <w:t xml:space="preserve"> </w:t>
            </w:r>
            <w:r>
              <w:rPr>
                <w:spacing w:val="21"/>
                <w:sz w:val="18"/>
                <w:szCs w:val="18"/>
              </w:rPr>
              <w:t xml:space="preserve"> </w:t>
            </w:r>
            <w:r>
              <w:rPr>
                <w:sz w:val="18"/>
                <w:szCs w:val="18"/>
              </w:rPr>
              <w:t xml:space="preserve">να </w:t>
            </w:r>
            <w:r>
              <w:rPr>
                <w:spacing w:val="20"/>
                <w:sz w:val="18"/>
                <w:szCs w:val="18"/>
              </w:rPr>
              <w:t xml:space="preserve"> </w:t>
            </w:r>
            <w:r>
              <w:rPr>
                <w:spacing w:val="-1"/>
                <w:sz w:val="18"/>
                <w:szCs w:val="18"/>
              </w:rPr>
              <w:t>συμπεριλάβουν</w:t>
            </w:r>
            <w:r>
              <w:rPr>
                <w:sz w:val="18"/>
                <w:szCs w:val="18"/>
              </w:rPr>
              <w:t xml:space="preserve"> </w:t>
            </w:r>
            <w:r>
              <w:rPr>
                <w:spacing w:val="20"/>
                <w:sz w:val="18"/>
                <w:szCs w:val="18"/>
              </w:rPr>
              <w:t xml:space="preserve"> </w:t>
            </w:r>
            <w:r>
              <w:rPr>
                <w:spacing w:val="-1"/>
                <w:sz w:val="18"/>
                <w:szCs w:val="18"/>
              </w:rPr>
              <w:t>στην</w:t>
            </w:r>
            <w:r>
              <w:rPr>
                <w:spacing w:val="67"/>
                <w:sz w:val="18"/>
                <w:szCs w:val="18"/>
              </w:rPr>
              <w:t xml:space="preserve"> </w:t>
            </w:r>
            <w:r>
              <w:rPr>
                <w:spacing w:val="-1"/>
                <w:sz w:val="18"/>
                <w:szCs w:val="18"/>
              </w:rPr>
              <w:t>προσφορά</w:t>
            </w:r>
            <w:r>
              <w:rPr>
                <w:spacing w:val="1"/>
                <w:sz w:val="18"/>
                <w:szCs w:val="18"/>
              </w:rPr>
              <w:t xml:space="preserve"> </w:t>
            </w:r>
            <w:r>
              <w:rPr>
                <w:spacing w:val="-1"/>
                <w:sz w:val="18"/>
                <w:szCs w:val="18"/>
              </w:rPr>
              <w:t>τους</w:t>
            </w:r>
            <w:r>
              <w:rPr>
                <w:sz w:val="18"/>
                <w:szCs w:val="18"/>
              </w:rPr>
              <w:t xml:space="preserve"> τα</w:t>
            </w:r>
            <w:r>
              <w:rPr>
                <w:spacing w:val="1"/>
                <w:sz w:val="18"/>
                <w:szCs w:val="18"/>
              </w:rPr>
              <w:t xml:space="preserve"> </w:t>
            </w:r>
            <w:r>
              <w:rPr>
                <w:spacing w:val="-1"/>
                <w:sz w:val="18"/>
                <w:szCs w:val="18"/>
              </w:rPr>
              <w:t>κάτωθι</w:t>
            </w:r>
            <w:r>
              <w:rPr>
                <w:sz w:val="18"/>
                <w:szCs w:val="18"/>
              </w:rPr>
              <w:t xml:space="preserve"> </w:t>
            </w:r>
            <w:r>
              <w:rPr>
                <w:spacing w:val="-1"/>
                <w:sz w:val="18"/>
                <w:szCs w:val="18"/>
              </w:rPr>
              <w:t>στοιχεία</w:t>
            </w:r>
            <w:r>
              <w:rPr>
                <w:spacing w:val="1"/>
                <w:sz w:val="18"/>
                <w:szCs w:val="18"/>
              </w:rPr>
              <w:t xml:space="preserve"> </w:t>
            </w:r>
            <w:r>
              <w:rPr>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5"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503"/>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8"/>
              <w:jc w:val="both"/>
            </w:pPr>
            <w:r>
              <w:rPr>
                <w:b/>
                <w:bCs/>
                <w:spacing w:val="-1"/>
                <w:sz w:val="18"/>
                <w:szCs w:val="18"/>
              </w:rPr>
              <w:t>i)</w:t>
            </w:r>
            <w:r>
              <w:rPr>
                <w:spacing w:val="-1"/>
                <w:sz w:val="18"/>
                <w:szCs w:val="18"/>
              </w:rPr>
              <w:t>αναφορά</w:t>
            </w:r>
            <w:r>
              <w:rPr>
                <w:spacing w:val="38"/>
                <w:sz w:val="18"/>
                <w:szCs w:val="18"/>
              </w:rPr>
              <w:t xml:space="preserve"> </w:t>
            </w:r>
            <w:r>
              <w:rPr>
                <w:spacing w:val="-1"/>
                <w:sz w:val="18"/>
                <w:szCs w:val="18"/>
              </w:rPr>
              <w:t>του</w:t>
            </w:r>
            <w:r>
              <w:rPr>
                <w:spacing w:val="40"/>
                <w:sz w:val="18"/>
                <w:szCs w:val="18"/>
              </w:rPr>
              <w:t xml:space="preserve"> </w:t>
            </w:r>
            <w:r>
              <w:rPr>
                <w:spacing w:val="-1"/>
                <w:sz w:val="18"/>
                <w:szCs w:val="18"/>
              </w:rPr>
              <w:t>χρόνου</w:t>
            </w:r>
            <w:r>
              <w:rPr>
                <w:spacing w:val="39"/>
                <w:sz w:val="18"/>
                <w:szCs w:val="18"/>
              </w:rPr>
              <w:t xml:space="preserve"> </w:t>
            </w:r>
            <w:r>
              <w:rPr>
                <w:spacing w:val="-1"/>
                <w:sz w:val="18"/>
                <w:szCs w:val="18"/>
              </w:rPr>
              <w:t>ανταπόκρισης</w:t>
            </w:r>
            <w:r>
              <w:rPr>
                <w:spacing w:val="38"/>
                <w:sz w:val="18"/>
                <w:szCs w:val="18"/>
              </w:rPr>
              <w:t xml:space="preserve"> </w:t>
            </w:r>
            <w:r>
              <w:rPr>
                <w:sz w:val="18"/>
                <w:szCs w:val="18"/>
              </w:rPr>
              <w:t>σε</w:t>
            </w:r>
            <w:r>
              <w:rPr>
                <w:spacing w:val="38"/>
                <w:sz w:val="18"/>
                <w:szCs w:val="18"/>
              </w:rPr>
              <w:t xml:space="preserve"> </w:t>
            </w:r>
            <w:r>
              <w:rPr>
                <w:sz w:val="18"/>
                <w:szCs w:val="18"/>
              </w:rPr>
              <w:t>βλάβη</w:t>
            </w:r>
            <w:r>
              <w:rPr>
                <w:spacing w:val="38"/>
                <w:sz w:val="18"/>
                <w:szCs w:val="18"/>
              </w:rPr>
              <w:t xml:space="preserve"> </w:t>
            </w:r>
            <w:r>
              <w:rPr>
                <w:spacing w:val="-1"/>
                <w:sz w:val="18"/>
                <w:szCs w:val="18"/>
              </w:rPr>
              <w:t>του</w:t>
            </w:r>
            <w:r>
              <w:rPr>
                <w:spacing w:val="39"/>
                <w:sz w:val="18"/>
                <w:szCs w:val="18"/>
              </w:rPr>
              <w:t xml:space="preserve"> </w:t>
            </w:r>
            <w:r>
              <w:rPr>
                <w:spacing w:val="-1"/>
                <w:sz w:val="18"/>
                <w:szCs w:val="18"/>
              </w:rPr>
              <w:t>συνοδού</w:t>
            </w:r>
            <w:r>
              <w:rPr>
                <w:spacing w:val="37"/>
                <w:sz w:val="18"/>
                <w:szCs w:val="18"/>
              </w:rPr>
              <w:t xml:space="preserve"> </w:t>
            </w:r>
            <w:r>
              <w:rPr>
                <w:spacing w:val="-1"/>
                <w:sz w:val="18"/>
                <w:szCs w:val="18"/>
              </w:rPr>
              <w:t>εξοπλισμού</w:t>
            </w:r>
            <w:r>
              <w:rPr>
                <w:spacing w:val="51"/>
                <w:sz w:val="18"/>
                <w:szCs w:val="18"/>
              </w:rPr>
              <w:t xml:space="preserve"> </w:t>
            </w:r>
            <w:r>
              <w:rPr>
                <w:spacing w:val="-1"/>
                <w:sz w:val="18"/>
                <w:szCs w:val="18"/>
              </w:rPr>
              <w:t>μετά</w:t>
            </w:r>
            <w:r>
              <w:rPr>
                <w:spacing w:val="21"/>
                <w:sz w:val="18"/>
                <w:szCs w:val="18"/>
              </w:rPr>
              <w:t xml:space="preserve"> </w:t>
            </w:r>
            <w:r>
              <w:rPr>
                <w:sz w:val="18"/>
                <w:szCs w:val="18"/>
              </w:rPr>
              <w:t>την</w:t>
            </w:r>
            <w:r>
              <w:rPr>
                <w:spacing w:val="21"/>
                <w:sz w:val="18"/>
                <w:szCs w:val="18"/>
              </w:rPr>
              <w:t xml:space="preserve"> </w:t>
            </w:r>
            <w:r>
              <w:rPr>
                <w:sz w:val="18"/>
                <w:szCs w:val="18"/>
              </w:rPr>
              <w:t>κοινοποίηση</w:t>
            </w:r>
            <w:r>
              <w:rPr>
                <w:spacing w:val="19"/>
                <w:sz w:val="18"/>
                <w:szCs w:val="18"/>
              </w:rPr>
              <w:t xml:space="preserve"> </w:t>
            </w:r>
            <w:r>
              <w:rPr>
                <w:sz w:val="18"/>
                <w:szCs w:val="18"/>
              </w:rPr>
              <w:t>αυτής</w:t>
            </w:r>
            <w:r>
              <w:rPr>
                <w:spacing w:val="21"/>
                <w:sz w:val="18"/>
                <w:szCs w:val="18"/>
              </w:rPr>
              <w:t xml:space="preserve"> </w:t>
            </w:r>
            <w:r>
              <w:rPr>
                <w:spacing w:val="-1"/>
                <w:sz w:val="18"/>
                <w:szCs w:val="18"/>
              </w:rPr>
              <w:t>από</w:t>
            </w:r>
            <w:r>
              <w:rPr>
                <w:spacing w:val="21"/>
                <w:sz w:val="18"/>
                <w:szCs w:val="18"/>
              </w:rPr>
              <w:t xml:space="preserve"> </w:t>
            </w:r>
            <w:r>
              <w:rPr>
                <w:sz w:val="18"/>
                <w:szCs w:val="18"/>
              </w:rPr>
              <w:t>το</w:t>
            </w:r>
            <w:r>
              <w:rPr>
                <w:spacing w:val="22"/>
                <w:sz w:val="18"/>
                <w:szCs w:val="18"/>
              </w:rPr>
              <w:t xml:space="preserve"> </w:t>
            </w:r>
            <w:r>
              <w:rPr>
                <w:spacing w:val="-1"/>
                <w:sz w:val="18"/>
                <w:szCs w:val="18"/>
              </w:rPr>
              <w:t>Εργαστήριο</w:t>
            </w:r>
            <w:r>
              <w:rPr>
                <w:spacing w:val="22"/>
                <w:sz w:val="18"/>
                <w:szCs w:val="18"/>
              </w:rPr>
              <w:t xml:space="preserve"> </w:t>
            </w:r>
            <w:r>
              <w:rPr>
                <w:b/>
                <w:bCs/>
                <w:spacing w:val="-2"/>
                <w:sz w:val="18"/>
                <w:szCs w:val="18"/>
              </w:rPr>
              <w:t>ii)</w:t>
            </w:r>
            <w:r>
              <w:rPr>
                <w:b/>
                <w:bCs/>
                <w:spacing w:val="20"/>
                <w:sz w:val="18"/>
                <w:szCs w:val="18"/>
              </w:rPr>
              <w:t xml:space="preserve"> </w:t>
            </w:r>
            <w:r>
              <w:rPr>
                <w:spacing w:val="-1"/>
                <w:sz w:val="18"/>
                <w:szCs w:val="18"/>
              </w:rPr>
              <w:t>περιγραφή</w:t>
            </w:r>
            <w:r>
              <w:rPr>
                <w:spacing w:val="24"/>
                <w:sz w:val="18"/>
                <w:szCs w:val="18"/>
              </w:rPr>
              <w:t xml:space="preserve"> </w:t>
            </w:r>
            <w:r>
              <w:rPr>
                <w:sz w:val="18"/>
                <w:szCs w:val="18"/>
              </w:rPr>
              <w:t>του</w:t>
            </w:r>
            <w:r>
              <w:rPr>
                <w:spacing w:val="23"/>
                <w:sz w:val="18"/>
                <w:szCs w:val="18"/>
              </w:rPr>
              <w:t xml:space="preserve"> </w:t>
            </w:r>
            <w:r>
              <w:rPr>
                <w:spacing w:val="-1"/>
                <w:sz w:val="18"/>
                <w:szCs w:val="18"/>
              </w:rPr>
              <w:t>τρόπου</w:t>
            </w:r>
            <w:r>
              <w:rPr>
                <w:spacing w:val="51"/>
                <w:sz w:val="18"/>
                <w:szCs w:val="18"/>
              </w:rPr>
              <w:t xml:space="preserve"> </w:t>
            </w:r>
            <w:r>
              <w:rPr>
                <w:spacing w:val="-1"/>
                <w:sz w:val="18"/>
                <w:szCs w:val="18"/>
              </w:rPr>
              <w:t>αντιμετώπισης</w:t>
            </w:r>
            <w:r>
              <w:rPr>
                <w:spacing w:val="2"/>
                <w:sz w:val="18"/>
                <w:szCs w:val="18"/>
              </w:rPr>
              <w:t xml:space="preserve"> </w:t>
            </w:r>
            <w:r>
              <w:rPr>
                <w:spacing w:val="-1"/>
                <w:sz w:val="18"/>
                <w:szCs w:val="18"/>
              </w:rPr>
              <w:t>επειγόντων</w:t>
            </w:r>
            <w:r>
              <w:rPr>
                <w:spacing w:val="2"/>
                <w:sz w:val="18"/>
                <w:szCs w:val="18"/>
              </w:rPr>
              <w:t xml:space="preserve"> </w:t>
            </w:r>
            <w:r>
              <w:rPr>
                <w:spacing w:val="-1"/>
                <w:sz w:val="18"/>
                <w:szCs w:val="18"/>
              </w:rPr>
              <w:t>περιστατικών</w:t>
            </w:r>
            <w:r>
              <w:rPr>
                <w:spacing w:val="2"/>
                <w:sz w:val="18"/>
                <w:szCs w:val="18"/>
              </w:rPr>
              <w:t xml:space="preserve"> </w:t>
            </w:r>
            <w:r>
              <w:rPr>
                <w:sz w:val="18"/>
                <w:szCs w:val="18"/>
              </w:rPr>
              <w:t>σε</w:t>
            </w:r>
            <w:r>
              <w:rPr>
                <w:spacing w:val="1"/>
                <w:sz w:val="18"/>
                <w:szCs w:val="18"/>
              </w:rPr>
              <w:t xml:space="preserve"> </w:t>
            </w:r>
            <w:r>
              <w:rPr>
                <w:spacing w:val="-1"/>
                <w:sz w:val="18"/>
                <w:szCs w:val="18"/>
              </w:rPr>
              <w:t>περίπτωση</w:t>
            </w:r>
            <w:r>
              <w:rPr>
                <w:spacing w:val="1"/>
                <w:sz w:val="18"/>
                <w:szCs w:val="18"/>
              </w:rPr>
              <w:t xml:space="preserve"> </w:t>
            </w:r>
            <w:r>
              <w:rPr>
                <w:sz w:val="18"/>
                <w:szCs w:val="18"/>
              </w:rPr>
              <w:t>βλάβης</w:t>
            </w:r>
            <w:r>
              <w:rPr>
                <w:spacing w:val="1"/>
                <w:sz w:val="18"/>
                <w:szCs w:val="18"/>
              </w:rPr>
              <w:t xml:space="preserve"> </w:t>
            </w:r>
            <w:r>
              <w:rPr>
                <w:sz w:val="18"/>
                <w:szCs w:val="18"/>
              </w:rPr>
              <w:t>του</w:t>
            </w:r>
            <w:r>
              <w:rPr>
                <w:spacing w:val="3"/>
                <w:sz w:val="18"/>
                <w:szCs w:val="18"/>
              </w:rPr>
              <w:t xml:space="preserve"> </w:t>
            </w:r>
            <w:r>
              <w:rPr>
                <w:spacing w:val="-1"/>
                <w:sz w:val="18"/>
                <w:szCs w:val="18"/>
              </w:rPr>
              <w:t>συνοδού</w:t>
            </w:r>
            <w:r>
              <w:rPr>
                <w:spacing w:val="71"/>
                <w:sz w:val="18"/>
                <w:szCs w:val="18"/>
              </w:rPr>
              <w:t xml:space="preserve"> </w:t>
            </w:r>
            <w:r>
              <w:rPr>
                <w:spacing w:val="-1"/>
                <w:sz w:val="18"/>
                <w:szCs w:val="18"/>
              </w:rPr>
              <w:t>εξοπλισμού</w:t>
            </w:r>
            <w:r>
              <w:rPr>
                <w:spacing w:val="36"/>
                <w:sz w:val="18"/>
                <w:szCs w:val="18"/>
              </w:rPr>
              <w:t xml:space="preserve"> </w:t>
            </w:r>
            <w:r>
              <w:rPr>
                <w:sz w:val="18"/>
                <w:szCs w:val="18"/>
              </w:rPr>
              <w:t>έτσι</w:t>
            </w:r>
            <w:r>
              <w:rPr>
                <w:spacing w:val="36"/>
                <w:sz w:val="18"/>
                <w:szCs w:val="18"/>
              </w:rPr>
              <w:t xml:space="preserve"> </w:t>
            </w:r>
            <w:r>
              <w:rPr>
                <w:sz w:val="18"/>
                <w:szCs w:val="18"/>
              </w:rPr>
              <w:t>ώστε</w:t>
            </w:r>
            <w:r>
              <w:rPr>
                <w:spacing w:val="34"/>
                <w:sz w:val="18"/>
                <w:szCs w:val="18"/>
              </w:rPr>
              <w:t xml:space="preserve"> </w:t>
            </w:r>
            <w:r>
              <w:rPr>
                <w:sz w:val="18"/>
                <w:szCs w:val="18"/>
              </w:rPr>
              <w:t>να</w:t>
            </w:r>
            <w:r>
              <w:rPr>
                <w:spacing w:val="37"/>
                <w:sz w:val="18"/>
                <w:szCs w:val="18"/>
              </w:rPr>
              <w:t xml:space="preserve"> </w:t>
            </w:r>
            <w:r>
              <w:rPr>
                <w:spacing w:val="-1"/>
                <w:sz w:val="18"/>
                <w:szCs w:val="18"/>
              </w:rPr>
              <w:t>διασφαλισθεί</w:t>
            </w:r>
            <w:r>
              <w:rPr>
                <w:spacing w:val="36"/>
                <w:sz w:val="18"/>
                <w:szCs w:val="18"/>
              </w:rPr>
              <w:t xml:space="preserve"> </w:t>
            </w:r>
            <w:r>
              <w:rPr>
                <w:sz w:val="18"/>
                <w:szCs w:val="18"/>
              </w:rPr>
              <w:t>η</w:t>
            </w:r>
            <w:r>
              <w:rPr>
                <w:spacing w:val="35"/>
                <w:sz w:val="18"/>
                <w:szCs w:val="18"/>
              </w:rPr>
              <w:t xml:space="preserve"> </w:t>
            </w:r>
            <w:r>
              <w:rPr>
                <w:sz w:val="18"/>
                <w:szCs w:val="18"/>
              </w:rPr>
              <w:t>συνέχιση</w:t>
            </w:r>
            <w:r>
              <w:rPr>
                <w:spacing w:val="34"/>
                <w:sz w:val="18"/>
                <w:szCs w:val="18"/>
              </w:rPr>
              <w:t xml:space="preserve"> </w:t>
            </w:r>
            <w:r>
              <w:rPr>
                <w:sz w:val="18"/>
                <w:szCs w:val="18"/>
              </w:rPr>
              <w:t>της</w:t>
            </w:r>
            <w:r>
              <w:rPr>
                <w:spacing w:val="35"/>
                <w:sz w:val="18"/>
                <w:szCs w:val="18"/>
              </w:rPr>
              <w:t xml:space="preserve"> </w:t>
            </w:r>
            <w:r>
              <w:rPr>
                <w:spacing w:val="-1"/>
                <w:sz w:val="18"/>
                <w:szCs w:val="18"/>
              </w:rPr>
              <w:t>απρόσκοπτης</w:t>
            </w:r>
            <w:r>
              <w:rPr>
                <w:spacing w:val="53"/>
                <w:sz w:val="18"/>
                <w:szCs w:val="18"/>
              </w:rPr>
              <w:t xml:space="preserve"> </w:t>
            </w:r>
            <w:r>
              <w:rPr>
                <w:spacing w:val="-1"/>
                <w:sz w:val="18"/>
                <w:szCs w:val="18"/>
              </w:rPr>
              <w:t>διενέργειας</w:t>
            </w:r>
            <w:r>
              <w:rPr>
                <w:spacing w:val="1"/>
                <w:sz w:val="18"/>
                <w:szCs w:val="18"/>
              </w:rPr>
              <w:t xml:space="preserve"> </w:t>
            </w:r>
            <w:r>
              <w:rPr>
                <w:sz w:val="18"/>
                <w:szCs w:val="18"/>
              </w:rPr>
              <w:t xml:space="preserve">των </w:t>
            </w:r>
            <w:r>
              <w:rPr>
                <w:spacing w:val="-1"/>
                <w:sz w:val="18"/>
                <w:szCs w:val="18"/>
              </w:rPr>
              <w:t>εξετάσεων</w:t>
            </w:r>
            <w:r>
              <w:rPr>
                <w:sz w:val="18"/>
                <w:szCs w:val="18"/>
              </w:rPr>
              <w:t xml:space="preserve"> του</w:t>
            </w:r>
            <w:r>
              <w:rPr>
                <w:spacing w:val="-2"/>
                <w:sz w:val="18"/>
                <w:szCs w:val="18"/>
              </w:rPr>
              <w:t xml:space="preserve"> </w:t>
            </w:r>
            <w:r>
              <w:rPr>
                <w:spacing w:val="-1"/>
                <w:sz w:val="18"/>
                <w:szCs w:val="18"/>
              </w:rPr>
              <w:t>Εργαστηρίου</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5"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694"/>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1" w:lineRule="auto"/>
              <w:ind w:left="102" w:right="98"/>
              <w:jc w:val="both"/>
            </w:pPr>
            <w:r>
              <w:rPr>
                <w:sz w:val="18"/>
                <w:szCs w:val="18"/>
              </w:rPr>
              <w:lastRenderedPageBreak/>
              <w:t>Ο</w:t>
            </w:r>
            <w:r>
              <w:rPr>
                <w:spacing w:val="15"/>
                <w:sz w:val="18"/>
                <w:szCs w:val="18"/>
              </w:rPr>
              <w:t xml:space="preserve"> </w:t>
            </w:r>
            <w:r>
              <w:rPr>
                <w:sz w:val="18"/>
                <w:szCs w:val="18"/>
              </w:rPr>
              <w:t>χρόνος</w:t>
            </w:r>
            <w:r>
              <w:rPr>
                <w:spacing w:val="13"/>
                <w:sz w:val="18"/>
                <w:szCs w:val="18"/>
              </w:rPr>
              <w:t xml:space="preserve"> </w:t>
            </w:r>
            <w:r>
              <w:rPr>
                <w:spacing w:val="-1"/>
                <w:sz w:val="18"/>
                <w:szCs w:val="18"/>
              </w:rPr>
              <w:t>παράδοσης</w:t>
            </w:r>
            <w:r>
              <w:rPr>
                <w:spacing w:val="14"/>
                <w:sz w:val="18"/>
                <w:szCs w:val="18"/>
              </w:rPr>
              <w:t xml:space="preserve"> </w:t>
            </w:r>
            <w:r>
              <w:rPr>
                <w:spacing w:val="-1"/>
                <w:sz w:val="18"/>
                <w:szCs w:val="18"/>
              </w:rPr>
              <w:t>και</w:t>
            </w:r>
            <w:r>
              <w:rPr>
                <w:spacing w:val="15"/>
                <w:sz w:val="18"/>
                <w:szCs w:val="18"/>
              </w:rPr>
              <w:t xml:space="preserve"> </w:t>
            </w:r>
            <w:r>
              <w:rPr>
                <w:spacing w:val="-1"/>
                <w:sz w:val="18"/>
                <w:szCs w:val="18"/>
              </w:rPr>
              <w:t>εγκατάστασης</w:t>
            </w:r>
            <w:r>
              <w:rPr>
                <w:spacing w:val="14"/>
                <w:sz w:val="18"/>
                <w:szCs w:val="18"/>
              </w:rPr>
              <w:t xml:space="preserve"> </w:t>
            </w:r>
            <w:r>
              <w:rPr>
                <w:sz w:val="18"/>
                <w:szCs w:val="18"/>
              </w:rPr>
              <w:t>του</w:t>
            </w:r>
            <w:r>
              <w:rPr>
                <w:spacing w:val="15"/>
                <w:sz w:val="18"/>
                <w:szCs w:val="18"/>
              </w:rPr>
              <w:t xml:space="preserve"> </w:t>
            </w:r>
            <w:r>
              <w:rPr>
                <w:spacing w:val="-1"/>
                <w:sz w:val="18"/>
                <w:szCs w:val="18"/>
              </w:rPr>
              <w:t>συνοδού</w:t>
            </w:r>
            <w:r>
              <w:rPr>
                <w:spacing w:val="16"/>
                <w:sz w:val="18"/>
                <w:szCs w:val="18"/>
              </w:rPr>
              <w:t xml:space="preserve"> </w:t>
            </w:r>
            <w:r>
              <w:rPr>
                <w:spacing w:val="-1"/>
                <w:sz w:val="18"/>
                <w:szCs w:val="18"/>
              </w:rPr>
              <w:t>εξοπλισμού</w:t>
            </w:r>
            <w:r>
              <w:rPr>
                <w:spacing w:val="15"/>
                <w:sz w:val="18"/>
                <w:szCs w:val="18"/>
              </w:rPr>
              <w:t xml:space="preserve"> </w:t>
            </w:r>
            <w:r>
              <w:rPr>
                <w:sz w:val="18"/>
                <w:szCs w:val="18"/>
              </w:rPr>
              <w:t>σε</w:t>
            </w:r>
            <w:r>
              <w:rPr>
                <w:spacing w:val="13"/>
                <w:sz w:val="18"/>
                <w:szCs w:val="18"/>
              </w:rPr>
              <w:t xml:space="preserve"> </w:t>
            </w:r>
            <w:r>
              <w:rPr>
                <w:spacing w:val="-1"/>
                <w:sz w:val="18"/>
                <w:szCs w:val="18"/>
              </w:rPr>
              <w:t>πλήρη</w:t>
            </w:r>
            <w:r>
              <w:rPr>
                <w:spacing w:val="47"/>
                <w:sz w:val="18"/>
                <w:szCs w:val="18"/>
              </w:rPr>
              <w:t xml:space="preserve"> </w:t>
            </w:r>
            <w:r>
              <w:rPr>
                <w:spacing w:val="-1"/>
                <w:sz w:val="18"/>
                <w:szCs w:val="18"/>
              </w:rPr>
              <w:t>λειτουργία</w:t>
            </w:r>
            <w:r>
              <w:rPr>
                <w:spacing w:val="3"/>
                <w:sz w:val="18"/>
                <w:szCs w:val="18"/>
              </w:rPr>
              <w:t xml:space="preserve"> </w:t>
            </w:r>
            <w:r>
              <w:rPr>
                <w:spacing w:val="-1"/>
                <w:sz w:val="18"/>
                <w:szCs w:val="18"/>
              </w:rPr>
              <w:t>δεν</w:t>
            </w:r>
            <w:r>
              <w:rPr>
                <w:spacing w:val="3"/>
                <w:sz w:val="18"/>
                <w:szCs w:val="18"/>
              </w:rPr>
              <w:t xml:space="preserve"> </w:t>
            </w:r>
            <w:r>
              <w:rPr>
                <w:sz w:val="18"/>
                <w:szCs w:val="18"/>
              </w:rPr>
              <w:t>θα</w:t>
            </w:r>
            <w:r>
              <w:rPr>
                <w:spacing w:val="3"/>
                <w:sz w:val="18"/>
                <w:szCs w:val="18"/>
              </w:rPr>
              <w:t xml:space="preserve"> </w:t>
            </w:r>
            <w:r>
              <w:rPr>
                <w:spacing w:val="-1"/>
                <w:sz w:val="18"/>
                <w:szCs w:val="18"/>
              </w:rPr>
              <w:t>υπερβαίνει</w:t>
            </w:r>
            <w:r>
              <w:rPr>
                <w:spacing w:val="3"/>
                <w:sz w:val="18"/>
                <w:szCs w:val="18"/>
              </w:rPr>
              <w:t xml:space="preserve"> </w:t>
            </w:r>
            <w:r>
              <w:rPr>
                <w:sz w:val="18"/>
                <w:szCs w:val="18"/>
              </w:rPr>
              <w:t>τις</w:t>
            </w:r>
            <w:r>
              <w:rPr>
                <w:spacing w:val="1"/>
                <w:sz w:val="18"/>
                <w:szCs w:val="18"/>
              </w:rPr>
              <w:t xml:space="preserve"> </w:t>
            </w:r>
            <w:r>
              <w:rPr>
                <w:spacing w:val="-1"/>
                <w:sz w:val="18"/>
                <w:szCs w:val="18"/>
              </w:rPr>
              <w:t>εξήντα</w:t>
            </w:r>
            <w:r>
              <w:rPr>
                <w:spacing w:val="2"/>
                <w:sz w:val="18"/>
                <w:szCs w:val="18"/>
              </w:rPr>
              <w:t xml:space="preserve"> </w:t>
            </w:r>
            <w:r>
              <w:rPr>
                <w:sz w:val="18"/>
                <w:szCs w:val="18"/>
              </w:rPr>
              <w:t>(60)</w:t>
            </w:r>
            <w:r>
              <w:rPr>
                <w:spacing w:val="2"/>
                <w:sz w:val="18"/>
                <w:szCs w:val="18"/>
              </w:rPr>
              <w:t xml:space="preserve"> </w:t>
            </w:r>
            <w:r>
              <w:rPr>
                <w:spacing w:val="-1"/>
                <w:sz w:val="18"/>
                <w:szCs w:val="18"/>
              </w:rPr>
              <w:t>ημερολογιακές</w:t>
            </w:r>
            <w:r>
              <w:rPr>
                <w:spacing w:val="2"/>
                <w:sz w:val="18"/>
                <w:szCs w:val="18"/>
              </w:rPr>
              <w:t xml:space="preserve"> </w:t>
            </w:r>
            <w:r>
              <w:rPr>
                <w:spacing w:val="-1"/>
                <w:sz w:val="18"/>
                <w:szCs w:val="18"/>
              </w:rPr>
              <w:t>ημέρες</w:t>
            </w:r>
            <w:r>
              <w:rPr>
                <w:spacing w:val="2"/>
                <w:sz w:val="18"/>
                <w:szCs w:val="18"/>
              </w:rPr>
              <w:t xml:space="preserve"> </w:t>
            </w:r>
            <w:r>
              <w:rPr>
                <w:sz w:val="18"/>
                <w:szCs w:val="18"/>
              </w:rPr>
              <w:t>από</w:t>
            </w:r>
            <w:r>
              <w:rPr>
                <w:spacing w:val="2"/>
                <w:sz w:val="18"/>
                <w:szCs w:val="18"/>
              </w:rPr>
              <w:t xml:space="preserve"> </w:t>
            </w:r>
            <w:r>
              <w:rPr>
                <w:sz w:val="18"/>
                <w:szCs w:val="18"/>
              </w:rPr>
              <w:t>την</w:t>
            </w:r>
            <w:r>
              <w:rPr>
                <w:spacing w:val="67"/>
                <w:sz w:val="18"/>
                <w:szCs w:val="18"/>
              </w:rPr>
              <w:t xml:space="preserve"> </w:t>
            </w:r>
            <w:r>
              <w:rPr>
                <w:spacing w:val="-1"/>
                <w:sz w:val="18"/>
                <w:szCs w:val="18"/>
              </w:rPr>
              <w:t>ημερομηνία</w:t>
            </w:r>
            <w:r>
              <w:rPr>
                <w:spacing w:val="6"/>
                <w:sz w:val="18"/>
                <w:szCs w:val="18"/>
              </w:rPr>
              <w:t xml:space="preserve"> </w:t>
            </w:r>
            <w:r>
              <w:rPr>
                <w:spacing w:val="-1"/>
                <w:sz w:val="18"/>
                <w:szCs w:val="18"/>
              </w:rPr>
              <w:t>υπογραφής</w:t>
            </w:r>
            <w:r>
              <w:rPr>
                <w:spacing w:val="4"/>
                <w:sz w:val="18"/>
                <w:szCs w:val="18"/>
              </w:rPr>
              <w:t xml:space="preserve"> </w:t>
            </w:r>
            <w:r>
              <w:rPr>
                <w:sz w:val="18"/>
                <w:szCs w:val="18"/>
              </w:rPr>
              <w:t>της</w:t>
            </w:r>
            <w:r>
              <w:rPr>
                <w:spacing w:val="3"/>
                <w:sz w:val="18"/>
                <w:szCs w:val="18"/>
              </w:rPr>
              <w:t xml:space="preserve"> </w:t>
            </w:r>
            <w:r>
              <w:rPr>
                <w:spacing w:val="-1"/>
                <w:sz w:val="18"/>
                <w:szCs w:val="18"/>
              </w:rPr>
              <w:t>σύμβασης.</w:t>
            </w:r>
            <w:r>
              <w:rPr>
                <w:spacing w:val="5"/>
                <w:sz w:val="18"/>
                <w:szCs w:val="18"/>
              </w:rPr>
              <w:t xml:space="preserve"> </w:t>
            </w:r>
            <w:r>
              <w:rPr>
                <w:sz w:val="18"/>
                <w:szCs w:val="18"/>
              </w:rPr>
              <w:t>Οι</w:t>
            </w:r>
            <w:r>
              <w:rPr>
                <w:spacing w:val="3"/>
                <w:sz w:val="18"/>
                <w:szCs w:val="18"/>
              </w:rPr>
              <w:t xml:space="preserve"> </w:t>
            </w:r>
            <w:r>
              <w:rPr>
                <w:spacing w:val="-1"/>
                <w:sz w:val="18"/>
                <w:szCs w:val="18"/>
              </w:rPr>
              <w:t>οικονομικοί</w:t>
            </w:r>
            <w:r>
              <w:rPr>
                <w:spacing w:val="3"/>
                <w:sz w:val="18"/>
                <w:szCs w:val="18"/>
              </w:rPr>
              <w:t xml:space="preserve"> </w:t>
            </w:r>
            <w:r>
              <w:rPr>
                <w:sz w:val="18"/>
                <w:szCs w:val="18"/>
              </w:rPr>
              <w:t>φορείς</w:t>
            </w:r>
            <w:r>
              <w:rPr>
                <w:spacing w:val="3"/>
                <w:sz w:val="18"/>
                <w:szCs w:val="18"/>
              </w:rPr>
              <w:t xml:space="preserve"> </w:t>
            </w:r>
            <w:r>
              <w:rPr>
                <w:spacing w:val="-1"/>
                <w:sz w:val="18"/>
                <w:szCs w:val="18"/>
              </w:rPr>
              <w:t>υποχρεούνται</w:t>
            </w:r>
            <w:r>
              <w:rPr>
                <w:spacing w:val="73"/>
                <w:sz w:val="18"/>
                <w:szCs w:val="18"/>
              </w:rPr>
              <w:t xml:space="preserve"> </w:t>
            </w:r>
            <w:r>
              <w:rPr>
                <w:sz w:val="18"/>
                <w:szCs w:val="18"/>
              </w:rPr>
              <w:t>να</w:t>
            </w:r>
            <w:r>
              <w:rPr>
                <w:spacing w:val="20"/>
                <w:sz w:val="18"/>
                <w:szCs w:val="18"/>
              </w:rPr>
              <w:t xml:space="preserve"> </w:t>
            </w:r>
            <w:r>
              <w:rPr>
                <w:spacing w:val="-1"/>
                <w:sz w:val="18"/>
                <w:szCs w:val="18"/>
              </w:rPr>
              <w:t>δηλώνουν</w:t>
            </w:r>
            <w:r>
              <w:rPr>
                <w:spacing w:val="20"/>
                <w:sz w:val="18"/>
                <w:szCs w:val="18"/>
              </w:rPr>
              <w:t xml:space="preserve"> </w:t>
            </w:r>
            <w:r>
              <w:rPr>
                <w:spacing w:val="-1"/>
                <w:sz w:val="18"/>
                <w:szCs w:val="18"/>
              </w:rPr>
              <w:t>στην</w:t>
            </w:r>
            <w:r>
              <w:rPr>
                <w:spacing w:val="17"/>
                <w:sz w:val="18"/>
                <w:szCs w:val="18"/>
              </w:rPr>
              <w:t xml:space="preserve"> </w:t>
            </w:r>
            <w:r>
              <w:rPr>
                <w:spacing w:val="-1"/>
                <w:sz w:val="18"/>
                <w:szCs w:val="18"/>
              </w:rPr>
              <w:t>προσφορά</w:t>
            </w:r>
            <w:r>
              <w:rPr>
                <w:spacing w:val="20"/>
                <w:sz w:val="18"/>
                <w:szCs w:val="18"/>
              </w:rPr>
              <w:t xml:space="preserve"> </w:t>
            </w:r>
            <w:r>
              <w:rPr>
                <w:spacing w:val="-1"/>
                <w:sz w:val="18"/>
                <w:szCs w:val="18"/>
              </w:rPr>
              <w:t>τους</w:t>
            </w:r>
            <w:r>
              <w:rPr>
                <w:spacing w:val="19"/>
                <w:sz w:val="18"/>
                <w:szCs w:val="18"/>
              </w:rPr>
              <w:t xml:space="preserve"> </w:t>
            </w:r>
            <w:r>
              <w:rPr>
                <w:spacing w:val="-1"/>
                <w:sz w:val="18"/>
                <w:szCs w:val="18"/>
              </w:rPr>
              <w:t>τον</w:t>
            </w:r>
            <w:r>
              <w:rPr>
                <w:spacing w:val="18"/>
                <w:sz w:val="18"/>
                <w:szCs w:val="18"/>
              </w:rPr>
              <w:t xml:space="preserve"> </w:t>
            </w:r>
            <w:r>
              <w:rPr>
                <w:sz w:val="18"/>
                <w:szCs w:val="18"/>
              </w:rPr>
              <w:t>ακριβή</w:t>
            </w:r>
            <w:r>
              <w:rPr>
                <w:spacing w:val="19"/>
                <w:sz w:val="18"/>
                <w:szCs w:val="18"/>
              </w:rPr>
              <w:t xml:space="preserve"> </w:t>
            </w:r>
            <w:r>
              <w:rPr>
                <w:spacing w:val="-1"/>
                <w:sz w:val="18"/>
                <w:szCs w:val="18"/>
              </w:rPr>
              <w:t>αριθμό</w:t>
            </w:r>
            <w:r>
              <w:rPr>
                <w:spacing w:val="20"/>
                <w:sz w:val="18"/>
                <w:szCs w:val="18"/>
              </w:rPr>
              <w:t xml:space="preserve"> </w:t>
            </w:r>
            <w:r>
              <w:rPr>
                <w:sz w:val="18"/>
                <w:szCs w:val="18"/>
              </w:rPr>
              <w:t>των</w:t>
            </w:r>
            <w:r>
              <w:rPr>
                <w:spacing w:val="16"/>
                <w:sz w:val="18"/>
                <w:szCs w:val="18"/>
              </w:rPr>
              <w:t xml:space="preserve"> </w:t>
            </w:r>
            <w:r>
              <w:rPr>
                <w:spacing w:val="-1"/>
                <w:sz w:val="18"/>
                <w:szCs w:val="18"/>
              </w:rPr>
              <w:t>ημερών</w:t>
            </w:r>
            <w:r>
              <w:rPr>
                <w:spacing w:val="19"/>
                <w:sz w:val="18"/>
                <w:szCs w:val="18"/>
              </w:rPr>
              <w:t xml:space="preserve"> </w:t>
            </w:r>
            <w:r>
              <w:rPr>
                <w:spacing w:val="-1"/>
                <w:sz w:val="18"/>
                <w:szCs w:val="18"/>
              </w:rPr>
              <w:t>που</w:t>
            </w:r>
            <w:r>
              <w:rPr>
                <w:spacing w:val="21"/>
                <w:sz w:val="18"/>
                <w:szCs w:val="18"/>
              </w:rPr>
              <w:t xml:space="preserve"> </w:t>
            </w:r>
            <w:r>
              <w:rPr>
                <w:sz w:val="18"/>
                <w:szCs w:val="18"/>
              </w:rPr>
              <w:t>θα</w:t>
            </w:r>
            <w:r>
              <w:rPr>
                <w:spacing w:val="37"/>
                <w:sz w:val="18"/>
                <w:szCs w:val="18"/>
              </w:rPr>
              <w:t xml:space="preserve"> </w:t>
            </w:r>
            <w:r>
              <w:rPr>
                <w:spacing w:val="-1"/>
                <w:sz w:val="18"/>
                <w:szCs w:val="18"/>
              </w:rPr>
              <w:t>απαιτηθούν</w:t>
            </w:r>
            <w:r>
              <w:rPr>
                <w:sz w:val="18"/>
                <w:szCs w:val="18"/>
              </w:rPr>
              <w:t xml:space="preserve"> </w:t>
            </w:r>
            <w:r>
              <w:rPr>
                <w:spacing w:val="-1"/>
                <w:sz w:val="18"/>
                <w:szCs w:val="18"/>
              </w:rPr>
              <w:t>για</w:t>
            </w:r>
            <w:r>
              <w:rPr>
                <w:spacing w:val="1"/>
                <w:sz w:val="18"/>
                <w:szCs w:val="18"/>
              </w:rPr>
              <w:t xml:space="preserve"> </w:t>
            </w:r>
            <w:r>
              <w:rPr>
                <w:sz w:val="18"/>
                <w:szCs w:val="18"/>
              </w:rPr>
              <w:t xml:space="preserve">την </w:t>
            </w:r>
            <w:r>
              <w:rPr>
                <w:spacing w:val="-1"/>
                <w:sz w:val="18"/>
                <w:szCs w:val="18"/>
              </w:rPr>
              <w:t>παράδοση</w:t>
            </w:r>
            <w:r>
              <w:rPr>
                <w:sz w:val="18"/>
                <w:szCs w:val="18"/>
              </w:rPr>
              <w:t xml:space="preserve"> και</w:t>
            </w:r>
            <w:r>
              <w:rPr>
                <w:spacing w:val="1"/>
                <w:sz w:val="18"/>
                <w:szCs w:val="18"/>
              </w:rPr>
              <w:t xml:space="preserve"> </w:t>
            </w:r>
            <w:r>
              <w:rPr>
                <w:spacing w:val="-1"/>
                <w:sz w:val="18"/>
                <w:szCs w:val="18"/>
              </w:rPr>
              <w:t>εγκατάσταση</w:t>
            </w:r>
            <w:r>
              <w:rPr>
                <w:sz w:val="18"/>
                <w:szCs w:val="18"/>
              </w:rPr>
              <w:t xml:space="preserve"> του </w:t>
            </w:r>
            <w:r>
              <w:rPr>
                <w:spacing w:val="-1"/>
                <w:sz w:val="18"/>
                <w:szCs w:val="18"/>
              </w:rPr>
              <w:t>συνοδού</w:t>
            </w:r>
            <w:r>
              <w:rPr>
                <w:sz w:val="18"/>
                <w:szCs w:val="18"/>
              </w:rPr>
              <w:t xml:space="preserve"> </w:t>
            </w:r>
            <w:r>
              <w:rPr>
                <w:spacing w:val="-1"/>
                <w:sz w:val="18"/>
                <w:szCs w:val="18"/>
              </w:rPr>
              <w:t>εξοπλισμού</w:t>
            </w:r>
            <w:r>
              <w:rPr>
                <w:sz w:val="18"/>
                <w:szCs w:val="18"/>
              </w:rPr>
              <w:t xml:space="preserve"> σε</w:t>
            </w:r>
            <w:r>
              <w:rPr>
                <w:spacing w:val="79"/>
                <w:sz w:val="18"/>
                <w:szCs w:val="18"/>
              </w:rPr>
              <w:t xml:space="preserve"> </w:t>
            </w:r>
            <w:r>
              <w:rPr>
                <w:spacing w:val="-1"/>
                <w:sz w:val="18"/>
                <w:szCs w:val="18"/>
              </w:rPr>
              <w:t>πλήρη</w:t>
            </w:r>
            <w:r>
              <w:rPr>
                <w:spacing w:val="-2"/>
                <w:sz w:val="18"/>
                <w:szCs w:val="18"/>
              </w:rPr>
              <w:t xml:space="preserve"> </w:t>
            </w:r>
            <w:r>
              <w:rPr>
                <w:sz w:val="18"/>
                <w:szCs w:val="18"/>
              </w:rPr>
              <w:t>λειτουργία.</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7"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730"/>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1" w:lineRule="auto"/>
              <w:ind w:left="102" w:right="101"/>
            </w:pPr>
            <w:r>
              <w:rPr>
                <w:sz w:val="18"/>
                <w:szCs w:val="18"/>
              </w:rPr>
              <w:t>Ο</w:t>
            </w:r>
            <w:r>
              <w:rPr>
                <w:spacing w:val="3"/>
                <w:sz w:val="18"/>
                <w:szCs w:val="18"/>
              </w:rPr>
              <w:t xml:space="preserve"> </w:t>
            </w:r>
            <w:r>
              <w:rPr>
                <w:spacing w:val="-1"/>
                <w:sz w:val="18"/>
                <w:szCs w:val="18"/>
              </w:rPr>
              <w:t>συνοδός</w:t>
            </w:r>
            <w:r>
              <w:rPr>
                <w:spacing w:val="2"/>
                <w:sz w:val="18"/>
                <w:szCs w:val="18"/>
              </w:rPr>
              <w:t xml:space="preserve"> </w:t>
            </w:r>
            <w:r>
              <w:rPr>
                <w:spacing w:val="-1"/>
                <w:sz w:val="18"/>
                <w:szCs w:val="18"/>
              </w:rPr>
              <w:t>εξοπλισμός</w:t>
            </w:r>
            <w:r>
              <w:rPr>
                <w:spacing w:val="3"/>
                <w:sz w:val="18"/>
                <w:szCs w:val="18"/>
              </w:rPr>
              <w:t xml:space="preserve"> </w:t>
            </w:r>
            <w:r>
              <w:rPr>
                <w:sz w:val="18"/>
                <w:szCs w:val="18"/>
              </w:rPr>
              <w:t>θα</w:t>
            </w:r>
            <w:r>
              <w:rPr>
                <w:spacing w:val="3"/>
                <w:sz w:val="18"/>
                <w:szCs w:val="18"/>
              </w:rPr>
              <w:t xml:space="preserve"> </w:t>
            </w:r>
            <w:r>
              <w:rPr>
                <w:spacing w:val="-1"/>
                <w:sz w:val="18"/>
                <w:szCs w:val="18"/>
              </w:rPr>
              <w:t>παραδοθεί</w:t>
            </w:r>
            <w:r>
              <w:rPr>
                <w:spacing w:val="3"/>
                <w:sz w:val="18"/>
                <w:szCs w:val="18"/>
              </w:rPr>
              <w:t xml:space="preserve"> </w:t>
            </w:r>
            <w:r>
              <w:rPr>
                <w:sz w:val="18"/>
                <w:szCs w:val="18"/>
              </w:rPr>
              <w:t>και</w:t>
            </w:r>
            <w:r>
              <w:rPr>
                <w:spacing w:val="3"/>
                <w:sz w:val="18"/>
                <w:szCs w:val="18"/>
              </w:rPr>
              <w:t xml:space="preserve"> </w:t>
            </w:r>
            <w:r>
              <w:rPr>
                <w:spacing w:val="-1"/>
                <w:sz w:val="18"/>
                <w:szCs w:val="18"/>
              </w:rPr>
              <w:t>εγκατασταθεί</w:t>
            </w:r>
            <w:r>
              <w:rPr>
                <w:spacing w:val="3"/>
                <w:sz w:val="18"/>
                <w:szCs w:val="18"/>
              </w:rPr>
              <w:t xml:space="preserve"> </w:t>
            </w:r>
            <w:r>
              <w:rPr>
                <w:sz w:val="18"/>
                <w:szCs w:val="18"/>
              </w:rPr>
              <w:t xml:space="preserve">με </w:t>
            </w:r>
            <w:r>
              <w:rPr>
                <w:spacing w:val="-1"/>
                <w:sz w:val="18"/>
                <w:szCs w:val="18"/>
              </w:rPr>
              <w:t>ευθύνη</w:t>
            </w:r>
            <w:r>
              <w:rPr>
                <w:spacing w:val="1"/>
                <w:sz w:val="18"/>
                <w:szCs w:val="18"/>
              </w:rPr>
              <w:t xml:space="preserve"> </w:t>
            </w:r>
            <w:r>
              <w:rPr>
                <w:sz w:val="18"/>
                <w:szCs w:val="18"/>
              </w:rPr>
              <w:t>και</w:t>
            </w:r>
            <w:r>
              <w:rPr>
                <w:spacing w:val="3"/>
                <w:sz w:val="18"/>
                <w:szCs w:val="18"/>
              </w:rPr>
              <w:t xml:space="preserve"> </w:t>
            </w:r>
            <w:r>
              <w:rPr>
                <w:spacing w:val="-1"/>
                <w:sz w:val="18"/>
                <w:szCs w:val="18"/>
              </w:rPr>
              <w:t>έξοδα</w:t>
            </w:r>
            <w:r>
              <w:rPr>
                <w:spacing w:val="67"/>
                <w:sz w:val="18"/>
                <w:szCs w:val="18"/>
              </w:rPr>
              <w:t xml:space="preserve"> </w:t>
            </w:r>
            <w:r>
              <w:rPr>
                <w:sz w:val="18"/>
                <w:szCs w:val="18"/>
              </w:rPr>
              <w:t>του</w:t>
            </w:r>
            <w:r>
              <w:rPr>
                <w:spacing w:val="1"/>
                <w:sz w:val="18"/>
                <w:szCs w:val="18"/>
              </w:rPr>
              <w:t xml:space="preserve"> </w:t>
            </w:r>
            <w:r>
              <w:rPr>
                <w:spacing w:val="-1"/>
                <w:sz w:val="18"/>
                <w:szCs w:val="18"/>
              </w:rPr>
              <w:t>Προμηθευτή</w:t>
            </w:r>
            <w:r>
              <w:rPr>
                <w:spacing w:val="-2"/>
                <w:sz w:val="18"/>
                <w:szCs w:val="18"/>
              </w:rPr>
              <w:t xml:space="preserve"> </w:t>
            </w:r>
            <w:r>
              <w:rPr>
                <w:sz w:val="18"/>
                <w:szCs w:val="18"/>
              </w:rPr>
              <w:t xml:space="preserve">στο </w:t>
            </w:r>
            <w:r>
              <w:rPr>
                <w:spacing w:val="-1"/>
                <w:sz w:val="18"/>
                <w:szCs w:val="18"/>
              </w:rPr>
              <w:t>χώρο</w:t>
            </w:r>
            <w:r>
              <w:rPr>
                <w:sz w:val="18"/>
                <w:szCs w:val="18"/>
              </w:rPr>
              <w:t xml:space="preserve"> που </w:t>
            </w:r>
            <w:r>
              <w:rPr>
                <w:spacing w:val="-1"/>
                <w:sz w:val="18"/>
                <w:szCs w:val="18"/>
              </w:rPr>
              <w:t>θα</w:t>
            </w:r>
            <w:r>
              <w:rPr>
                <w:sz w:val="18"/>
                <w:szCs w:val="18"/>
              </w:rPr>
              <w:t xml:space="preserve"> του</w:t>
            </w:r>
            <w:r>
              <w:rPr>
                <w:spacing w:val="-2"/>
                <w:sz w:val="18"/>
                <w:szCs w:val="18"/>
              </w:rPr>
              <w:t xml:space="preserve"> </w:t>
            </w:r>
            <w:r>
              <w:rPr>
                <w:spacing w:val="-1"/>
                <w:sz w:val="18"/>
                <w:szCs w:val="18"/>
              </w:rPr>
              <w:t>υποδειχθεί</w:t>
            </w:r>
            <w:r>
              <w:rPr>
                <w:spacing w:val="-2"/>
                <w:sz w:val="18"/>
                <w:szCs w:val="18"/>
              </w:rPr>
              <w:t xml:space="preserve"> </w:t>
            </w:r>
            <w:r>
              <w:rPr>
                <w:sz w:val="18"/>
                <w:szCs w:val="18"/>
              </w:rPr>
              <w:t xml:space="preserve">από το </w:t>
            </w:r>
            <w:r>
              <w:rPr>
                <w:spacing w:val="-1"/>
                <w:sz w:val="18"/>
                <w:szCs w:val="18"/>
              </w:rPr>
              <w:t>Νοσοκομείο.</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7"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686"/>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8"/>
              <w:jc w:val="both"/>
            </w:pPr>
            <w:r>
              <w:rPr>
                <w:sz w:val="18"/>
                <w:szCs w:val="18"/>
              </w:rPr>
              <w:t>Ο</w:t>
            </w:r>
            <w:r>
              <w:rPr>
                <w:spacing w:val="5"/>
                <w:sz w:val="18"/>
                <w:szCs w:val="18"/>
              </w:rPr>
              <w:t xml:space="preserve"> </w:t>
            </w:r>
            <w:r>
              <w:rPr>
                <w:spacing w:val="-1"/>
                <w:sz w:val="18"/>
                <w:szCs w:val="18"/>
              </w:rPr>
              <w:t>Προμηθευτής</w:t>
            </w:r>
            <w:r>
              <w:rPr>
                <w:spacing w:val="2"/>
                <w:sz w:val="18"/>
                <w:szCs w:val="18"/>
              </w:rPr>
              <w:t xml:space="preserve"> </w:t>
            </w:r>
            <w:r>
              <w:rPr>
                <w:spacing w:val="-1"/>
                <w:sz w:val="18"/>
                <w:szCs w:val="18"/>
              </w:rPr>
              <w:t>οφείλει</w:t>
            </w:r>
            <w:r>
              <w:rPr>
                <w:spacing w:val="3"/>
                <w:sz w:val="18"/>
                <w:szCs w:val="18"/>
              </w:rPr>
              <w:t xml:space="preserve"> </w:t>
            </w:r>
            <w:r>
              <w:rPr>
                <w:sz w:val="18"/>
                <w:szCs w:val="18"/>
              </w:rPr>
              <w:t>να</w:t>
            </w:r>
            <w:r>
              <w:rPr>
                <w:spacing w:val="6"/>
                <w:sz w:val="18"/>
                <w:szCs w:val="18"/>
              </w:rPr>
              <w:t xml:space="preserve"> </w:t>
            </w:r>
            <w:r>
              <w:rPr>
                <w:spacing w:val="-1"/>
                <w:sz w:val="18"/>
                <w:szCs w:val="18"/>
              </w:rPr>
              <w:t>εκτελέσει</w:t>
            </w:r>
            <w:r>
              <w:rPr>
                <w:spacing w:val="5"/>
                <w:sz w:val="18"/>
                <w:szCs w:val="18"/>
              </w:rPr>
              <w:t xml:space="preserve"> </w:t>
            </w:r>
            <w:r>
              <w:rPr>
                <w:spacing w:val="-1"/>
                <w:sz w:val="18"/>
                <w:szCs w:val="18"/>
              </w:rPr>
              <w:t>πλήρως</w:t>
            </w:r>
            <w:r>
              <w:rPr>
                <w:spacing w:val="5"/>
                <w:sz w:val="18"/>
                <w:szCs w:val="18"/>
              </w:rPr>
              <w:t xml:space="preserve"> </w:t>
            </w:r>
            <w:r>
              <w:rPr>
                <w:sz w:val="18"/>
                <w:szCs w:val="18"/>
              </w:rPr>
              <w:t>την</w:t>
            </w:r>
            <w:r>
              <w:rPr>
                <w:spacing w:val="4"/>
                <w:sz w:val="18"/>
                <w:szCs w:val="18"/>
              </w:rPr>
              <w:t xml:space="preserve"> </w:t>
            </w:r>
            <w:r>
              <w:rPr>
                <w:spacing w:val="-1"/>
                <w:sz w:val="18"/>
                <w:szCs w:val="18"/>
              </w:rPr>
              <w:t>εγκατάσταση</w:t>
            </w:r>
            <w:r>
              <w:rPr>
                <w:spacing w:val="4"/>
                <w:sz w:val="18"/>
                <w:szCs w:val="18"/>
              </w:rPr>
              <w:t xml:space="preserve"> </w:t>
            </w:r>
            <w:r>
              <w:rPr>
                <w:spacing w:val="-1"/>
                <w:sz w:val="18"/>
                <w:szCs w:val="18"/>
              </w:rPr>
              <w:t>του</w:t>
            </w:r>
            <w:r>
              <w:rPr>
                <w:spacing w:val="5"/>
                <w:sz w:val="18"/>
                <w:szCs w:val="18"/>
              </w:rPr>
              <w:t xml:space="preserve"> </w:t>
            </w:r>
            <w:r>
              <w:rPr>
                <w:spacing w:val="-1"/>
                <w:sz w:val="18"/>
                <w:szCs w:val="18"/>
              </w:rPr>
              <w:t>συνοδού</w:t>
            </w:r>
            <w:r>
              <w:rPr>
                <w:spacing w:val="53"/>
                <w:sz w:val="18"/>
                <w:szCs w:val="18"/>
              </w:rPr>
              <w:t xml:space="preserve"> </w:t>
            </w:r>
            <w:r>
              <w:rPr>
                <w:spacing w:val="-1"/>
                <w:sz w:val="18"/>
                <w:szCs w:val="18"/>
              </w:rPr>
              <w:t>εξοπλισμού</w:t>
            </w:r>
            <w:r>
              <w:rPr>
                <w:spacing w:val="6"/>
                <w:sz w:val="18"/>
                <w:szCs w:val="18"/>
              </w:rPr>
              <w:t xml:space="preserve"> </w:t>
            </w:r>
            <w:r>
              <w:rPr>
                <w:spacing w:val="-1"/>
                <w:sz w:val="18"/>
                <w:szCs w:val="18"/>
              </w:rPr>
              <w:t>και</w:t>
            </w:r>
            <w:r>
              <w:rPr>
                <w:spacing w:val="4"/>
                <w:sz w:val="18"/>
                <w:szCs w:val="18"/>
              </w:rPr>
              <w:t xml:space="preserve"> </w:t>
            </w:r>
            <w:r>
              <w:rPr>
                <w:sz w:val="18"/>
                <w:szCs w:val="18"/>
              </w:rPr>
              <w:t>να</w:t>
            </w:r>
            <w:r>
              <w:rPr>
                <w:spacing w:val="3"/>
                <w:sz w:val="18"/>
                <w:szCs w:val="18"/>
              </w:rPr>
              <w:t xml:space="preserve"> </w:t>
            </w:r>
            <w:r>
              <w:rPr>
                <w:sz w:val="18"/>
                <w:szCs w:val="18"/>
              </w:rPr>
              <w:t>το</w:t>
            </w:r>
            <w:r>
              <w:rPr>
                <w:spacing w:val="5"/>
                <w:sz w:val="18"/>
                <w:szCs w:val="18"/>
              </w:rPr>
              <w:t xml:space="preserve"> </w:t>
            </w:r>
            <w:r>
              <w:rPr>
                <w:spacing w:val="-1"/>
                <w:sz w:val="18"/>
                <w:szCs w:val="18"/>
              </w:rPr>
              <w:t>παραδώσει</w:t>
            </w:r>
            <w:r>
              <w:rPr>
                <w:spacing w:val="5"/>
                <w:sz w:val="18"/>
                <w:szCs w:val="18"/>
              </w:rPr>
              <w:t xml:space="preserve"> </w:t>
            </w:r>
            <w:r>
              <w:rPr>
                <w:sz w:val="18"/>
                <w:szCs w:val="18"/>
              </w:rPr>
              <w:t>σε</w:t>
            </w:r>
            <w:r>
              <w:rPr>
                <w:spacing w:val="4"/>
                <w:sz w:val="18"/>
                <w:szCs w:val="18"/>
              </w:rPr>
              <w:t xml:space="preserve"> </w:t>
            </w:r>
            <w:r>
              <w:rPr>
                <w:spacing w:val="-1"/>
                <w:sz w:val="18"/>
                <w:szCs w:val="18"/>
              </w:rPr>
              <w:t>λειτουργία,</w:t>
            </w:r>
            <w:r>
              <w:rPr>
                <w:spacing w:val="6"/>
                <w:sz w:val="18"/>
                <w:szCs w:val="18"/>
              </w:rPr>
              <w:t xml:space="preserve"> </w:t>
            </w:r>
            <w:r>
              <w:rPr>
                <w:sz w:val="18"/>
                <w:szCs w:val="18"/>
              </w:rPr>
              <w:t>με</w:t>
            </w:r>
            <w:r>
              <w:rPr>
                <w:spacing w:val="3"/>
                <w:sz w:val="18"/>
                <w:szCs w:val="18"/>
              </w:rPr>
              <w:t xml:space="preserve"> </w:t>
            </w:r>
            <w:r>
              <w:rPr>
                <w:spacing w:val="-1"/>
                <w:sz w:val="18"/>
                <w:szCs w:val="18"/>
              </w:rPr>
              <w:t>δικό</w:t>
            </w:r>
            <w:r>
              <w:rPr>
                <w:spacing w:val="5"/>
                <w:sz w:val="18"/>
                <w:szCs w:val="18"/>
              </w:rPr>
              <w:t xml:space="preserve"> </w:t>
            </w:r>
            <w:r>
              <w:rPr>
                <w:spacing w:val="-1"/>
                <w:sz w:val="18"/>
                <w:szCs w:val="18"/>
              </w:rPr>
              <w:t>του</w:t>
            </w:r>
            <w:r>
              <w:rPr>
                <w:spacing w:val="5"/>
                <w:sz w:val="18"/>
                <w:szCs w:val="18"/>
              </w:rPr>
              <w:t xml:space="preserve"> </w:t>
            </w:r>
            <w:r>
              <w:rPr>
                <w:spacing w:val="-1"/>
                <w:sz w:val="18"/>
                <w:szCs w:val="18"/>
              </w:rPr>
              <w:t>ειδικευμένο</w:t>
            </w:r>
            <w:r>
              <w:rPr>
                <w:spacing w:val="5"/>
                <w:sz w:val="18"/>
                <w:szCs w:val="18"/>
              </w:rPr>
              <w:t xml:space="preserve"> </w:t>
            </w:r>
            <w:r>
              <w:rPr>
                <w:spacing w:val="-1"/>
                <w:sz w:val="18"/>
                <w:szCs w:val="18"/>
              </w:rPr>
              <w:t>και</w:t>
            </w:r>
            <w:r>
              <w:rPr>
                <w:spacing w:val="43"/>
                <w:sz w:val="18"/>
                <w:szCs w:val="18"/>
              </w:rPr>
              <w:t xml:space="preserve"> </w:t>
            </w:r>
            <w:r>
              <w:rPr>
                <w:spacing w:val="-1"/>
                <w:sz w:val="18"/>
                <w:szCs w:val="18"/>
              </w:rPr>
              <w:t>ασφαλισμένο</w:t>
            </w:r>
            <w:r>
              <w:rPr>
                <w:spacing w:val="20"/>
                <w:sz w:val="18"/>
                <w:szCs w:val="18"/>
              </w:rPr>
              <w:t xml:space="preserve"> </w:t>
            </w:r>
            <w:r>
              <w:rPr>
                <w:spacing w:val="-1"/>
                <w:sz w:val="18"/>
                <w:szCs w:val="18"/>
              </w:rPr>
              <w:t>προσωπικό</w:t>
            </w:r>
            <w:r>
              <w:rPr>
                <w:spacing w:val="22"/>
                <w:sz w:val="18"/>
                <w:szCs w:val="18"/>
              </w:rPr>
              <w:t xml:space="preserve"> </w:t>
            </w:r>
            <w:r>
              <w:rPr>
                <w:spacing w:val="-1"/>
                <w:sz w:val="18"/>
                <w:szCs w:val="18"/>
              </w:rPr>
              <w:t>και</w:t>
            </w:r>
            <w:r>
              <w:rPr>
                <w:spacing w:val="23"/>
                <w:sz w:val="18"/>
                <w:szCs w:val="18"/>
              </w:rPr>
              <w:t xml:space="preserve"> </w:t>
            </w:r>
            <w:r>
              <w:rPr>
                <w:spacing w:val="-2"/>
                <w:sz w:val="18"/>
                <w:szCs w:val="18"/>
              </w:rPr>
              <w:t>δική</w:t>
            </w:r>
            <w:r>
              <w:rPr>
                <w:spacing w:val="20"/>
                <w:sz w:val="18"/>
                <w:szCs w:val="18"/>
              </w:rPr>
              <w:t xml:space="preserve"> </w:t>
            </w:r>
            <w:r>
              <w:rPr>
                <w:sz w:val="18"/>
                <w:szCs w:val="18"/>
              </w:rPr>
              <w:t>του</w:t>
            </w:r>
            <w:r>
              <w:rPr>
                <w:spacing w:val="20"/>
                <w:sz w:val="18"/>
                <w:szCs w:val="18"/>
              </w:rPr>
              <w:t xml:space="preserve"> </w:t>
            </w:r>
            <w:r>
              <w:rPr>
                <w:spacing w:val="-1"/>
                <w:sz w:val="18"/>
                <w:szCs w:val="18"/>
              </w:rPr>
              <w:t>ολοκληρωτικά</w:t>
            </w:r>
            <w:r>
              <w:rPr>
                <w:spacing w:val="22"/>
                <w:sz w:val="18"/>
                <w:szCs w:val="18"/>
              </w:rPr>
              <w:t xml:space="preserve"> </w:t>
            </w:r>
            <w:r>
              <w:rPr>
                <w:spacing w:val="-1"/>
                <w:sz w:val="18"/>
                <w:szCs w:val="18"/>
              </w:rPr>
              <w:t>ευθύνη,</w:t>
            </w:r>
            <w:r>
              <w:rPr>
                <w:spacing w:val="20"/>
                <w:sz w:val="18"/>
                <w:szCs w:val="18"/>
              </w:rPr>
              <w:t xml:space="preserve"> </w:t>
            </w:r>
            <w:r>
              <w:rPr>
                <w:spacing w:val="-1"/>
                <w:sz w:val="18"/>
                <w:szCs w:val="18"/>
              </w:rPr>
              <w:t>σύμφωνα</w:t>
            </w:r>
            <w:r>
              <w:rPr>
                <w:spacing w:val="22"/>
                <w:sz w:val="18"/>
                <w:szCs w:val="18"/>
              </w:rPr>
              <w:t xml:space="preserve"> </w:t>
            </w:r>
            <w:r>
              <w:rPr>
                <w:sz w:val="18"/>
                <w:szCs w:val="18"/>
              </w:rPr>
              <w:t>με</w:t>
            </w:r>
            <w:r>
              <w:rPr>
                <w:spacing w:val="65"/>
                <w:sz w:val="18"/>
                <w:szCs w:val="18"/>
              </w:rPr>
              <w:t xml:space="preserve"> </w:t>
            </w:r>
            <w:r>
              <w:rPr>
                <w:sz w:val="18"/>
                <w:szCs w:val="18"/>
              </w:rPr>
              <w:t>τους</w:t>
            </w:r>
            <w:r>
              <w:rPr>
                <w:spacing w:val="20"/>
                <w:sz w:val="18"/>
                <w:szCs w:val="18"/>
              </w:rPr>
              <w:t xml:space="preserve"> </w:t>
            </w:r>
            <w:r>
              <w:rPr>
                <w:spacing w:val="-1"/>
                <w:sz w:val="18"/>
                <w:szCs w:val="18"/>
              </w:rPr>
              <w:t>κανόνες</w:t>
            </w:r>
            <w:r>
              <w:rPr>
                <w:spacing w:val="18"/>
                <w:sz w:val="18"/>
                <w:szCs w:val="18"/>
              </w:rPr>
              <w:t xml:space="preserve"> </w:t>
            </w:r>
            <w:r>
              <w:rPr>
                <w:sz w:val="18"/>
                <w:szCs w:val="18"/>
              </w:rPr>
              <w:t>της</w:t>
            </w:r>
            <w:r>
              <w:rPr>
                <w:spacing w:val="18"/>
                <w:sz w:val="18"/>
                <w:szCs w:val="18"/>
              </w:rPr>
              <w:t xml:space="preserve"> </w:t>
            </w:r>
            <w:r>
              <w:rPr>
                <w:spacing w:val="-1"/>
                <w:sz w:val="18"/>
                <w:szCs w:val="18"/>
              </w:rPr>
              <w:t>επιστήμης,</w:t>
            </w:r>
            <w:r>
              <w:rPr>
                <w:spacing w:val="20"/>
                <w:sz w:val="18"/>
                <w:szCs w:val="18"/>
              </w:rPr>
              <w:t xml:space="preserve"> </w:t>
            </w:r>
            <w:r>
              <w:rPr>
                <w:sz w:val="18"/>
                <w:szCs w:val="18"/>
              </w:rPr>
              <w:t>τους</w:t>
            </w:r>
            <w:r>
              <w:rPr>
                <w:spacing w:val="21"/>
                <w:sz w:val="18"/>
                <w:szCs w:val="18"/>
              </w:rPr>
              <w:t xml:space="preserve"> </w:t>
            </w:r>
            <w:r>
              <w:rPr>
                <w:spacing w:val="-1"/>
                <w:sz w:val="18"/>
                <w:szCs w:val="18"/>
              </w:rPr>
              <w:t>κανονισμούς</w:t>
            </w:r>
            <w:r>
              <w:rPr>
                <w:spacing w:val="19"/>
                <w:sz w:val="18"/>
                <w:szCs w:val="18"/>
              </w:rPr>
              <w:t xml:space="preserve"> </w:t>
            </w:r>
            <w:r>
              <w:rPr>
                <w:spacing w:val="-1"/>
                <w:sz w:val="18"/>
                <w:szCs w:val="18"/>
              </w:rPr>
              <w:t>του</w:t>
            </w:r>
            <w:r>
              <w:rPr>
                <w:spacing w:val="19"/>
                <w:sz w:val="18"/>
                <w:szCs w:val="18"/>
              </w:rPr>
              <w:t xml:space="preserve"> </w:t>
            </w:r>
            <w:r>
              <w:rPr>
                <w:spacing w:val="-1"/>
                <w:sz w:val="18"/>
                <w:szCs w:val="18"/>
              </w:rPr>
              <w:t>Ελληνικού</w:t>
            </w:r>
            <w:r>
              <w:rPr>
                <w:spacing w:val="17"/>
                <w:sz w:val="18"/>
                <w:szCs w:val="18"/>
              </w:rPr>
              <w:t xml:space="preserve"> </w:t>
            </w:r>
            <w:r>
              <w:rPr>
                <w:sz w:val="18"/>
                <w:szCs w:val="18"/>
              </w:rPr>
              <w:t>Κράτους,</w:t>
            </w:r>
            <w:r>
              <w:rPr>
                <w:spacing w:val="18"/>
                <w:sz w:val="18"/>
                <w:szCs w:val="18"/>
              </w:rPr>
              <w:t xml:space="preserve"> </w:t>
            </w:r>
            <w:r>
              <w:rPr>
                <w:sz w:val="18"/>
                <w:szCs w:val="18"/>
              </w:rPr>
              <w:t>τις</w:t>
            </w:r>
            <w:r>
              <w:rPr>
                <w:spacing w:val="57"/>
                <w:sz w:val="18"/>
                <w:szCs w:val="18"/>
              </w:rPr>
              <w:t xml:space="preserve"> </w:t>
            </w:r>
            <w:r>
              <w:rPr>
                <w:spacing w:val="-1"/>
                <w:sz w:val="18"/>
                <w:szCs w:val="18"/>
              </w:rPr>
              <w:t>οδηγίες</w:t>
            </w:r>
            <w:r>
              <w:rPr>
                <w:spacing w:val="15"/>
                <w:sz w:val="18"/>
                <w:szCs w:val="18"/>
              </w:rPr>
              <w:t xml:space="preserve"> </w:t>
            </w:r>
            <w:r>
              <w:rPr>
                <w:sz w:val="18"/>
                <w:szCs w:val="18"/>
              </w:rPr>
              <w:t>και</w:t>
            </w:r>
            <w:r>
              <w:rPr>
                <w:spacing w:val="15"/>
                <w:sz w:val="18"/>
                <w:szCs w:val="18"/>
              </w:rPr>
              <w:t xml:space="preserve"> </w:t>
            </w:r>
            <w:r>
              <w:rPr>
                <w:sz w:val="18"/>
                <w:szCs w:val="18"/>
              </w:rPr>
              <w:t>τα</w:t>
            </w:r>
            <w:r>
              <w:rPr>
                <w:spacing w:val="12"/>
                <w:sz w:val="18"/>
                <w:szCs w:val="18"/>
              </w:rPr>
              <w:t xml:space="preserve"> </w:t>
            </w:r>
            <w:r>
              <w:rPr>
                <w:spacing w:val="-1"/>
                <w:sz w:val="18"/>
                <w:szCs w:val="18"/>
              </w:rPr>
              <w:t>σχέδια</w:t>
            </w:r>
            <w:r>
              <w:rPr>
                <w:spacing w:val="16"/>
                <w:sz w:val="18"/>
                <w:szCs w:val="18"/>
              </w:rPr>
              <w:t xml:space="preserve"> </w:t>
            </w:r>
            <w:r>
              <w:rPr>
                <w:spacing w:val="-1"/>
                <w:sz w:val="18"/>
                <w:szCs w:val="18"/>
              </w:rPr>
              <w:t>του</w:t>
            </w:r>
            <w:r>
              <w:rPr>
                <w:spacing w:val="16"/>
                <w:sz w:val="18"/>
                <w:szCs w:val="18"/>
              </w:rPr>
              <w:t xml:space="preserve"> </w:t>
            </w:r>
            <w:r>
              <w:rPr>
                <w:spacing w:val="-1"/>
                <w:sz w:val="18"/>
                <w:szCs w:val="18"/>
              </w:rPr>
              <w:t>κατασκευαστικού</w:t>
            </w:r>
            <w:r>
              <w:rPr>
                <w:spacing w:val="12"/>
                <w:sz w:val="18"/>
                <w:szCs w:val="18"/>
              </w:rPr>
              <w:t xml:space="preserve"> </w:t>
            </w:r>
            <w:r>
              <w:rPr>
                <w:spacing w:val="-1"/>
                <w:sz w:val="18"/>
                <w:szCs w:val="18"/>
              </w:rPr>
              <w:t>οίκου</w:t>
            </w:r>
            <w:r>
              <w:rPr>
                <w:spacing w:val="16"/>
                <w:sz w:val="18"/>
                <w:szCs w:val="18"/>
              </w:rPr>
              <w:t xml:space="preserve"> </w:t>
            </w:r>
            <w:r>
              <w:rPr>
                <w:spacing w:val="-1"/>
                <w:sz w:val="18"/>
                <w:szCs w:val="18"/>
              </w:rPr>
              <w:t>και</w:t>
            </w:r>
            <w:r>
              <w:rPr>
                <w:spacing w:val="15"/>
                <w:sz w:val="18"/>
                <w:szCs w:val="18"/>
              </w:rPr>
              <w:t xml:space="preserve"> </w:t>
            </w:r>
            <w:r>
              <w:rPr>
                <w:spacing w:val="-1"/>
                <w:sz w:val="18"/>
                <w:szCs w:val="18"/>
              </w:rPr>
              <w:t>τις</w:t>
            </w:r>
            <w:r>
              <w:rPr>
                <w:spacing w:val="14"/>
                <w:sz w:val="18"/>
                <w:szCs w:val="18"/>
              </w:rPr>
              <w:t xml:space="preserve"> </w:t>
            </w:r>
            <w:r>
              <w:rPr>
                <w:spacing w:val="-1"/>
                <w:sz w:val="18"/>
                <w:szCs w:val="18"/>
              </w:rPr>
              <w:t>οδηγίες</w:t>
            </w:r>
            <w:r>
              <w:rPr>
                <w:spacing w:val="15"/>
                <w:sz w:val="18"/>
                <w:szCs w:val="18"/>
              </w:rPr>
              <w:t xml:space="preserve"> </w:t>
            </w:r>
            <w:r>
              <w:rPr>
                <w:sz w:val="18"/>
                <w:szCs w:val="18"/>
              </w:rPr>
              <w:t>των</w:t>
            </w:r>
            <w:r>
              <w:rPr>
                <w:spacing w:val="49"/>
                <w:sz w:val="18"/>
                <w:szCs w:val="18"/>
              </w:rPr>
              <w:t xml:space="preserve"> </w:t>
            </w:r>
            <w:r>
              <w:rPr>
                <w:sz w:val="18"/>
                <w:szCs w:val="18"/>
              </w:rPr>
              <w:t xml:space="preserve">αρμοδίων </w:t>
            </w:r>
            <w:r>
              <w:rPr>
                <w:spacing w:val="-1"/>
                <w:sz w:val="18"/>
                <w:szCs w:val="18"/>
              </w:rPr>
              <w:t>υπηρεσιών</w:t>
            </w:r>
            <w:r>
              <w:rPr>
                <w:sz w:val="18"/>
                <w:szCs w:val="18"/>
              </w:rPr>
              <w:t xml:space="preserve"> του </w:t>
            </w:r>
            <w:r>
              <w:rPr>
                <w:spacing w:val="-1"/>
                <w:sz w:val="18"/>
                <w:szCs w:val="18"/>
              </w:rPr>
              <w:t>Νοσοκομείου.</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4"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554"/>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6"/>
              <w:jc w:val="both"/>
            </w:pPr>
            <w:r>
              <w:rPr>
                <w:sz w:val="18"/>
                <w:szCs w:val="18"/>
              </w:rPr>
              <w:t>Όλα</w:t>
            </w:r>
            <w:r>
              <w:rPr>
                <w:spacing w:val="32"/>
                <w:sz w:val="18"/>
                <w:szCs w:val="18"/>
              </w:rPr>
              <w:t xml:space="preserve"> </w:t>
            </w:r>
            <w:r>
              <w:rPr>
                <w:spacing w:val="-2"/>
                <w:sz w:val="18"/>
                <w:szCs w:val="18"/>
              </w:rPr>
              <w:t>τα</w:t>
            </w:r>
            <w:r>
              <w:rPr>
                <w:spacing w:val="32"/>
                <w:sz w:val="18"/>
                <w:szCs w:val="18"/>
              </w:rPr>
              <w:t xml:space="preserve"> </w:t>
            </w:r>
            <w:r>
              <w:rPr>
                <w:sz w:val="18"/>
                <w:szCs w:val="18"/>
              </w:rPr>
              <w:t>είδη</w:t>
            </w:r>
            <w:r>
              <w:rPr>
                <w:spacing w:val="30"/>
                <w:sz w:val="18"/>
                <w:szCs w:val="18"/>
              </w:rPr>
              <w:t xml:space="preserve"> </w:t>
            </w:r>
            <w:r>
              <w:rPr>
                <w:sz w:val="18"/>
                <w:szCs w:val="18"/>
              </w:rPr>
              <w:t>και</w:t>
            </w:r>
            <w:r>
              <w:rPr>
                <w:spacing w:val="29"/>
                <w:sz w:val="18"/>
                <w:szCs w:val="18"/>
              </w:rPr>
              <w:t xml:space="preserve"> </w:t>
            </w:r>
            <w:r>
              <w:rPr>
                <w:spacing w:val="-1"/>
                <w:sz w:val="18"/>
                <w:szCs w:val="18"/>
              </w:rPr>
              <w:t>υλικά</w:t>
            </w:r>
            <w:r>
              <w:rPr>
                <w:spacing w:val="32"/>
                <w:sz w:val="18"/>
                <w:szCs w:val="18"/>
              </w:rPr>
              <w:t xml:space="preserve"> </w:t>
            </w:r>
            <w:r>
              <w:rPr>
                <w:spacing w:val="-1"/>
                <w:sz w:val="18"/>
                <w:szCs w:val="18"/>
              </w:rPr>
              <w:t>που</w:t>
            </w:r>
            <w:r>
              <w:rPr>
                <w:spacing w:val="30"/>
                <w:sz w:val="18"/>
                <w:szCs w:val="18"/>
              </w:rPr>
              <w:t xml:space="preserve"> </w:t>
            </w:r>
            <w:r>
              <w:rPr>
                <w:sz w:val="18"/>
                <w:szCs w:val="18"/>
              </w:rPr>
              <w:t>θα</w:t>
            </w:r>
            <w:r>
              <w:rPr>
                <w:spacing w:val="31"/>
                <w:sz w:val="18"/>
                <w:szCs w:val="18"/>
              </w:rPr>
              <w:t xml:space="preserve"> </w:t>
            </w:r>
            <w:r>
              <w:rPr>
                <w:spacing w:val="-1"/>
                <w:sz w:val="18"/>
                <w:szCs w:val="18"/>
              </w:rPr>
              <w:t>προσκομίσει</w:t>
            </w:r>
            <w:r>
              <w:rPr>
                <w:spacing w:val="30"/>
                <w:sz w:val="18"/>
                <w:szCs w:val="18"/>
              </w:rPr>
              <w:t xml:space="preserve"> </w:t>
            </w:r>
            <w:r>
              <w:rPr>
                <w:sz w:val="18"/>
                <w:szCs w:val="18"/>
              </w:rPr>
              <w:t>ο</w:t>
            </w:r>
            <w:r>
              <w:rPr>
                <w:spacing w:val="32"/>
                <w:sz w:val="18"/>
                <w:szCs w:val="18"/>
              </w:rPr>
              <w:t xml:space="preserve"> </w:t>
            </w:r>
            <w:r>
              <w:rPr>
                <w:spacing w:val="-1"/>
                <w:sz w:val="18"/>
                <w:szCs w:val="18"/>
              </w:rPr>
              <w:t>Προμηθευτής</w:t>
            </w:r>
            <w:r>
              <w:rPr>
                <w:spacing w:val="30"/>
                <w:sz w:val="18"/>
                <w:szCs w:val="18"/>
              </w:rPr>
              <w:t xml:space="preserve"> </w:t>
            </w:r>
            <w:r>
              <w:rPr>
                <w:spacing w:val="-1"/>
                <w:sz w:val="18"/>
                <w:szCs w:val="18"/>
              </w:rPr>
              <w:t>για</w:t>
            </w:r>
            <w:r>
              <w:rPr>
                <w:spacing w:val="33"/>
                <w:sz w:val="18"/>
                <w:szCs w:val="18"/>
              </w:rPr>
              <w:t xml:space="preserve"> </w:t>
            </w:r>
            <w:r>
              <w:rPr>
                <w:sz w:val="18"/>
                <w:szCs w:val="18"/>
              </w:rPr>
              <w:t>την</w:t>
            </w:r>
            <w:r>
              <w:rPr>
                <w:spacing w:val="43"/>
                <w:sz w:val="18"/>
                <w:szCs w:val="18"/>
              </w:rPr>
              <w:t xml:space="preserve"> </w:t>
            </w:r>
            <w:proofErr w:type="spellStart"/>
            <w:r>
              <w:rPr>
                <w:spacing w:val="-1"/>
                <w:sz w:val="18"/>
                <w:szCs w:val="18"/>
              </w:rPr>
              <w:t>εκγατάσταση</w:t>
            </w:r>
            <w:proofErr w:type="spellEnd"/>
            <w:r>
              <w:rPr>
                <w:spacing w:val="27"/>
                <w:sz w:val="18"/>
                <w:szCs w:val="18"/>
              </w:rPr>
              <w:t xml:space="preserve"> </w:t>
            </w:r>
            <w:r>
              <w:rPr>
                <w:sz w:val="18"/>
                <w:szCs w:val="18"/>
              </w:rPr>
              <w:t>και</w:t>
            </w:r>
            <w:r>
              <w:rPr>
                <w:spacing w:val="28"/>
                <w:sz w:val="18"/>
                <w:szCs w:val="18"/>
              </w:rPr>
              <w:t xml:space="preserve"> </w:t>
            </w:r>
            <w:r>
              <w:rPr>
                <w:spacing w:val="-1"/>
                <w:sz w:val="18"/>
                <w:szCs w:val="18"/>
              </w:rPr>
              <w:t>λειτουργία</w:t>
            </w:r>
            <w:r>
              <w:rPr>
                <w:spacing w:val="31"/>
                <w:sz w:val="18"/>
                <w:szCs w:val="18"/>
              </w:rPr>
              <w:t xml:space="preserve"> </w:t>
            </w:r>
            <w:r>
              <w:rPr>
                <w:spacing w:val="-1"/>
                <w:sz w:val="18"/>
                <w:szCs w:val="18"/>
              </w:rPr>
              <w:t>του</w:t>
            </w:r>
            <w:r>
              <w:rPr>
                <w:spacing w:val="28"/>
                <w:sz w:val="18"/>
                <w:szCs w:val="18"/>
              </w:rPr>
              <w:t xml:space="preserve"> </w:t>
            </w:r>
            <w:r>
              <w:rPr>
                <w:spacing w:val="-1"/>
                <w:sz w:val="18"/>
                <w:szCs w:val="18"/>
              </w:rPr>
              <w:t>συνοδού</w:t>
            </w:r>
            <w:r>
              <w:rPr>
                <w:spacing w:val="30"/>
                <w:sz w:val="18"/>
                <w:szCs w:val="18"/>
              </w:rPr>
              <w:t xml:space="preserve"> </w:t>
            </w:r>
            <w:r>
              <w:rPr>
                <w:spacing w:val="-1"/>
                <w:sz w:val="18"/>
                <w:szCs w:val="18"/>
              </w:rPr>
              <w:t>εξοπλισμού,</w:t>
            </w:r>
            <w:r>
              <w:rPr>
                <w:spacing w:val="28"/>
                <w:sz w:val="18"/>
                <w:szCs w:val="18"/>
              </w:rPr>
              <w:t xml:space="preserve"> </w:t>
            </w:r>
            <w:r>
              <w:rPr>
                <w:spacing w:val="-1"/>
                <w:sz w:val="18"/>
                <w:szCs w:val="18"/>
              </w:rPr>
              <w:t>πρέπει</w:t>
            </w:r>
            <w:r>
              <w:rPr>
                <w:spacing w:val="28"/>
                <w:sz w:val="18"/>
                <w:szCs w:val="18"/>
              </w:rPr>
              <w:t xml:space="preserve"> </w:t>
            </w:r>
            <w:r>
              <w:rPr>
                <w:sz w:val="18"/>
                <w:szCs w:val="18"/>
              </w:rPr>
              <w:t>να</w:t>
            </w:r>
            <w:r>
              <w:rPr>
                <w:spacing w:val="30"/>
                <w:sz w:val="18"/>
                <w:szCs w:val="18"/>
              </w:rPr>
              <w:t xml:space="preserve"> </w:t>
            </w:r>
            <w:r>
              <w:rPr>
                <w:spacing w:val="-1"/>
                <w:sz w:val="18"/>
                <w:szCs w:val="18"/>
              </w:rPr>
              <w:t>είναι</w:t>
            </w:r>
            <w:r>
              <w:rPr>
                <w:spacing w:val="31"/>
                <w:sz w:val="18"/>
                <w:szCs w:val="18"/>
              </w:rPr>
              <w:t xml:space="preserve"> </w:t>
            </w:r>
            <w:r>
              <w:rPr>
                <w:sz w:val="18"/>
                <w:szCs w:val="18"/>
              </w:rPr>
              <w:t>σε</w:t>
            </w:r>
            <w:r>
              <w:rPr>
                <w:spacing w:val="59"/>
                <w:sz w:val="18"/>
                <w:szCs w:val="18"/>
              </w:rPr>
              <w:t xml:space="preserve"> </w:t>
            </w:r>
            <w:r>
              <w:rPr>
                <w:sz w:val="18"/>
                <w:szCs w:val="18"/>
              </w:rPr>
              <w:t>άριστη</w:t>
            </w:r>
            <w:r>
              <w:rPr>
                <w:spacing w:val="2"/>
                <w:sz w:val="18"/>
                <w:szCs w:val="18"/>
              </w:rPr>
              <w:t xml:space="preserve"> </w:t>
            </w:r>
            <w:r>
              <w:rPr>
                <w:spacing w:val="-1"/>
                <w:sz w:val="18"/>
                <w:szCs w:val="18"/>
              </w:rPr>
              <w:t>λειτουργική</w:t>
            </w:r>
            <w:r>
              <w:rPr>
                <w:spacing w:val="2"/>
                <w:sz w:val="18"/>
                <w:szCs w:val="18"/>
              </w:rPr>
              <w:t xml:space="preserve"> </w:t>
            </w:r>
            <w:r>
              <w:rPr>
                <w:spacing w:val="-1"/>
                <w:sz w:val="18"/>
                <w:szCs w:val="18"/>
              </w:rPr>
              <w:t>κατάσταση,</w:t>
            </w:r>
            <w:r>
              <w:rPr>
                <w:spacing w:val="2"/>
                <w:sz w:val="18"/>
                <w:szCs w:val="18"/>
              </w:rPr>
              <w:t xml:space="preserve"> </w:t>
            </w:r>
            <w:r>
              <w:rPr>
                <w:spacing w:val="-1"/>
                <w:sz w:val="18"/>
                <w:szCs w:val="18"/>
              </w:rPr>
              <w:t>χωρίς</w:t>
            </w:r>
            <w:r>
              <w:rPr>
                <w:spacing w:val="3"/>
                <w:sz w:val="18"/>
                <w:szCs w:val="18"/>
              </w:rPr>
              <w:t xml:space="preserve"> </w:t>
            </w:r>
            <w:r>
              <w:rPr>
                <w:spacing w:val="-1"/>
                <w:sz w:val="18"/>
                <w:szCs w:val="18"/>
              </w:rPr>
              <w:t>ελαττώματα</w:t>
            </w:r>
            <w:r>
              <w:rPr>
                <w:spacing w:val="1"/>
                <w:sz w:val="18"/>
                <w:szCs w:val="18"/>
              </w:rPr>
              <w:t xml:space="preserve"> </w:t>
            </w:r>
            <w:r>
              <w:rPr>
                <w:sz w:val="18"/>
                <w:szCs w:val="18"/>
              </w:rPr>
              <w:t>και</w:t>
            </w:r>
            <w:r>
              <w:rPr>
                <w:spacing w:val="1"/>
                <w:sz w:val="18"/>
                <w:szCs w:val="18"/>
              </w:rPr>
              <w:t xml:space="preserve"> </w:t>
            </w:r>
            <w:r>
              <w:rPr>
                <w:sz w:val="18"/>
                <w:szCs w:val="18"/>
              </w:rPr>
              <w:t>να</w:t>
            </w:r>
            <w:r>
              <w:rPr>
                <w:spacing w:val="1"/>
                <w:sz w:val="18"/>
                <w:szCs w:val="18"/>
              </w:rPr>
              <w:t xml:space="preserve"> </w:t>
            </w:r>
            <w:r>
              <w:rPr>
                <w:spacing w:val="-1"/>
                <w:sz w:val="18"/>
                <w:szCs w:val="18"/>
              </w:rPr>
              <w:t>ικανοποιούν</w:t>
            </w:r>
            <w:r>
              <w:rPr>
                <w:spacing w:val="3"/>
                <w:sz w:val="18"/>
                <w:szCs w:val="18"/>
              </w:rPr>
              <w:t xml:space="preserve"> </w:t>
            </w:r>
            <w:r>
              <w:rPr>
                <w:spacing w:val="-1"/>
                <w:sz w:val="18"/>
                <w:szCs w:val="18"/>
              </w:rPr>
              <w:t>όλους</w:t>
            </w:r>
            <w:r>
              <w:rPr>
                <w:spacing w:val="65"/>
                <w:sz w:val="18"/>
                <w:szCs w:val="18"/>
              </w:rPr>
              <w:t xml:space="preserve"> </w:t>
            </w:r>
            <w:r>
              <w:rPr>
                <w:sz w:val="18"/>
                <w:szCs w:val="18"/>
              </w:rPr>
              <w:t>τους</w:t>
            </w:r>
            <w:r>
              <w:rPr>
                <w:spacing w:val="13"/>
                <w:sz w:val="18"/>
                <w:szCs w:val="18"/>
              </w:rPr>
              <w:t xml:space="preserve"> </w:t>
            </w:r>
            <w:r>
              <w:rPr>
                <w:spacing w:val="-1"/>
                <w:sz w:val="18"/>
                <w:szCs w:val="18"/>
              </w:rPr>
              <w:t>όρους</w:t>
            </w:r>
            <w:r>
              <w:rPr>
                <w:spacing w:val="12"/>
                <w:sz w:val="18"/>
                <w:szCs w:val="18"/>
              </w:rPr>
              <w:t xml:space="preserve"> </w:t>
            </w:r>
            <w:r>
              <w:rPr>
                <w:sz w:val="18"/>
                <w:szCs w:val="18"/>
              </w:rPr>
              <w:t>της</w:t>
            </w:r>
            <w:r>
              <w:rPr>
                <w:spacing w:val="11"/>
                <w:sz w:val="18"/>
                <w:szCs w:val="18"/>
              </w:rPr>
              <w:t xml:space="preserve"> </w:t>
            </w:r>
            <w:r>
              <w:rPr>
                <w:sz w:val="18"/>
                <w:szCs w:val="18"/>
              </w:rPr>
              <w:t>σύμβασης,</w:t>
            </w:r>
            <w:r>
              <w:rPr>
                <w:spacing w:val="12"/>
                <w:sz w:val="18"/>
                <w:szCs w:val="18"/>
              </w:rPr>
              <w:t xml:space="preserve"> </w:t>
            </w:r>
            <w:r>
              <w:rPr>
                <w:spacing w:val="-1"/>
                <w:sz w:val="18"/>
                <w:szCs w:val="18"/>
              </w:rPr>
              <w:t>που</w:t>
            </w:r>
            <w:r>
              <w:rPr>
                <w:spacing w:val="25"/>
                <w:sz w:val="18"/>
                <w:szCs w:val="18"/>
              </w:rPr>
              <w:t xml:space="preserve"> </w:t>
            </w:r>
            <w:r>
              <w:rPr>
                <w:spacing w:val="-1"/>
                <w:sz w:val="18"/>
                <w:szCs w:val="18"/>
              </w:rPr>
              <w:t>καθορίζουν</w:t>
            </w:r>
            <w:r>
              <w:rPr>
                <w:spacing w:val="12"/>
                <w:sz w:val="18"/>
                <w:szCs w:val="18"/>
              </w:rPr>
              <w:t xml:space="preserve"> </w:t>
            </w:r>
            <w:r>
              <w:rPr>
                <w:spacing w:val="-1"/>
                <w:sz w:val="18"/>
                <w:szCs w:val="18"/>
              </w:rPr>
              <w:t>τον</w:t>
            </w:r>
            <w:r>
              <w:rPr>
                <w:spacing w:val="12"/>
                <w:sz w:val="18"/>
                <w:szCs w:val="18"/>
              </w:rPr>
              <w:t xml:space="preserve"> </w:t>
            </w:r>
            <w:r>
              <w:rPr>
                <w:sz w:val="18"/>
                <w:szCs w:val="18"/>
              </w:rPr>
              <w:t>τύπο,</w:t>
            </w:r>
            <w:r>
              <w:rPr>
                <w:spacing w:val="12"/>
                <w:sz w:val="18"/>
                <w:szCs w:val="18"/>
              </w:rPr>
              <w:t xml:space="preserve"> </w:t>
            </w:r>
            <w:r>
              <w:rPr>
                <w:sz w:val="18"/>
                <w:szCs w:val="18"/>
              </w:rPr>
              <w:t>την</w:t>
            </w:r>
            <w:r>
              <w:rPr>
                <w:spacing w:val="11"/>
                <w:sz w:val="18"/>
                <w:szCs w:val="18"/>
              </w:rPr>
              <w:t xml:space="preserve"> </w:t>
            </w:r>
            <w:r>
              <w:rPr>
                <w:sz w:val="18"/>
                <w:szCs w:val="18"/>
              </w:rPr>
              <w:t>κατηγορία</w:t>
            </w:r>
            <w:r>
              <w:rPr>
                <w:spacing w:val="13"/>
                <w:sz w:val="18"/>
                <w:szCs w:val="18"/>
              </w:rPr>
              <w:t xml:space="preserve"> </w:t>
            </w:r>
            <w:r>
              <w:rPr>
                <w:sz w:val="18"/>
                <w:szCs w:val="18"/>
              </w:rPr>
              <w:t>και</w:t>
            </w:r>
            <w:r>
              <w:rPr>
                <w:spacing w:val="13"/>
                <w:sz w:val="18"/>
                <w:szCs w:val="18"/>
              </w:rPr>
              <w:t xml:space="preserve"> </w:t>
            </w:r>
            <w:r>
              <w:rPr>
                <w:spacing w:val="-2"/>
                <w:sz w:val="18"/>
                <w:szCs w:val="18"/>
              </w:rPr>
              <w:t>τα</w:t>
            </w:r>
            <w:r>
              <w:rPr>
                <w:spacing w:val="33"/>
                <w:sz w:val="18"/>
                <w:szCs w:val="18"/>
              </w:rPr>
              <w:t xml:space="preserve"> </w:t>
            </w:r>
            <w:r>
              <w:rPr>
                <w:spacing w:val="-1"/>
                <w:sz w:val="18"/>
                <w:szCs w:val="18"/>
              </w:rPr>
              <w:t>υπόλοιπα</w:t>
            </w:r>
            <w:r>
              <w:rPr>
                <w:sz w:val="18"/>
                <w:szCs w:val="18"/>
              </w:rPr>
              <w:t xml:space="preserve"> </w:t>
            </w:r>
            <w:r>
              <w:rPr>
                <w:spacing w:val="-1"/>
                <w:sz w:val="18"/>
                <w:szCs w:val="18"/>
              </w:rPr>
              <w:t>χαρακτηριστικά</w:t>
            </w:r>
            <w:r>
              <w:rPr>
                <w:spacing w:val="1"/>
                <w:sz w:val="18"/>
                <w:szCs w:val="18"/>
              </w:rPr>
              <w:t xml:space="preserve"> </w:t>
            </w:r>
            <w:r>
              <w:rPr>
                <w:spacing w:val="-1"/>
                <w:sz w:val="18"/>
                <w:szCs w:val="18"/>
              </w:rPr>
              <w:t>του.</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5"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263"/>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7"/>
              <w:jc w:val="both"/>
            </w:pPr>
            <w:r>
              <w:rPr>
                <w:sz w:val="18"/>
                <w:szCs w:val="18"/>
              </w:rPr>
              <w:t>Ο</w:t>
            </w:r>
            <w:r>
              <w:rPr>
                <w:spacing w:val="12"/>
                <w:sz w:val="18"/>
                <w:szCs w:val="18"/>
              </w:rPr>
              <w:t xml:space="preserve"> </w:t>
            </w:r>
            <w:r>
              <w:rPr>
                <w:spacing w:val="-1"/>
                <w:sz w:val="18"/>
                <w:szCs w:val="18"/>
              </w:rPr>
              <w:t>Προμηθευτής</w:t>
            </w:r>
            <w:r>
              <w:rPr>
                <w:spacing w:val="12"/>
                <w:sz w:val="18"/>
                <w:szCs w:val="18"/>
              </w:rPr>
              <w:t xml:space="preserve"> </w:t>
            </w:r>
            <w:r>
              <w:rPr>
                <w:spacing w:val="-1"/>
                <w:sz w:val="18"/>
                <w:szCs w:val="18"/>
              </w:rPr>
              <w:t>υποχρεούται</w:t>
            </w:r>
            <w:r>
              <w:rPr>
                <w:spacing w:val="13"/>
                <w:sz w:val="18"/>
                <w:szCs w:val="18"/>
              </w:rPr>
              <w:t xml:space="preserve"> </w:t>
            </w:r>
            <w:r>
              <w:rPr>
                <w:sz w:val="18"/>
                <w:szCs w:val="18"/>
              </w:rPr>
              <w:t>κατά</w:t>
            </w:r>
            <w:r>
              <w:rPr>
                <w:spacing w:val="13"/>
                <w:sz w:val="18"/>
                <w:szCs w:val="18"/>
              </w:rPr>
              <w:t xml:space="preserve"> </w:t>
            </w:r>
            <w:r>
              <w:rPr>
                <w:sz w:val="18"/>
                <w:szCs w:val="18"/>
              </w:rPr>
              <w:t>την</w:t>
            </w:r>
            <w:r>
              <w:rPr>
                <w:spacing w:val="11"/>
                <w:sz w:val="18"/>
                <w:szCs w:val="18"/>
              </w:rPr>
              <w:t xml:space="preserve"> </w:t>
            </w:r>
            <w:r>
              <w:rPr>
                <w:spacing w:val="-1"/>
                <w:sz w:val="18"/>
                <w:szCs w:val="18"/>
              </w:rPr>
              <w:t>παράδοση</w:t>
            </w:r>
            <w:r>
              <w:rPr>
                <w:spacing w:val="12"/>
                <w:sz w:val="18"/>
                <w:szCs w:val="18"/>
              </w:rPr>
              <w:t xml:space="preserve"> </w:t>
            </w:r>
            <w:r>
              <w:rPr>
                <w:sz w:val="18"/>
                <w:szCs w:val="18"/>
              </w:rPr>
              <w:t>και</w:t>
            </w:r>
            <w:r>
              <w:rPr>
                <w:spacing w:val="13"/>
                <w:sz w:val="18"/>
                <w:szCs w:val="18"/>
              </w:rPr>
              <w:t xml:space="preserve"> </w:t>
            </w:r>
            <w:r>
              <w:rPr>
                <w:spacing w:val="-1"/>
                <w:sz w:val="18"/>
                <w:szCs w:val="18"/>
              </w:rPr>
              <w:t>εγκατάσταση</w:t>
            </w:r>
            <w:r>
              <w:rPr>
                <w:spacing w:val="11"/>
                <w:sz w:val="18"/>
                <w:szCs w:val="18"/>
              </w:rPr>
              <w:t xml:space="preserve"> </w:t>
            </w:r>
            <w:r>
              <w:rPr>
                <w:sz w:val="18"/>
                <w:szCs w:val="18"/>
              </w:rPr>
              <w:t>του</w:t>
            </w:r>
            <w:r>
              <w:rPr>
                <w:spacing w:val="57"/>
                <w:sz w:val="18"/>
                <w:szCs w:val="18"/>
              </w:rPr>
              <w:t xml:space="preserve"> </w:t>
            </w:r>
            <w:r>
              <w:rPr>
                <w:spacing w:val="-1"/>
                <w:sz w:val="18"/>
                <w:szCs w:val="18"/>
              </w:rPr>
              <w:t>συνοδού</w:t>
            </w:r>
            <w:r>
              <w:rPr>
                <w:spacing w:val="3"/>
                <w:sz w:val="18"/>
                <w:szCs w:val="18"/>
              </w:rPr>
              <w:t xml:space="preserve"> </w:t>
            </w:r>
            <w:r>
              <w:rPr>
                <w:spacing w:val="-1"/>
                <w:sz w:val="18"/>
                <w:szCs w:val="18"/>
              </w:rPr>
              <w:t>εξοπλισμού,</w:t>
            </w:r>
            <w:r>
              <w:rPr>
                <w:sz w:val="18"/>
                <w:szCs w:val="18"/>
              </w:rPr>
              <w:t xml:space="preserve"> να</w:t>
            </w:r>
            <w:r>
              <w:rPr>
                <w:spacing w:val="4"/>
                <w:sz w:val="18"/>
                <w:szCs w:val="18"/>
              </w:rPr>
              <w:t xml:space="preserve"> </w:t>
            </w:r>
            <w:r>
              <w:rPr>
                <w:spacing w:val="-1"/>
                <w:sz w:val="18"/>
                <w:szCs w:val="18"/>
              </w:rPr>
              <w:t>προσκομίσει</w:t>
            </w:r>
            <w:r>
              <w:rPr>
                <w:spacing w:val="2"/>
                <w:sz w:val="18"/>
                <w:szCs w:val="18"/>
              </w:rPr>
              <w:t xml:space="preserve"> </w:t>
            </w:r>
            <w:r>
              <w:rPr>
                <w:sz w:val="18"/>
                <w:szCs w:val="18"/>
              </w:rPr>
              <w:t>στο</w:t>
            </w:r>
            <w:r>
              <w:rPr>
                <w:spacing w:val="3"/>
                <w:sz w:val="18"/>
                <w:szCs w:val="18"/>
              </w:rPr>
              <w:t xml:space="preserve"> </w:t>
            </w:r>
            <w:r>
              <w:rPr>
                <w:spacing w:val="-1"/>
                <w:sz w:val="18"/>
                <w:szCs w:val="18"/>
              </w:rPr>
              <w:t>Νοσοκομείο,</w:t>
            </w:r>
            <w:r>
              <w:rPr>
                <w:spacing w:val="3"/>
                <w:sz w:val="18"/>
                <w:szCs w:val="18"/>
              </w:rPr>
              <w:t xml:space="preserve"> </w:t>
            </w:r>
            <w:r>
              <w:rPr>
                <w:spacing w:val="-1"/>
                <w:sz w:val="18"/>
                <w:szCs w:val="18"/>
              </w:rPr>
              <w:t>πλήρες</w:t>
            </w:r>
            <w:r>
              <w:rPr>
                <w:spacing w:val="2"/>
                <w:sz w:val="18"/>
                <w:szCs w:val="18"/>
              </w:rPr>
              <w:t xml:space="preserve"> </w:t>
            </w:r>
            <w:r>
              <w:rPr>
                <w:spacing w:val="-1"/>
                <w:sz w:val="18"/>
                <w:szCs w:val="18"/>
              </w:rPr>
              <w:t>εγχειρίδιο</w:t>
            </w:r>
            <w:r>
              <w:rPr>
                <w:spacing w:val="3"/>
                <w:sz w:val="18"/>
                <w:szCs w:val="18"/>
              </w:rPr>
              <w:t xml:space="preserve"> </w:t>
            </w:r>
            <w:r>
              <w:rPr>
                <w:sz w:val="18"/>
                <w:szCs w:val="18"/>
              </w:rPr>
              <w:t>με</w:t>
            </w:r>
            <w:r>
              <w:rPr>
                <w:spacing w:val="69"/>
                <w:sz w:val="18"/>
                <w:szCs w:val="18"/>
              </w:rPr>
              <w:t xml:space="preserve"> </w:t>
            </w:r>
            <w:r>
              <w:rPr>
                <w:sz w:val="18"/>
                <w:szCs w:val="18"/>
              </w:rPr>
              <w:t>σαφείς</w:t>
            </w:r>
            <w:r>
              <w:rPr>
                <w:spacing w:val="4"/>
                <w:sz w:val="18"/>
                <w:szCs w:val="18"/>
              </w:rPr>
              <w:t xml:space="preserve"> </w:t>
            </w:r>
            <w:r>
              <w:rPr>
                <w:spacing w:val="-1"/>
                <w:sz w:val="18"/>
                <w:szCs w:val="18"/>
              </w:rPr>
              <w:t>οδηγίες</w:t>
            </w:r>
            <w:r>
              <w:rPr>
                <w:spacing w:val="5"/>
                <w:sz w:val="18"/>
                <w:szCs w:val="18"/>
              </w:rPr>
              <w:t xml:space="preserve"> </w:t>
            </w:r>
            <w:r>
              <w:rPr>
                <w:spacing w:val="-1"/>
                <w:sz w:val="18"/>
                <w:szCs w:val="18"/>
              </w:rPr>
              <w:t>χρήσεως</w:t>
            </w:r>
            <w:r>
              <w:rPr>
                <w:spacing w:val="5"/>
                <w:sz w:val="18"/>
                <w:szCs w:val="18"/>
              </w:rPr>
              <w:t xml:space="preserve"> </w:t>
            </w:r>
            <w:r>
              <w:rPr>
                <w:sz w:val="18"/>
                <w:szCs w:val="18"/>
              </w:rPr>
              <w:t>και</w:t>
            </w:r>
            <w:r>
              <w:rPr>
                <w:spacing w:val="6"/>
                <w:sz w:val="18"/>
                <w:szCs w:val="18"/>
              </w:rPr>
              <w:t xml:space="preserve"> </w:t>
            </w:r>
            <w:r>
              <w:rPr>
                <w:spacing w:val="-1"/>
                <w:sz w:val="18"/>
                <w:szCs w:val="18"/>
              </w:rPr>
              <w:t>λειτουργίας</w:t>
            </w:r>
            <w:r>
              <w:rPr>
                <w:spacing w:val="5"/>
                <w:sz w:val="18"/>
                <w:szCs w:val="18"/>
              </w:rPr>
              <w:t xml:space="preserve"> </w:t>
            </w:r>
            <w:r>
              <w:rPr>
                <w:spacing w:val="-1"/>
                <w:sz w:val="18"/>
                <w:szCs w:val="18"/>
              </w:rPr>
              <w:t>του</w:t>
            </w:r>
            <w:r>
              <w:rPr>
                <w:spacing w:val="6"/>
                <w:sz w:val="18"/>
                <w:szCs w:val="18"/>
              </w:rPr>
              <w:t xml:space="preserve"> </w:t>
            </w:r>
            <w:r>
              <w:rPr>
                <w:spacing w:val="-1"/>
                <w:sz w:val="18"/>
                <w:szCs w:val="18"/>
              </w:rPr>
              <w:t>μητρικού</w:t>
            </w:r>
            <w:r>
              <w:rPr>
                <w:spacing w:val="5"/>
                <w:sz w:val="18"/>
                <w:szCs w:val="18"/>
              </w:rPr>
              <w:t xml:space="preserve"> </w:t>
            </w:r>
            <w:r>
              <w:rPr>
                <w:spacing w:val="-1"/>
                <w:sz w:val="18"/>
                <w:szCs w:val="18"/>
              </w:rPr>
              <w:t>κατασκευαστικού</w:t>
            </w:r>
            <w:r>
              <w:rPr>
                <w:spacing w:val="53"/>
                <w:sz w:val="18"/>
                <w:szCs w:val="18"/>
              </w:rPr>
              <w:t xml:space="preserve"> </w:t>
            </w:r>
            <w:r>
              <w:rPr>
                <w:spacing w:val="-1"/>
                <w:sz w:val="18"/>
                <w:szCs w:val="18"/>
              </w:rPr>
              <w:t>οίκου</w:t>
            </w:r>
            <w:r>
              <w:rPr>
                <w:sz w:val="18"/>
                <w:szCs w:val="18"/>
              </w:rPr>
              <w:t xml:space="preserve"> </w:t>
            </w:r>
            <w:r>
              <w:rPr>
                <w:spacing w:val="-1"/>
                <w:sz w:val="18"/>
                <w:szCs w:val="18"/>
              </w:rPr>
              <w:t>(</w:t>
            </w:r>
            <w:proofErr w:type="spellStart"/>
            <w:r>
              <w:rPr>
                <w:spacing w:val="-1"/>
                <w:sz w:val="18"/>
                <w:szCs w:val="18"/>
              </w:rPr>
              <w:t>Operation</w:t>
            </w:r>
            <w:proofErr w:type="spellEnd"/>
            <w:r>
              <w:rPr>
                <w:spacing w:val="-1"/>
                <w:sz w:val="18"/>
                <w:szCs w:val="18"/>
              </w:rPr>
              <w:t xml:space="preserve"> </w:t>
            </w:r>
            <w:proofErr w:type="spellStart"/>
            <w:r>
              <w:rPr>
                <w:spacing w:val="-1"/>
                <w:sz w:val="18"/>
                <w:szCs w:val="18"/>
              </w:rPr>
              <w:t>Manuals</w:t>
            </w:r>
            <w:proofErr w:type="spellEnd"/>
            <w:r>
              <w:rPr>
                <w:spacing w:val="-1"/>
                <w:sz w:val="18"/>
                <w:szCs w:val="18"/>
              </w:rPr>
              <w:t>)</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4"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811"/>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9"/>
              <w:jc w:val="both"/>
            </w:pPr>
            <w:r>
              <w:rPr>
                <w:sz w:val="18"/>
                <w:szCs w:val="18"/>
              </w:rPr>
              <w:t>με</w:t>
            </w:r>
            <w:r>
              <w:rPr>
                <w:spacing w:val="3"/>
                <w:sz w:val="18"/>
                <w:szCs w:val="18"/>
              </w:rPr>
              <w:t xml:space="preserve"> </w:t>
            </w:r>
            <w:r>
              <w:rPr>
                <w:spacing w:val="-1"/>
                <w:sz w:val="18"/>
                <w:szCs w:val="18"/>
              </w:rPr>
              <w:t>αναλυτική</w:t>
            </w:r>
            <w:r>
              <w:rPr>
                <w:spacing w:val="4"/>
                <w:sz w:val="18"/>
                <w:szCs w:val="18"/>
              </w:rPr>
              <w:t xml:space="preserve"> </w:t>
            </w:r>
            <w:r>
              <w:rPr>
                <w:spacing w:val="-1"/>
                <w:sz w:val="18"/>
                <w:szCs w:val="18"/>
              </w:rPr>
              <w:t>περιγραφή</w:t>
            </w:r>
            <w:r>
              <w:rPr>
                <w:spacing w:val="3"/>
                <w:sz w:val="18"/>
                <w:szCs w:val="18"/>
              </w:rPr>
              <w:t xml:space="preserve"> </w:t>
            </w:r>
            <w:r>
              <w:rPr>
                <w:sz w:val="18"/>
                <w:szCs w:val="18"/>
              </w:rPr>
              <w:t>των</w:t>
            </w:r>
            <w:r>
              <w:rPr>
                <w:spacing w:val="4"/>
                <w:sz w:val="18"/>
                <w:szCs w:val="18"/>
              </w:rPr>
              <w:t xml:space="preserve"> </w:t>
            </w:r>
            <w:r>
              <w:rPr>
                <w:sz w:val="18"/>
                <w:szCs w:val="18"/>
              </w:rPr>
              <w:t>αντίστοιχων</w:t>
            </w:r>
            <w:r>
              <w:rPr>
                <w:spacing w:val="5"/>
                <w:sz w:val="18"/>
                <w:szCs w:val="18"/>
              </w:rPr>
              <w:t xml:space="preserve"> </w:t>
            </w:r>
            <w:r>
              <w:rPr>
                <w:spacing w:val="-1"/>
                <w:sz w:val="18"/>
                <w:szCs w:val="18"/>
              </w:rPr>
              <w:t>πρωτοκόλλων</w:t>
            </w:r>
            <w:r>
              <w:rPr>
                <w:spacing w:val="5"/>
                <w:sz w:val="18"/>
                <w:szCs w:val="18"/>
              </w:rPr>
              <w:t xml:space="preserve"> </w:t>
            </w:r>
            <w:r>
              <w:rPr>
                <w:spacing w:val="-1"/>
                <w:sz w:val="18"/>
                <w:szCs w:val="18"/>
              </w:rPr>
              <w:t>και</w:t>
            </w:r>
            <w:r>
              <w:rPr>
                <w:spacing w:val="5"/>
                <w:sz w:val="18"/>
                <w:szCs w:val="18"/>
              </w:rPr>
              <w:t xml:space="preserve"> </w:t>
            </w:r>
            <w:r>
              <w:rPr>
                <w:spacing w:val="-1"/>
                <w:sz w:val="18"/>
                <w:szCs w:val="18"/>
              </w:rPr>
              <w:t>λειτουργιών</w:t>
            </w:r>
            <w:r>
              <w:rPr>
                <w:spacing w:val="5"/>
                <w:sz w:val="18"/>
                <w:szCs w:val="18"/>
              </w:rPr>
              <w:t xml:space="preserve"> </w:t>
            </w:r>
            <w:r>
              <w:rPr>
                <w:spacing w:val="-1"/>
                <w:sz w:val="18"/>
                <w:szCs w:val="18"/>
              </w:rPr>
              <w:t>για</w:t>
            </w:r>
            <w:r>
              <w:rPr>
                <w:spacing w:val="59"/>
                <w:sz w:val="18"/>
                <w:szCs w:val="18"/>
              </w:rPr>
              <w:t xml:space="preserve"> </w:t>
            </w:r>
            <w:r>
              <w:rPr>
                <w:sz w:val="18"/>
                <w:szCs w:val="18"/>
              </w:rPr>
              <w:t>όλες</w:t>
            </w:r>
            <w:r>
              <w:rPr>
                <w:spacing w:val="14"/>
                <w:sz w:val="18"/>
                <w:szCs w:val="18"/>
              </w:rPr>
              <w:t xml:space="preserve"> </w:t>
            </w:r>
            <w:r>
              <w:rPr>
                <w:spacing w:val="-1"/>
                <w:sz w:val="18"/>
                <w:szCs w:val="18"/>
              </w:rPr>
              <w:t>τις</w:t>
            </w:r>
            <w:r>
              <w:rPr>
                <w:spacing w:val="14"/>
                <w:sz w:val="18"/>
                <w:szCs w:val="18"/>
              </w:rPr>
              <w:t xml:space="preserve"> </w:t>
            </w:r>
            <w:r>
              <w:rPr>
                <w:spacing w:val="-1"/>
                <w:sz w:val="18"/>
                <w:szCs w:val="18"/>
              </w:rPr>
              <w:t>αντίστοιχες</w:t>
            </w:r>
            <w:r>
              <w:rPr>
                <w:spacing w:val="13"/>
                <w:sz w:val="18"/>
                <w:szCs w:val="18"/>
              </w:rPr>
              <w:t xml:space="preserve"> </w:t>
            </w:r>
            <w:r>
              <w:rPr>
                <w:spacing w:val="-1"/>
                <w:sz w:val="18"/>
                <w:szCs w:val="18"/>
              </w:rPr>
              <w:t>εφαρμογές,</w:t>
            </w:r>
            <w:r>
              <w:rPr>
                <w:spacing w:val="12"/>
                <w:sz w:val="18"/>
                <w:szCs w:val="18"/>
              </w:rPr>
              <w:t xml:space="preserve"> </w:t>
            </w:r>
            <w:r>
              <w:rPr>
                <w:spacing w:val="-1"/>
                <w:sz w:val="18"/>
                <w:szCs w:val="18"/>
              </w:rPr>
              <w:t>μεταφρασμένο</w:t>
            </w:r>
            <w:r>
              <w:rPr>
                <w:spacing w:val="12"/>
                <w:sz w:val="18"/>
                <w:szCs w:val="18"/>
              </w:rPr>
              <w:t xml:space="preserve"> </w:t>
            </w:r>
            <w:r>
              <w:rPr>
                <w:spacing w:val="-1"/>
                <w:sz w:val="18"/>
                <w:szCs w:val="18"/>
              </w:rPr>
              <w:t>οπωσδήποτε</w:t>
            </w:r>
            <w:r>
              <w:rPr>
                <w:spacing w:val="14"/>
                <w:sz w:val="18"/>
                <w:szCs w:val="18"/>
              </w:rPr>
              <w:t xml:space="preserve"> </w:t>
            </w:r>
            <w:r>
              <w:rPr>
                <w:spacing w:val="-1"/>
                <w:sz w:val="18"/>
                <w:szCs w:val="18"/>
              </w:rPr>
              <w:t>στην</w:t>
            </w:r>
            <w:r>
              <w:rPr>
                <w:spacing w:val="15"/>
                <w:sz w:val="18"/>
                <w:szCs w:val="18"/>
              </w:rPr>
              <w:t xml:space="preserve"> </w:t>
            </w:r>
            <w:r>
              <w:rPr>
                <w:spacing w:val="-1"/>
                <w:sz w:val="18"/>
                <w:szCs w:val="18"/>
              </w:rPr>
              <w:t>Ελληνική</w:t>
            </w:r>
            <w:r>
              <w:rPr>
                <w:spacing w:val="75"/>
                <w:sz w:val="18"/>
                <w:szCs w:val="18"/>
              </w:rPr>
              <w:t xml:space="preserve"> </w:t>
            </w:r>
            <w:r>
              <w:rPr>
                <w:sz w:val="18"/>
                <w:szCs w:val="18"/>
              </w:rPr>
              <w:t>Γλώσσα.</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5"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r w:rsidR="0033146A" w:rsidTr="0033146A">
        <w:trPr>
          <w:trHeight w:hRule="exact" w:val="1621"/>
        </w:trPr>
        <w:tc>
          <w:tcPr>
            <w:tcW w:w="6265"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76" w:lineRule="auto"/>
              <w:ind w:left="102" w:right="96"/>
              <w:jc w:val="both"/>
            </w:pPr>
            <w:r>
              <w:rPr>
                <w:spacing w:val="-1"/>
                <w:sz w:val="18"/>
                <w:szCs w:val="18"/>
              </w:rPr>
              <w:t>Στο</w:t>
            </w:r>
            <w:r>
              <w:rPr>
                <w:spacing w:val="8"/>
                <w:sz w:val="18"/>
                <w:szCs w:val="18"/>
              </w:rPr>
              <w:t xml:space="preserve"> </w:t>
            </w:r>
            <w:r>
              <w:rPr>
                <w:sz w:val="18"/>
                <w:szCs w:val="18"/>
              </w:rPr>
              <w:t>τέλος</w:t>
            </w:r>
            <w:r>
              <w:rPr>
                <w:spacing w:val="5"/>
                <w:sz w:val="18"/>
                <w:szCs w:val="18"/>
              </w:rPr>
              <w:t xml:space="preserve"> </w:t>
            </w:r>
            <w:r>
              <w:rPr>
                <w:sz w:val="18"/>
                <w:szCs w:val="18"/>
              </w:rPr>
              <w:t>της</w:t>
            </w:r>
            <w:r>
              <w:rPr>
                <w:spacing w:val="6"/>
                <w:sz w:val="18"/>
                <w:szCs w:val="18"/>
              </w:rPr>
              <w:t xml:space="preserve"> </w:t>
            </w:r>
            <w:r>
              <w:rPr>
                <w:spacing w:val="-1"/>
                <w:sz w:val="18"/>
                <w:szCs w:val="18"/>
              </w:rPr>
              <w:t>σύμβασης</w:t>
            </w:r>
            <w:r>
              <w:rPr>
                <w:spacing w:val="7"/>
                <w:sz w:val="18"/>
                <w:szCs w:val="18"/>
              </w:rPr>
              <w:t xml:space="preserve"> </w:t>
            </w:r>
            <w:r>
              <w:rPr>
                <w:spacing w:val="-1"/>
                <w:sz w:val="18"/>
                <w:szCs w:val="18"/>
              </w:rPr>
              <w:t>και</w:t>
            </w:r>
            <w:r>
              <w:rPr>
                <w:spacing w:val="8"/>
                <w:sz w:val="18"/>
                <w:szCs w:val="18"/>
              </w:rPr>
              <w:t xml:space="preserve"> </w:t>
            </w:r>
            <w:r>
              <w:rPr>
                <w:spacing w:val="-1"/>
                <w:sz w:val="18"/>
                <w:szCs w:val="18"/>
              </w:rPr>
              <w:t>εφόσον</w:t>
            </w:r>
            <w:r>
              <w:rPr>
                <w:spacing w:val="6"/>
                <w:sz w:val="18"/>
                <w:szCs w:val="18"/>
              </w:rPr>
              <w:t xml:space="preserve"> </w:t>
            </w:r>
            <w:r>
              <w:rPr>
                <w:sz w:val="18"/>
                <w:szCs w:val="18"/>
              </w:rPr>
              <w:t>ο</w:t>
            </w:r>
            <w:r>
              <w:rPr>
                <w:spacing w:val="8"/>
                <w:sz w:val="18"/>
                <w:szCs w:val="18"/>
              </w:rPr>
              <w:t xml:space="preserve"> </w:t>
            </w:r>
            <w:r>
              <w:rPr>
                <w:spacing w:val="-1"/>
                <w:sz w:val="18"/>
                <w:szCs w:val="18"/>
              </w:rPr>
              <w:t>προμηθευτής</w:t>
            </w:r>
            <w:r>
              <w:rPr>
                <w:spacing w:val="7"/>
                <w:sz w:val="18"/>
                <w:szCs w:val="18"/>
              </w:rPr>
              <w:t xml:space="preserve"> </w:t>
            </w:r>
            <w:r>
              <w:rPr>
                <w:spacing w:val="-1"/>
                <w:sz w:val="18"/>
                <w:szCs w:val="18"/>
              </w:rPr>
              <w:t>δεν</w:t>
            </w:r>
            <w:r>
              <w:rPr>
                <w:spacing w:val="7"/>
                <w:sz w:val="18"/>
                <w:szCs w:val="18"/>
              </w:rPr>
              <w:t xml:space="preserve"> </w:t>
            </w:r>
            <w:r>
              <w:rPr>
                <w:spacing w:val="-1"/>
                <w:sz w:val="18"/>
                <w:szCs w:val="18"/>
              </w:rPr>
              <w:t>κηρυχθεί</w:t>
            </w:r>
            <w:r>
              <w:rPr>
                <w:spacing w:val="8"/>
                <w:sz w:val="18"/>
                <w:szCs w:val="18"/>
              </w:rPr>
              <w:t xml:space="preserve"> </w:t>
            </w:r>
            <w:r>
              <w:rPr>
                <w:spacing w:val="-1"/>
                <w:sz w:val="18"/>
                <w:szCs w:val="18"/>
              </w:rPr>
              <w:t>μειοδότης</w:t>
            </w:r>
            <w:r>
              <w:rPr>
                <w:spacing w:val="47"/>
                <w:sz w:val="18"/>
                <w:szCs w:val="18"/>
              </w:rPr>
              <w:t xml:space="preserve"> </w:t>
            </w:r>
            <w:r>
              <w:rPr>
                <w:sz w:val="18"/>
                <w:szCs w:val="18"/>
              </w:rPr>
              <w:t>και</w:t>
            </w:r>
            <w:r>
              <w:rPr>
                <w:spacing w:val="13"/>
                <w:sz w:val="18"/>
                <w:szCs w:val="18"/>
              </w:rPr>
              <w:t xml:space="preserve"> </w:t>
            </w:r>
            <w:r>
              <w:rPr>
                <w:sz w:val="18"/>
                <w:szCs w:val="18"/>
              </w:rPr>
              <w:t>στον</w:t>
            </w:r>
            <w:r>
              <w:rPr>
                <w:spacing w:val="13"/>
                <w:sz w:val="18"/>
                <w:szCs w:val="18"/>
              </w:rPr>
              <w:t xml:space="preserve"> </w:t>
            </w:r>
            <w:r>
              <w:rPr>
                <w:spacing w:val="-1"/>
                <w:sz w:val="18"/>
                <w:szCs w:val="18"/>
              </w:rPr>
              <w:t>επόμενο</w:t>
            </w:r>
            <w:r>
              <w:rPr>
                <w:spacing w:val="12"/>
                <w:sz w:val="18"/>
                <w:szCs w:val="18"/>
              </w:rPr>
              <w:t xml:space="preserve"> </w:t>
            </w:r>
            <w:r>
              <w:rPr>
                <w:spacing w:val="-1"/>
                <w:sz w:val="18"/>
                <w:szCs w:val="18"/>
              </w:rPr>
              <w:t>διαγωνισμό,</w:t>
            </w:r>
            <w:r>
              <w:rPr>
                <w:spacing w:val="12"/>
                <w:sz w:val="18"/>
                <w:szCs w:val="18"/>
              </w:rPr>
              <w:t xml:space="preserve"> </w:t>
            </w:r>
            <w:r>
              <w:rPr>
                <w:sz w:val="18"/>
                <w:szCs w:val="18"/>
              </w:rPr>
              <w:t>ο</w:t>
            </w:r>
            <w:r>
              <w:rPr>
                <w:spacing w:val="10"/>
                <w:sz w:val="18"/>
                <w:szCs w:val="18"/>
              </w:rPr>
              <w:t xml:space="preserve"> </w:t>
            </w:r>
            <w:r>
              <w:rPr>
                <w:spacing w:val="-1"/>
                <w:sz w:val="18"/>
                <w:szCs w:val="18"/>
              </w:rPr>
              <w:t>Προμηθευτής</w:t>
            </w:r>
            <w:r>
              <w:rPr>
                <w:spacing w:val="12"/>
                <w:sz w:val="18"/>
                <w:szCs w:val="18"/>
              </w:rPr>
              <w:t xml:space="preserve"> </w:t>
            </w:r>
            <w:r>
              <w:rPr>
                <w:sz w:val="18"/>
                <w:szCs w:val="18"/>
              </w:rPr>
              <w:t>θα</w:t>
            </w:r>
            <w:r>
              <w:rPr>
                <w:spacing w:val="12"/>
                <w:sz w:val="18"/>
                <w:szCs w:val="18"/>
              </w:rPr>
              <w:t xml:space="preserve"> </w:t>
            </w:r>
            <w:r>
              <w:rPr>
                <w:sz w:val="18"/>
                <w:szCs w:val="18"/>
              </w:rPr>
              <w:t>απομακρύνει</w:t>
            </w:r>
            <w:r>
              <w:rPr>
                <w:spacing w:val="10"/>
                <w:sz w:val="18"/>
                <w:szCs w:val="18"/>
              </w:rPr>
              <w:t xml:space="preserve"> </w:t>
            </w:r>
            <w:r>
              <w:rPr>
                <w:sz w:val="18"/>
                <w:szCs w:val="18"/>
              </w:rPr>
              <w:t>τον</w:t>
            </w:r>
            <w:r>
              <w:rPr>
                <w:spacing w:val="13"/>
                <w:sz w:val="18"/>
                <w:szCs w:val="18"/>
              </w:rPr>
              <w:t xml:space="preserve"> </w:t>
            </w:r>
            <w:r>
              <w:rPr>
                <w:spacing w:val="-1"/>
                <w:sz w:val="18"/>
                <w:szCs w:val="18"/>
              </w:rPr>
              <w:t>συνοδό</w:t>
            </w:r>
            <w:r>
              <w:rPr>
                <w:spacing w:val="45"/>
                <w:sz w:val="18"/>
                <w:szCs w:val="18"/>
              </w:rPr>
              <w:t xml:space="preserve"> </w:t>
            </w:r>
            <w:r>
              <w:rPr>
                <w:spacing w:val="-1"/>
                <w:sz w:val="18"/>
                <w:szCs w:val="18"/>
              </w:rPr>
              <w:t>εξοπλισμό</w:t>
            </w:r>
            <w:r>
              <w:rPr>
                <w:spacing w:val="15"/>
                <w:sz w:val="18"/>
                <w:szCs w:val="18"/>
              </w:rPr>
              <w:t xml:space="preserve"> </w:t>
            </w:r>
            <w:r>
              <w:rPr>
                <w:sz w:val="18"/>
                <w:szCs w:val="18"/>
              </w:rPr>
              <w:t>από</w:t>
            </w:r>
            <w:r>
              <w:rPr>
                <w:spacing w:val="17"/>
                <w:sz w:val="18"/>
                <w:szCs w:val="18"/>
              </w:rPr>
              <w:t xml:space="preserve"> </w:t>
            </w:r>
            <w:r>
              <w:rPr>
                <w:sz w:val="18"/>
                <w:szCs w:val="18"/>
              </w:rPr>
              <w:t>το</w:t>
            </w:r>
            <w:r>
              <w:rPr>
                <w:spacing w:val="15"/>
                <w:sz w:val="18"/>
                <w:szCs w:val="18"/>
              </w:rPr>
              <w:t xml:space="preserve"> </w:t>
            </w:r>
            <w:r>
              <w:rPr>
                <w:spacing w:val="-1"/>
                <w:sz w:val="18"/>
                <w:szCs w:val="18"/>
              </w:rPr>
              <w:t>εργαστήριο</w:t>
            </w:r>
            <w:r>
              <w:rPr>
                <w:spacing w:val="17"/>
                <w:sz w:val="18"/>
                <w:szCs w:val="18"/>
              </w:rPr>
              <w:t xml:space="preserve"> </w:t>
            </w:r>
            <w:r>
              <w:rPr>
                <w:spacing w:val="-2"/>
                <w:sz w:val="18"/>
                <w:szCs w:val="18"/>
              </w:rPr>
              <w:t>που</w:t>
            </w:r>
            <w:r>
              <w:rPr>
                <w:spacing w:val="18"/>
                <w:sz w:val="18"/>
                <w:szCs w:val="18"/>
              </w:rPr>
              <w:t xml:space="preserve"> </w:t>
            </w:r>
            <w:r>
              <w:rPr>
                <w:spacing w:val="-1"/>
                <w:sz w:val="18"/>
                <w:szCs w:val="18"/>
              </w:rPr>
              <w:t>έχει</w:t>
            </w:r>
            <w:r>
              <w:rPr>
                <w:spacing w:val="15"/>
                <w:sz w:val="18"/>
                <w:szCs w:val="18"/>
              </w:rPr>
              <w:t xml:space="preserve"> </w:t>
            </w:r>
            <w:r>
              <w:rPr>
                <w:spacing w:val="-1"/>
                <w:sz w:val="18"/>
                <w:szCs w:val="18"/>
              </w:rPr>
              <w:t>εγκατασταθεί,</w:t>
            </w:r>
            <w:r>
              <w:rPr>
                <w:spacing w:val="15"/>
                <w:sz w:val="18"/>
                <w:szCs w:val="18"/>
              </w:rPr>
              <w:t xml:space="preserve"> </w:t>
            </w:r>
            <w:r>
              <w:rPr>
                <w:sz w:val="18"/>
                <w:szCs w:val="18"/>
              </w:rPr>
              <w:t>με</w:t>
            </w:r>
            <w:r>
              <w:rPr>
                <w:spacing w:val="15"/>
                <w:sz w:val="18"/>
                <w:szCs w:val="18"/>
              </w:rPr>
              <w:t xml:space="preserve"> </w:t>
            </w:r>
            <w:r>
              <w:rPr>
                <w:spacing w:val="-1"/>
                <w:sz w:val="18"/>
                <w:szCs w:val="18"/>
              </w:rPr>
              <w:t>ευθύνη</w:t>
            </w:r>
            <w:r>
              <w:rPr>
                <w:spacing w:val="16"/>
                <w:sz w:val="18"/>
                <w:szCs w:val="18"/>
              </w:rPr>
              <w:t xml:space="preserve"> </w:t>
            </w:r>
            <w:r>
              <w:rPr>
                <w:sz w:val="18"/>
                <w:szCs w:val="18"/>
              </w:rPr>
              <w:t>και</w:t>
            </w:r>
            <w:r>
              <w:rPr>
                <w:spacing w:val="18"/>
                <w:sz w:val="18"/>
                <w:szCs w:val="18"/>
              </w:rPr>
              <w:t xml:space="preserve"> </w:t>
            </w:r>
            <w:r>
              <w:rPr>
                <w:spacing w:val="-1"/>
                <w:sz w:val="18"/>
                <w:szCs w:val="18"/>
              </w:rPr>
              <w:t>έξοδα</w:t>
            </w:r>
            <w:r>
              <w:rPr>
                <w:spacing w:val="57"/>
                <w:sz w:val="18"/>
                <w:szCs w:val="18"/>
              </w:rPr>
              <w:t xml:space="preserve"> </w:t>
            </w:r>
            <w:r>
              <w:rPr>
                <w:sz w:val="18"/>
                <w:szCs w:val="18"/>
              </w:rPr>
              <w:t>δικά</w:t>
            </w:r>
            <w:r>
              <w:rPr>
                <w:spacing w:val="19"/>
                <w:sz w:val="18"/>
                <w:szCs w:val="18"/>
              </w:rPr>
              <w:t xml:space="preserve"> </w:t>
            </w:r>
            <w:r>
              <w:rPr>
                <w:spacing w:val="-1"/>
                <w:sz w:val="18"/>
                <w:szCs w:val="18"/>
              </w:rPr>
              <w:t>του,</w:t>
            </w:r>
            <w:r>
              <w:rPr>
                <w:spacing w:val="19"/>
                <w:sz w:val="18"/>
                <w:szCs w:val="18"/>
              </w:rPr>
              <w:t xml:space="preserve"> </w:t>
            </w:r>
            <w:r>
              <w:rPr>
                <w:sz w:val="18"/>
                <w:szCs w:val="18"/>
              </w:rPr>
              <w:t>την</w:t>
            </w:r>
            <w:r>
              <w:rPr>
                <w:spacing w:val="18"/>
                <w:sz w:val="18"/>
                <w:szCs w:val="18"/>
              </w:rPr>
              <w:t xml:space="preserve"> </w:t>
            </w:r>
            <w:r>
              <w:rPr>
                <w:spacing w:val="-1"/>
                <w:sz w:val="18"/>
                <w:szCs w:val="18"/>
              </w:rPr>
              <w:t>ημερομηνία</w:t>
            </w:r>
            <w:r>
              <w:rPr>
                <w:spacing w:val="20"/>
                <w:sz w:val="18"/>
                <w:szCs w:val="18"/>
              </w:rPr>
              <w:t xml:space="preserve"> </w:t>
            </w:r>
            <w:r>
              <w:rPr>
                <w:spacing w:val="-1"/>
                <w:sz w:val="18"/>
                <w:szCs w:val="18"/>
              </w:rPr>
              <w:t>που</w:t>
            </w:r>
            <w:r>
              <w:rPr>
                <w:spacing w:val="15"/>
                <w:sz w:val="18"/>
                <w:szCs w:val="18"/>
              </w:rPr>
              <w:t xml:space="preserve"> </w:t>
            </w:r>
            <w:r>
              <w:rPr>
                <w:sz w:val="18"/>
                <w:szCs w:val="18"/>
              </w:rPr>
              <w:t>θα</w:t>
            </w:r>
            <w:r>
              <w:rPr>
                <w:spacing w:val="20"/>
                <w:sz w:val="18"/>
                <w:szCs w:val="18"/>
              </w:rPr>
              <w:t xml:space="preserve"> </w:t>
            </w:r>
            <w:r>
              <w:rPr>
                <w:sz w:val="18"/>
                <w:szCs w:val="18"/>
              </w:rPr>
              <w:t>του</w:t>
            </w:r>
            <w:r>
              <w:rPr>
                <w:spacing w:val="18"/>
                <w:sz w:val="18"/>
                <w:szCs w:val="18"/>
              </w:rPr>
              <w:t xml:space="preserve"> </w:t>
            </w:r>
            <w:r>
              <w:rPr>
                <w:spacing w:val="-1"/>
                <w:sz w:val="18"/>
                <w:szCs w:val="18"/>
              </w:rPr>
              <w:t>οριστεί</w:t>
            </w:r>
            <w:r>
              <w:rPr>
                <w:spacing w:val="20"/>
                <w:sz w:val="18"/>
                <w:szCs w:val="18"/>
              </w:rPr>
              <w:t xml:space="preserve"> </w:t>
            </w:r>
            <w:r>
              <w:rPr>
                <w:sz w:val="18"/>
                <w:szCs w:val="18"/>
              </w:rPr>
              <w:t>από</w:t>
            </w:r>
            <w:r>
              <w:rPr>
                <w:spacing w:val="19"/>
                <w:sz w:val="18"/>
                <w:szCs w:val="18"/>
              </w:rPr>
              <w:t xml:space="preserve"> </w:t>
            </w:r>
            <w:r>
              <w:rPr>
                <w:sz w:val="18"/>
                <w:szCs w:val="18"/>
              </w:rPr>
              <w:t>τα</w:t>
            </w:r>
            <w:r>
              <w:rPr>
                <w:spacing w:val="17"/>
                <w:sz w:val="18"/>
                <w:szCs w:val="18"/>
              </w:rPr>
              <w:t xml:space="preserve"> </w:t>
            </w:r>
            <w:r>
              <w:rPr>
                <w:spacing w:val="-1"/>
                <w:sz w:val="18"/>
                <w:szCs w:val="18"/>
              </w:rPr>
              <w:t>αρμόδια</w:t>
            </w:r>
            <w:r>
              <w:rPr>
                <w:spacing w:val="17"/>
                <w:sz w:val="18"/>
                <w:szCs w:val="18"/>
              </w:rPr>
              <w:t xml:space="preserve"> </w:t>
            </w:r>
            <w:r>
              <w:rPr>
                <w:sz w:val="18"/>
                <w:szCs w:val="18"/>
              </w:rPr>
              <w:t>όργανα</w:t>
            </w:r>
            <w:r>
              <w:rPr>
                <w:spacing w:val="20"/>
                <w:sz w:val="18"/>
                <w:szCs w:val="18"/>
              </w:rPr>
              <w:t xml:space="preserve"> </w:t>
            </w:r>
            <w:r>
              <w:rPr>
                <w:spacing w:val="-1"/>
                <w:sz w:val="18"/>
                <w:szCs w:val="18"/>
              </w:rPr>
              <w:t>του</w:t>
            </w:r>
            <w:r>
              <w:rPr>
                <w:spacing w:val="33"/>
                <w:sz w:val="18"/>
                <w:szCs w:val="18"/>
              </w:rPr>
              <w:t xml:space="preserve"> </w:t>
            </w:r>
            <w:r>
              <w:rPr>
                <w:spacing w:val="-1"/>
                <w:sz w:val="18"/>
                <w:szCs w:val="18"/>
              </w:rPr>
              <w:t>Νοσοκομείου.</w:t>
            </w:r>
          </w:p>
        </w:tc>
        <w:tc>
          <w:tcPr>
            <w:tcW w:w="1132" w:type="dxa"/>
            <w:tcBorders>
              <w:top w:val="single" w:sz="4" w:space="0" w:color="000000"/>
              <w:left w:val="single" w:sz="4" w:space="0" w:color="000000"/>
              <w:bottom w:val="single" w:sz="4" w:space="0" w:color="000000"/>
              <w:right w:val="single" w:sz="4" w:space="0" w:color="000000"/>
            </w:tcBorders>
          </w:tcPr>
          <w:p w:rsidR="0033146A" w:rsidRDefault="0033146A" w:rsidP="0033146A">
            <w:pPr>
              <w:pStyle w:val="TableParagraph"/>
              <w:spacing w:line="267" w:lineRule="exact"/>
              <w:ind w:left="1"/>
              <w:jc w:val="center"/>
            </w:pPr>
            <w:r>
              <w:rPr>
                <w:b/>
                <w:bCs/>
                <w:spacing w:val="-1"/>
              </w:rPr>
              <w:t>ΝΑΙ</w:t>
            </w:r>
          </w:p>
        </w:tc>
        <w:tc>
          <w:tcPr>
            <w:tcW w:w="1278"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c>
          <w:tcPr>
            <w:tcW w:w="1415" w:type="dxa"/>
            <w:tcBorders>
              <w:top w:val="single" w:sz="4" w:space="0" w:color="000000"/>
              <w:left w:val="single" w:sz="4" w:space="0" w:color="000000"/>
              <w:bottom w:val="single" w:sz="4" w:space="0" w:color="000000"/>
              <w:right w:val="single" w:sz="4" w:space="0" w:color="000000"/>
            </w:tcBorders>
          </w:tcPr>
          <w:p w:rsidR="0033146A" w:rsidRDefault="0033146A" w:rsidP="0033146A">
            <w:pPr>
              <w:widowControl w:val="0"/>
            </w:pPr>
          </w:p>
        </w:tc>
      </w:tr>
    </w:tbl>
    <w:p w:rsidR="0033146A" w:rsidRDefault="0033146A" w:rsidP="0033146A"/>
    <w:p w:rsidR="0033146A" w:rsidRDefault="0033146A" w:rsidP="0033146A">
      <w:pPr>
        <w:pStyle w:val="a3"/>
      </w:pPr>
    </w:p>
    <w:p w:rsidR="0033146A" w:rsidRDefault="0033146A" w:rsidP="002567B2">
      <w:pPr>
        <w:jc w:val="both"/>
        <w:rPr>
          <w:rFonts w:ascii="Tahoma" w:eastAsia="Calibri" w:hAnsi="Tahoma" w:cs="Tahoma"/>
          <w:sz w:val="18"/>
          <w:szCs w:val="18"/>
          <w:lang w:val="el-GR"/>
        </w:rPr>
      </w:pPr>
    </w:p>
    <w:p w:rsidR="0033146A" w:rsidRDefault="0033146A" w:rsidP="002567B2">
      <w:pPr>
        <w:jc w:val="both"/>
        <w:rPr>
          <w:rFonts w:ascii="Tahoma" w:eastAsia="Calibri" w:hAnsi="Tahoma" w:cs="Tahoma"/>
          <w:sz w:val="18"/>
          <w:szCs w:val="18"/>
          <w:lang w:val="el-GR"/>
        </w:rPr>
      </w:pPr>
    </w:p>
    <w:p w:rsidR="008B25A7" w:rsidRPr="008B25A7" w:rsidRDefault="008B25A7" w:rsidP="008B25A7">
      <w:pPr>
        <w:pStyle w:val="4"/>
        <w:jc w:val="center"/>
        <w:rPr>
          <w:rFonts w:ascii="Tahoma" w:eastAsia="Calibri" w:hAnsi="Tahoma" w:cs="Tahoma"/>
          <w:bCs w:val="0"/>
          <w:color w:val="00000A"/>
          <w:sz w:val="18"/>
          <w:szCs w:val="18"/>
          <w:lang w:val="el-GR" w:eastAsia="el-GR"/>
        </w:rPr>
      </w:pPr>
      <w:r w:rsidRPr="008B25A7">
        <w:rPr>
          <w:rFonts w:ascii="Tahoma" w:eastAsia="Calibri" w:hAnsi="Tahoma" w:cs="Tahoma"/>
          <w:bCs w:val="0"/>
          <w:color w:val="00000A"/>
          <w:sz w:val="18"/>
          <w:szCs w:val="18"/>
          <w:lang w:val="el-GR" w:eastAsia="el-GR"/>
        </w:rPr>
        <w:t>Δείγμα</w:t>
      </w:r>
    </w:p>
    <w:p w:rsidR="008B25A7" w:rsidRPr="008B25A7" w:rsidRDefault="008B25A7" w:rsidP="008B25A7">
      <w:pPr>
        <w:rPr>
          <w:rFonts w:ascii="Tahoma" w:eastAsia="Calibri" w:hAnsi="Tahoma" w:cs="Tahoma"/>
          <w:sz w:val="18"/>
          <w:szCs w:val="18"/>
          <w:lang w:val="el-GR"/>
        </w:rPr>
      </w:pPr>
      <w:r w:rsidRPr="008B25A7">
        <w:rPr>
          <w:rFonts w:ascii="Tahoma" w:eastAsia="Calibri" w:hAnsi="Tahoma" w:cs="Tahoma"/>
          <w:sz w:val="18"/>
          <w:szCs w:val="18"/>
          <w:lang w:val="el-GR"/>
        </w:rPr>
        <w:t xml:space="preserve">Όπου ζητείται </w:t>
      </w:r>
      <w:r w:rsidR="008850EF" w:rsidRPr="008B25A7">
        <w:rPr>
          <w:rFonts w:ascii="Tahoma" w:eastAsia="Calibri" w:hAnsi="Tahoma" w:cs="Tahoma"/>
          <w:sz w:val="18"/>
          <w:szCs w:val="18"/>
          <w:lang w:val="el-GR"/>
        </w:rPr>
        <w:t>δείγμα</w:t>
      </w:r>
      <w:r w:rsidRPr="008B25A7">
        <w:rPr>
          <w:rFonts w:ascii="Tahoma" w:eastAsia="Calibri" w:hAnsi="Tahoma" w:cs="Tahoma"/>
          <w:sz w:val="18"/>
          <w:szCs w:val="18"/>
          <w:lang w:val="el-GR"/>
        </w:rPr>
        <w:t xml:space="preserve"> είναι </w:t>
      </w:r>
      <w:r w:rsidRPr="008B25A7">
        <w:rPr>
          <w:rFonts w:ascii="Tahoma" w:eastAsia="Calibri" w:hAnsi="Tahoma" w:cs="Tahoma"/>
          <w:b/>
          <w:sz w:val="18"/>
          <w:szCs w:val="18"/>
          <w:u w:val="single"/>
          <w:lang w:val="el-GR"/>
        </w:rPr>
        <w:t>υποχρεωτική</w:t>
      </w:r>
      <w:r w:rsidRPr="008B25A7">
        <w:rPr>
          <w:rFonts w:ascii="Tahoma" w:eastAsia="Calibri" w:hAnsi="Tahoma" w:cs="Tahoma"/>
          <w:sz w:val="18"/>
          <w:szCs w:val="18"/>
          <w:lang w:val="el-GR"/>
        </w:rPr>
        <w:t xml:space="preserve"> η αποστολή του.</w:t>
      </w:r>
    </w:p>
    <w:p w:rsidR="00493ECE" w:rsidRPr="008B25A7" w:rsidRDefault="00493ECE" w:rsidP="00493ECE">
      <w:pPr>
        <w:pStyle w:val="a3"/>
        <w:spacing w:before="7"/>
        <w:rPr>
          <w:rFonts w:ascii="Tahoma" w:eastAsia="Calibri" w:hAnsi="Tahoma" w:cs="Tahoma"/>
          <w:sz w:val="18"/>
          <w:szCs w:val="18"/>
          <w:lang w:val="el-GR"/>
        </w:rPr>
      </w:pPr>
    </w:p>
    <w:p w:rsidR="00493ECE" w:rsidRPr="008B25A7" w:rsidRDefault="00493ECE" w:rsidP="00411722">
      <w:pPr>
        <w:pStyle w:val="Heading1"/>
        <w:ind w:left="0"/>
        <w:rPr>
          <w:rFonts w:ascii="Tahoma" w:hAnsi="Tahoma" w:cs="Tahoma"/>
          <w:bCs w:val="0"/>
          <w:color w:val="00000A"/>
          <w:sz w:val="18"/>
          <w:szCs w:val="18"/>
          <w:lang w:eastAsia="el-GR"/>
        </w:rPr>
      </w:pPr>
      <w:r w:rsidRPr="008B25A7">
        <w:rPr>
          <w:rFonts w:ascii="Tahoma" w:hAnsi="Tahoma" w:cs="Tahoma"/>
          <w:bCs w:val="0"/>
          <w:color w:val="00000A"/>
          <w:sz w:val="18"/>
          <w:szCs w:val="18"/>
          <w:lang w:eastAsia="el-GR"/>
        </w:rPr>
        <w:t>ΕΝΑΛΛΑΚΤΙΚΕΣ ΠΡΟΣΦΟΡΕΣ ΔΕΝ ΓΙΝΟΝΤΑΙ ΔΕΚΤΕΣ ΚΑΙ ΑΠΟΡΡΙΠΤΟΝΤΑΙ</w:t>
      </w:r>
    </w:p>
    <w:p w:rsidR="00493ECE" w:rsidRPr="008B25A7" w:rsidRDefault="00493ECE" w:rsidP="00493ECE">
      <w:pPr>
        <w:pStyle w:val="a3"/>
        <w:spacing w:before="7"/>
        <w:rPr>
          <w:rFonts w:ascii="Tahoma" w:eastAsia="Calibri" w:hAnsi="Tahoma" w:cs="Tahoma"/>
          <w:sz w:val="18"/>
          <w:szCs w:val="18"/>
          <w:lang w:val="el-GR"/>
        </w:rPr>
      </w:pPr>
    </w:p>
    <w:p w:rsidR="00493ECE" w:rsidRPr="008B25A7" w:rsidRDefault="00493ECE" w:rsidP="00493ECE">
      <w:pPr>
        <w:pStyle w:val="a3"/>
        <w:ind w:left="156"/>
        <w:jc w:val="both"/>
        <w:rPr>
          <w:rFonts w:ascii="Tahoma" w:eastAsia="Calibri" w:hAnsi="Tahoma" w:cs="Tahoma"/>
          <w:sz w:val="18"/>
          <w:szCs w:val="18"/>
          <w:lang w:val="el-GR"/>
        </w:rPr>
      </w:pPr>
      <w:r w:rsidRPr="008B25A7">
        <w:rPr>
          <w:rFonts w:ascii="Tahoma" w:eastAsia="Calibri" w:hAnsi="Tahoma" w:cs="Tahoma"/>
          <w:sz w:val="18"/>
          <w:szCs w:val="18"/>
          <w:lang w:val="el-GR"/>
        </w:rPr>
        <w:t>Ο προμηθευτής/ανάδοχος υπόκειται στις νόμιμες κρατήσεις. Ο ΦΠΑ βαρύνει το νοσοκομείο.</w:t>
      </w:r>
    </w:p>
    <w:p w:rsidR="00493ECE" w:rsidRPr="008B25A7" w:rsidRDefault="00493ECE" w:rsidP="00411722">
      <w:pPr>
        <w:spacing w:before="41"/>
        <w:ind w:left="156" w:right="174"/>
        <w:jc w:val="both"/>
        <w:rPr>
          <w:rFonts w:ascii="Tahoma" w:eastAsia="Calibri" w:hAnsi="Tahoma" w:cs="Tahoma"/>
          <w:sz w:val="18"/>
          <w:szCs w:val="18"/>
          <w:lang w:val="el-GR"/>
        </w:rPr>
      </w:pPr>
      <w:r w:rsidRPr="008B25A7">
        <w:rPr>
          <w:rFonts w:ascii="Tahoma" w:eastAsia="Calibri" w:hAnsi="Tahoma" w:cs="Tahoma"/>
          <w:sz w:val="18"/>
          <w:szCs w:val="18"/>
          <w:lang w:val="el-GR"/>
        </w:rPr>
        <w:t>Χρόνος ισχύος προσφορών: Οι προσφορές ισχύουν και δεσμεύουν τους προσφέροντες με την συμμετοχή τους για εκατόν είκοσι μέρες (120) ημέρες</w:t>
      </w:r>
    </w:p>
    <w:p w:rsidR="00493ECE" w:rsidRPr="008B25A7" w:rsidRDefault="00493ECE" w:rsidP="00493ECE">
      <w:pPr>
        <w:pStyle w:val="a3"/>
        <w:ind w:left="156"/>
        <w:jc w:val="both"/>
        <w:rPr>
          <w:rFonts w:ascii="Tahoma" w:eastAsia="Calibri" w:hAnsi="Tahoma" w:cs="Tahoma"/>
          <w:sz w:val="18"/>
          <w:szCs w:val="18"/>
          <w:lang w:val="el-GR"/>
        </w:rPr>
      </w:pPr>
      <w:r w:rsidRPr="008B25A7">
        <w:rPr>
          <w:rFonts w:ascii="Tahoma" w:eastAsia="Calibri" w:hAnsi="Tahoma" w:cs="Tahoma"/>
          <w:sz w:val="18"/>
          <w:szCs w:val="18"/>
          <w:lang w:val="el-GR"/>
        </w:rPr>
        <w:t>Τρόπος παράδοσης - παραλαβής:</w:t>
      </w:r>
    </w:p>
    <w:p w:rsidR="00493ECE" w:rsidRPr="008B25A7" w:rsidRDefault="00493ECE" w:rsidP="00493ECE">
      <w:pPr>
        <w:pStyle w:val="a5"/>
        <w:numPr>
          <w:ilvl w:val="0"/>
          <w:numId w:val="7"/>
        </w:numPr>
        <w:tabs>
          <w:tab w:val="left" w:pos="348"/>
        </w:tabs>
        <w:spacing w:before="41" w:line="276" w:lineRule="auto"/>
        <w:ind w:left="156" w:right="176" w:firstLine="0"/>
        <w:jc w:val="both"/>
        <w:rPr>
          <w:rFonts w:ascii="Tahoma" w:hAnsi="Tahoma" w:cs="Tahoma"/>
          <w:color w:val="00000A"/>
          <w:sz w:val="18"/>
          <w:szCs w:val="18"/>
          <w:lang w:eastAsia="el-GR"/>
        </w:rPr>
      </w:pPr>
      <w:r w:rsidRPr="008B25A7">
        <w:rPr>
          <w:rFonts w:ascii="Tahoma" w:hAnsi="Tahoma" w:cs="Tahoma"/>
          <w:color w:val="00000A"/>
          <w:sz w:val="18"/>
          <w:szCs w:val="18"/>
          <w:lang w:eastAsia="el-GR"/>
        </w:rPr>
        <w:t>Η παράδοση των υλικών στην αποθήκη του Τμ. Διατροφής θα συνοδεύονται υποχρεωτικά από τα αντίστοιχα δελτία παραγγελιών είτε αφορούν σε ολοκληρωμένες παραγγελίες είτε σε τμηματικές παραγγελίες.</w:t>
      </w:r>
    </w:p>
    <w:p w:rsidR="00493ECE" w:rsidRPr="008B25A7" w:rsidRDefault="00493ECE" w:rsidP="00493ECE">
      <w:pPr>
        <w:pStyle w:val="a5"/>
        <w:numPr>
          <w:ilvl w:val="0"/>
          <w:numId w:val="7"/>
        </w:numPr>
        <w:tabs>
          <w:tab w:val="left" w:pos="325"/>
        </w:tabs>
        <w:spacing w:line="276" w:lineRule="auto"/>
        <w:ind w:left="156" w:right="174" w:firstLine="0"/>
        <w:jc w:val="both"/>
        <w:rPr>
          <w:rFonts w:ascii="Tahoma" w:hAnsi="Tahoma" w:cs="Tahoma"/>
          <w:color w:val="00000A"/>
          <w:sz w:val="18"/>
          <w:szCs w:val="18"/>
          <w:lang w:eastAsia="el-GR"/>
        </w:rPr>
      </w:pPr>
      <w:r w:rsidRPr="008B25A7">
        <w:rPr>
          <w:rFonts w:ascii="Tahoma" w:hAnsi="Tahoma" w:cs="Tahoma"/>
          <w:color w:val="00000A"/>
          <w:sz w:val="18"/>
          <w:szCs w:val="18"/>
          <w:lang w:eastAsia="el-GR"/>
        </w:rPr>
        <w:lastRenderedPageBreak/>
        <w:t>Η παράδοση των υλικών, τα οποία θα πρέπει να είναι απολύτως κατάλληλα για την χρήση που προορίζονται, θα γίνεται με έξοδα και ευθύνη του Αναδόχου.</w:t>
      </w:r>
    </w:p>
    <w:p w:rsidR="00493ECE" w:rsidRPr="008B25A7" w:rsidRDefault="00493ECE" w:rsidP="00493ECE">
      <w:pPr>
        <w:pStyle w:val="a5"/>
        <w:numPr>
          <w:ilvl w:val="0"/>
          <w:numId w:val="7"/>
        </w:numPr>
        <w:tabs>
          <w:tab w:val="left" w:pos="360"/>
        </w:tabs>
        <w:spacing w:line="276" w:lineRule="auto"/>
        <w:ind w:left="156" w:right="173" w:firstLine="0"/>
        <w:jc w:val="both"/>
        <w:rPr>
          <w:rFonts w:ascii="Tahoma" w:hAnsi="Tahoma" w:cs="Tahoma"/>
          <w:color w:val="00000A"/>
          <w:sz w:val="18"/>
          <w:szCs w:val="18"/>
          <w:lang w:eastAsia="el-GR"/>
        </w:rPr>
      </w:pPr>
      <w:r w:rsidRPr="008B25A7">
        <w:rPr>
          <w:rFonts w:ascii="Tahoma" w:hAnsi="Tahoma" w:cs="Tahoma"/>
          <w:color w:val="00000A"/>
          <w:sz w:val="18"/>
          <w:szCs w:val="18"/>
          <w:lang w:eastAsia="el-GR"/>
        </w:rPr>
        <w:t>Ο προμηθευτής υποχρεούται να παραδώσει τα είδη σύμφωνα με τις τεχνικές προδιαγραφές. Σε περίπτωση απόρριψης ειδών εκ μέρους της Επιτροπής, εφ' όσον αυτά δεν πληρούν τις τεχνικές προδιαγραφές, θα αντικαθίστανται δωρεάν εντός 10 εργασίμων ημερών.</w:t>
      </w:r>
    </w:p>
    <w:p w:rsidR="00493ECE" w:rsidRPr="008B25A7" w:rsidRDefault="00493ECE" w:rsidP="00493ECE">
      <w:pPr>
        <w:pStyle w:val="a3"/>
        <w:spacing w:before="3"/>
        <w:rPr>
          <w:rFonts w:ascii="Tahoma" w:eastAsia="Calibri" w:hAnsi="Tahoma" w:cs="Tahoma"/>
          <w:sz w:val="18"/>
          <w:szCs w:val="18"/>
          <w:lang w:val="el-GR"/>
        </w:rPr>
      </w:pPr>
    </w:p>
    <w:p w:rsidR="00493ECE" w:rsidRPr="008B25A7" w:rsidRDefault="00493ECE" w:rsidP="00411722">
      <w:pPr>
        <w:pStyle w:val="a3"/>
        <w:ind w:left="156"/>
        <w:jc w:val="center"/>
        <w:rPr>
          <w:rFonts w:ascii="Tahoma" w:eastAsia="Calibri" w:hAnsi="Tahoma" w:cs="Tahoma"/>
          <w:b/>
          <w:sz w:val="18"/>
          <w:szCs w:val="18"/>
          <w:lang w:val="el-GR"/>
        </w:rPr>
      </w:pPr>
      <w:r w:rsidRPr="008B25A7">
        <w:rPr>
          <w:rFonts w:ascii="Tahoma" w:eastAsia="Calibri" w:hAnsi="Tahoma" w:cs="Tahoma"/>
          <w:b/>
          <w:sz w:val="18"/>
          <w:szCs w:val="18"/>
          <w:lang w:val="el-GR"/>
        </w:rPr>
        <w:t>Ειδικοί Όροι συμμετοχής:</w:t>
      </w:r>
    </w:p>
    <w:p w:rsidR="00A02443" w:rsidRPr="008B25A7" w:rsidRDefault="00493ECE" w:rsidP="00E77C5A">
      <w:pPr>
        <w:pStyle w:val="a3"/>
        <w:spacing w:before="41"/>
        <w:ind w:left="156" w:right="173"/>
        <w:jc w:val="both"/>
        <w:rPr>
          <w:rFonts w:ascii="Tahoma" w:eastAsia="Calibri" w:hAnsi="Tahoma" w:cs="Tahoma"/>
          <w:sz w:val="18"/>
          <w:szCs w:val="18"/>
          <w:lang w:val="el-GR"/>
        </w:rPr>
      </w:pPr>
      <w:r w:rsidRPr="008B25A7">
        <w:rPr>
          <w:rFonts w:ascii="Tahoma" w:eastAsia="Calibri" w:hAnsi="Tahoma" w:cs="Tahoma"/>
          <w:sz w:val="18"/>
          <w:szCs w:val="18"/>
          <w:lang w:val="el-GR"/>
        </w:rPr>
        <w:t xml:space="preserve">Ο Προμηθευτής με την συμμετοχή του δηλώνει ότι φέρει εις το </w:t>
      </w:r>
      <w:r w:rsidR="008850EF" w:rsidRPr="008B25A7">
        <w:rPr>
          <w:rFonts w:ascii="Tahoma" w:eastAsia="Calibri" w:hAnsi="Tahoma" w:cs="Tahoma"/>
          <w:sz w:val="18"/>
          <w:szCs w:val="18"/>
          <w:lang w:val="el-GR"/>
        </w:rPr>
        <w:t>ολόκληρων</w:t>
      </w:r>
      <w:r w:rsidRPr="008B25A7">
        <w:rPr>
          <w:rFonts w:ascii="Tahoma" w:eastAsia="Calibri" w:hAnsi="Tahoma" w:cs="Tahoma"/>
          <w:sz w:val="18"/>
          <w:szCs w:val="18"/>
          <w:lang w:val="el-GR"/>
        </w:rPr>
        <w:t xml:space="preserve"> αλληλεγγύως και απεριορίστως την ευθύνη για την επίτευξη του σκοπού μετά των παρεπομένων αυτού υποχρεώσεων. Κατά τον αυτό τρόπο εγγυάται την εκτέλεση της υπό ανάθεση προμήθειας και επιβαρύνεται με τις ενδεχόμενες κυρώσεις ή εκπτώσεις σε περίπτωση μη παράδοσης των υλικών.</w:t>
      </w:r>
    </w:p>
    <w:p w:rsidR="00411722" w:rsidRPr="008B25A7" w:rsidRDefault="00411722" w:rsidP="00411722">
      <w:pPr>
        <w:spacing w:line="240" w:lineRule="auto"/>
        <w:jc w:val="center"/>
        <w:rPr>
          <w:rFonts w:ascii="Tahoma" w:hAnsi="Tahoma" w:cs="Tahoma"/>
          <w:lang w:val="el-GR"/>
        </w:rPr>
      </w:pPr>
    </w:p>
    <w:p w:rsidR="00411722" w:rsidRDefault="008B25A7" w:rsidP="00411722">
      <w:pPr>
        <w:pStyle w:val="aligncenter"/>
        <w:spacing w:line="240" w:lineRule="auto"/>
        <w:rPr>
          <w:rFonts w:ascii="Tahoma" w:hAnsi="Tahoma" w:cs="Tahoma"/>
          <w:lang w:val="el-GR"/>
        </w:rPr>
      </w:pPr>
      <w:r w:rsidRPr="008B25A7">
        <w:rPr>
          <w:rFonts w:ascii="Tahoma" w:hAnsi="Tahoma" w:cs="Tahoma"/>
          <w:lang w:val="el-GR"/>
        </w:rPr>
        <w:t xml:space="preserve">ΓΡΑΦΕΙΟ ΠΡΟΜΗΘΕΙΩΝ </w:t>
      </w:r>
    </w:p>
    <w:p w:rsidR="008850EF" w:rsidRDefault="008850EF" w:rsidP="00411722">
      <w:pPr>
        <w:pStyle w:val="aligncenter"/>
        <w:spacing w:line="240" w:lineRule="auto"/>
        <w:rPr>
          <w:rFonts w:ascii="Tahoma" w:hAnsi="Tahoma" w:cs="Tahoma"/>
          <w:lang w:val="el-GR"/>
        </w:rPr>
      </w:pPr>
    </w:p>
    <w:p w:rsidR="008B25A7" w:rsidRPr="008B25A7" w:rsidRDefault="008B25A7" w:rsidP="00411722">
      <w:pPr>
        <w:pStyle w:val="aligncenter"/>
        <w:spacing w:line="240" w:lineRule="auto"/>
        <w:rPr>
          <w:rFonts w:ascii="Tahoma" w:hAnsi="Tahoma" w:cs="Tahoma"/>
          <w:lang w:val="el-GR"/>
        </w:rPr>
      </w:pPr>
      <w:r>
        <w:rPr>
          <w:rFonts w:ascii="Tahoma" w:hAnsi="Tahoma" w:cs="Tahoma"/>
          <w:lang w:val="el-GR"/>
        </w:rPr>
        <w:t>Ν.Μ. ΝΑΥΠΛΙΟΥ</w:t>
      </w:r>
    </w:p>
    <w:p w:rsidR="00A33ABD" w:rsidRPr="008B25A7" w:rsidRDefault="00A33ABD" w:rsidP="00A33ABD">
      <w:pPr>
        <w:ind w:left="-142"/>
        <w:rPr>
          <w:rFonts w:ascii="Tahoma" w:eastAsia="Calibri" w:hAnsi="Tahoma" w:cs="Tahoma"/>
          <w:sz w:val="18"/>
          <w:szCs w:val="18"/>
          <w:lang w:val="el-GR"/>
        </w:rPr>
      </w:pPr>
    </w:p>
    <w:p w:rsidR="00A33ABD" w:rsidRPr="008B25A7" w:rsidRDefault="00A33ABD" w:rsidP="00A33ABD">
      <w:pPr>
        <w:ind w:left="-142"/>
        <w:rPr>
          <w:rFonts w:ascii="Tahoma" w:eastAsia="Calibri" w:hAnsi="Tahoma" w:cs="Tahoma"/>
          <w:sz w:val="18"/>
          <w:szCs w:val="18"/>
          <w:lang w:val="el-GR"/>
        </w:rPr>
      </w:pPr>
    </w:p>
    <w:p w:rsidR="00A33ABD" w:rsidRPr="008B25A7" w:rsidRDefault="00A33ABD" w:rsidP="00A33ABD">
      <w:pPr>
        <w:ind w:left="-142"/>
        <w:rPr>
          <w:rFonts w:ascii="Tahoma" w:eastAsia="Calibri" w:hAnsi="Tahoma" w:cs="Tahoma"/>
          <w:sz w:val="18"/>
          <w:szCs w:val="18"/>
          <w:lang w:val="el-GR"/>
        </w:rPr>
      </w:pPr>
    </w:p>
    <w:p w:rsidR="00A33ABD" w:rsidRPr="008B25A7" w:rsidRDefault="00A33ABD" w:rsidP="00A33ABD">
      <w:pPr>
        <w:ind w:left="-142"/>
        <w:rPr>
          <w:rFonts w:ascii="Tahoma" w:eastAsia="Calibri" w:hAnsi="Tahoma" w:cs="Tahoma"/>
          <w:sz w:val="18"/>
          <w:szCs w:val="18"/>
          <w:lang w:val="el-GR"/>
        </w:rPr>
      </w:pPr>
    </w:p>
    <w:p w:rsidR="00A33ABD" w:rsidRPr="008B25A7" w:rsidRDefault="00A33ABD" w:rsidP="00A33ABD">
      <w:pPr>
        <w:ind w:left="-142"/>
        <w:rPr>
          <w:rFonts w:ascii="Tahoma" w:eastAsia="Calibri" w:hAnsi="Tahoma" w:cs="Tahoma"/>
          <w:sz w:val="18"/>
          <w:szCs w:val="18"/>
          <w:lang w:val="el-GR"/>
        </w:rPr>
      </w:pPr>
    </w:p>
    <w:p w:rsidR="00A33ABD" w:rsidRPr="008B25A7" w:rsidRDefault="00A33ABD" w:rsidP="00A33ABD">
      <w:pPr>
        <w:ind w:left="-142"/>
        <w:rPr>
          <w:rFonts w:ascii="Tahoma" w:eastAsia="Calibri" w:hAnsi="Tahoma" w:cs="Tahoma"/>
          <w:sz w:val="18"/>
          <w:szCs w:val="18"/>
          <w:lang w:val="el-GR"/>
        </w:rPr>
      </w:pPr>
    </w:p>
    <w:sectPr w:rsidR="00A33ABD" w:rsidRPr="008B25A7" w:rsidSect="00A33ABD">
      <w:pgSz w:w="11906" w:h="16838"/>
      <w:pgMar w:top="720" w:right="1274" w:bottom="72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46A" w:rsidRDefault="0033146A" w:rsidP="00AC4349">
      <w:pPr>
        <w:spacing w:after="0" w:line="240" w:lineRule="auto"/>
      </w:pPr>
      <w:r>
        <w:separator/>
      </w:r>
    </w:p>
  </w:endnote>
  <w:endnote w:type="continuationSeparator" w:id="0">
    <w:p w:rsidR="0033146A" w:rsidRDefault="0033146A" w:rsidP="00AC43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ngsana New">
    <w:altName w:val="Truetypewriter PolyglOTT"/>
    <w:panose1 w:val="02020603050405020304"/>
    <w:charset w:val="DE"/>
    <w:family w:val="roman"/>
    <w:notTrueType/>
    <w:pitch w:val="variable"/>
    <w:sig w:usb0="01000000" w:usb1="00000000" w:usb2="00000000" w:usb3="00000000" w:csb0="0001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panose1 w:val="02020603050405020304"/>
    <w:charset w:val="A1"/>
    <w:family w:val="roman"/>
    <w:pitch w:val="variable"/>
    <w:sig w:usb0="E0000AFF" w:usb1="500078FF" w:usb2="00000021" w:usb3="00000000" w:csb0="000001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46A" w:rsidRDefault="0033146A" w:rsidP="00AC4349">
      <w:pPr>
        <w:spacing w:after="0" w:line="240" w:lineRule="auto"/>
      </w:pPr>
      <w:r>
        <w:separator/>
      </w:r>
    </w:p>
  </w:footnote>
  <w:footnote w:type="continuationSeparator" w:id="0">
    <w:p w:rsidR="0033146A" w:rsidRDefault="0033146A" w:rsidP="00AC4349">
      <w:pPr>
        <w:spacing w:after="0" w:line="240" w:lineRule="auto"/>
      </w:pPr>
      <w:r>
        <w:continuationSeparator/>
      </w:r>
    </w:p>
  </w:footnote>
  <w:footnote w:id="1">
    <w:p w:rsidR="0033146A" w:rsidRPr="00AC4349" w:rsidRDefault="0033146A" w:rsidP="00AC4349">
      <w:pPr>
        <w:pStyle w:val="a8"/>
        <w:rPr>
          <w:lang w:val="el-GR"/>
        </w:rPr>
      </w:pPr>
      <w:r>
        <w:rPr>
          <w:rStyle w:val="a6"/>
          <w:rFonts w:ascii="Liberation Serif" w:hAnsi="Liberation Serif"/>
        </w:rPr>
        <w:footnoteRef/>
      </w:r>
      <w:r>
        <w:rPr>
          <w:lang w:val="el-GR"/>
        </w:rPr>
        <w:tab/>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2">
    <w:p w:rsidR="0033146A" w:rsidRPr="00AC4349" w:rsidRDefault="0033146A" w:rsidP="00AC4349">
      <w:pPr>
        <w:pStyle w:val="a8"/>
        <w:rPr>
          <w:lang w:val="el-GR"/>
        </w:rPr>
      </w:pPr>
      <w:r>
        <w:rPr>
          <w:rStyle w:val="a6"/>
          <w:rFonts w:ascii="Liberation Serif" w:hAnsi="Liberation Serif"/>
        </w:rPr>
        <w:footnoteRef/>
      </w:r>
      <w:r>
        <w:rPr>
          <w:lang w:val="el-GR"/>
        </w:rPr>
        <w:tab/>
        <w:t xml:space="preserve"> </w:t>
      </w:r>
      <w:r>
        <w:rPr>
          <w:rStyle w:val="a6"/>
          <w:lang w:val="el-GR"/>
        </w:rPr>
        <w:tab/>
      </w:r>
      <w:r>
        <w:rPr>
          <w:lang w:val="el-GR"/>
        </w:rPr>
        <w:t xml:space="preserve">Επισημαίνεται ότι, όπως προβλέπεται στο αρ. 65 του ν. 4172/2013, οι σχετικές υπουργικές αποφάσεις εκδίδονται κάθε έτος. </w:t>
      </w:r>
      <w:proofErr w:type="spellStart"/>
      <w:r>
        <w:rPr>
          <w:lang w:val="el-GR"/>
        </w:rPr>
        <w:t>Πρβλ</w:t>
      </w:r>
      <w:proofErr w:type="spellEnd"/>
      <w:r>
        <w:rPr>
          <w:lang w:val="el-GR"/>
        </w:rPr>
        <w:t>. τις με αριθμ.1024/2018 (Β 542) &amp;  ΠΟΛ1173/2017 (Β 4049) σχετικές αποφάσεις του Υπουργού Οικονομικών.</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0"/>
        </w:tabs>
        <w:ind w:left="720" w:hanging="360"/>
      </w:pPr>
      <w:rPr>
        <w:rFonts w:ascii="Angsana New" w:hAnsi="Angsana New" w:cs="Angsana New"/>
        <w:color w:val="5B9BD5"/>
        <w:sz w:val="22"/>
        <w:szCs w:val="22"/>
        <w:lang w:val="el-GR"/>
      </w:rPr>
    </w:lvl>
  </w:abstractNum>
  <w:abstractNum w:abstractNumId="1">
    <w:nsid w:val="00000005"/>
    <w:multiLevelType w:val="multilevel"/>
    <w:tmpl w:val="00000005"/>
    <w:name w:val="WW8Num5"/>
    <w:lvl w:ilvl="0">
      <w:start w:val="1"/>
      <w:numFmt w:val="lowerRoman"/>
      <w:lvlText w:val="%1."/>
      <w:lvlJc w:val="left"/>
      <w:pPr>
        <w:tabs>
          <w:tab w:val="num" w:pos="720"/>
        </w:tabs>
        <w:ind w:left="720" w:hanging="360"/>
      </w:pPr>
      <w:rPr>
        <w:rFonts w:ascii="Calibri" w:eastAsia="Calibri" w:hAnsi="Calibri" w:cs="Tahoma"/>
        <w:b/>
        <w:bCs/>
        <w:sz w:val="22"/>
        <w:szCs w:val="22"/>
        <w:highlight w:val="yellow"/>
        <w:lang w:val="el-GR"/>
      </w:rPr>
    </w:lvl>
    <w:lvl w:ilvl="1">
      <w:start w:val="1"/>
      <w:numFmt w:val="lowerRoman"/>
      <w:lvlText w:val="%2."/>
      <w:lvlJc w:val="left"/>
      <w:pPr>
        <w:tabs>
          <w:tab w:val="num" w:pos="1080"/>
        </w:tabs>
        <w:ind w:left="1080" w:hanging="360"/>
      </w:pPr>
      <w:rPr>
        <w:rFonts w:ascii="Calibri" w:eastAsia="Calibri" w:hAnsi="Calibri" w:cs="Tahoma"/>
        <w:b/>
        <w:bCs/>
        <w:sz w:val="22"/>
        <w:szCs w:val="22"/>
        <w:highlight w:val="yellow"/>
        <w:lang w:val="el-GR"/>
      </w:rPr>
    </w:lvl>
    <w:lvl w:ilvl="2">
      <w:start w:val="1"/>
      <w:numFmt w:val="lowerRoman"/>
      <w:lvlText w:val="%3."/>
      <w:lvlJc w:val="left"/>
      <w:pPr>
        <w:tabs>
          <w:tab w:val="num" w:pos="1440"/>
        </w:tabs>
        <w:ind w:left="1440" w:hanging="360"/>
      </w:pPr>
      <w:rPr>
        <w:rFonts w:ascii="Calibri" w:eastAsia="Calibri" w:hAnsi="Calibri" w:cs="Tahoma"/>
        <w:b/>
        <w:bCs/>
        <w:sz w:val="22"/>
        <w:szCs w:val="22"/>
        <w:highlight w:val="yellow"/>
        <w:lang w:val="el-GR"/>
      </w:rPr>
    </w:lvl>
    <w:lvl w:ilvl="3">
      <w:start w:val="1"/>
      <w:numFmt w:val="lowerRoman"/>
      <w:lvlText w:val="%4."/>
      <w:lvlJc w:val="left"/>
      <w:pPr>
        <w:tabs>
          <w:tab w:val="num" w:pos="1800"/>
        </w:tabs>
        <w:ind w:left="1800" w:hanging="360"/>
      </w:pPr>
      <w:rPr>
        <w:rFonts w:ascii="Calibri" w:eastAsia="Calibri" w:hAnsi="Calibri" w:cs="Tahoma"/>
        <w:b/>
        <w:bCs/>
        <w:sz w:val="22"/>
        <w:szCs w:val="22"/>
        <w:highlight w:val="yellow"/>
        <w:lang w:val="el-GR"/>
      </w:rPr>
    </w:lvl>
    <w:lvl w:ilvl="4">
      <w:start w:val="1"/>
      <w:numFmt w:val="lowerRoman"/>
      <w:lvlText w:val="%5."/>
      <w:lvlJc w:val="left"/>
      <w:pPr>
        <w:tabs>
          <w:tab w:val="num" w:pos="2160"/>
        </w:tabs>
        <w:ind w:left="2160" w:hanging="360"/>
      </w:pPr>
      <w:rPr>
        <w:rFonts w:ascii="Calibri" w:eastAsia="Calibri" w:hAnsi="Calibri" w:cs="Tahoma"/>
        <w:b/>
        <w:bCs/>
        <w:sz w:val="22"/>
        <w:szCs w:val="22"/>
        <w:highlight w:val="yellow"/>
        <w:lang w:val="el-GR"/>
      </w:rPr>
    </w:lvl>
    <w:lvl w:ilvl="5">
      <w:start w:val="1"/>
      <w:numFmt w:val="lowerRoman"/>
      <w:lvlText w:val="%6."/>
      <w:lvlJc w:val="left"/>
      <w:pPr>
        <w:tabs>
          <w:tab w:val="num" w:pos="2520"/>
        </w:tabs>
        <w:ind w:left="2520" w:hanging="360"/>
      </w:pPr>
      <w:rPr>
        <w:rFonts w:ascii="Calibri" w:eastAsia="Calibri" w:hAnsi="Calibri" w:cs="Tahoma"/>
        <w:b/>
        <w:bCs/>
        <w:sz w:val="22"/>
        <w:szCs w:val="22"/>
        <w:highlight w:val="yellow"/>
        <w:lang w:val="el-GR"/>
      </w:rPr>
    </w:lvl>
    <w:lvl w:ilvl="6">
      <w:start w:val="1"/>
      <w:numFmt w:val="lowerRoman"/>
      <w:lvlText w:val="%7."/>
      <w:lvlJc w:val="left"/>
      <w:pPr>
        <w:tabs>
          <w:tab w:val="num" w:pos="2880"/>
        </w:tabs>
        <w:ind w:left="2880" w:hanging="360"/>
      </w:pPr>
      <w:rPr>
        <w:rFonts w:ascii="Calibri" w:eastAsia="Calibri" w:hAnsi="Calibri" w:cs="Tahoma"/>
        <w:b/>
        <w:bCs/>
        <w:sz w:val="22"/>
        <w:szCs w:val="22"/>
        <w:highlight w:val="yellow"/>
        <w:lang w:val="el-GR"/>
      </w:rPr>
    </w:lvl>
    <w:lvl w:ilvl="7">
      <w:start w:val="1"/>
      <w:numFmt w:val="lowerRoman"/>
      <w:lvlText w:val="%8."/>
      <w:lvlJc w:val="left"/>
      <w:pPr>
        <w:tabs>
          <w:tab w:val="num" w:pos="3240"/>
        </w:tabs>
        <w:ind w:left="3240" w:hanging="360"/>
      </w:pPr>
      <w:rPr>
        <w:rFonts w:ascii="Calibri" w:eastAsia="Calibri" w:hAnsi="Calibri" w:cs="Tahoma"/>
        <w:b/>
        <w:bCs/>
        <w:sz w:val="22"/>
        <w:szCs w:val="22"/>
        <w:highlight w:val="yellow"/>
        <w:lang w:val="el-GR"/>
      </w:rPr>
    </w:lvl>
    <w:lvl w:ilvl="8">
      <w:start w:val="1"/>
      <w:numFmt w:val="lowerRoman"/>
      <w:lvlText w:val="%9."/>
      <w:lvlJc w:val="left"/>
      <w:pPr>
        <w:tabs>
          <w:tab w:val="num" w:pos="3600"/>
        </w:tabs>
        <w:ind w:left="3600" w:hanging="360"/>
      </w:pPr>
      <w:rPr>
        <w:rFonts w:ascii="Calibri" w:eastAsia="Calibri" w:hAnsi="Calibri" w:cs="Tahoma"/>
        <w:b/>
        <w:bCs/>
        <w:sz w:val="22"/>
        <w:szCs w:val="22"/>
        <w:highlight w:val="yellow"/>
        <w:lang w:val="el-GR"/>
      </w:rPr>
    </w:lvl>
  </w:abstractNum>
  <w:abstractNum w:abstractNumId="2">
    <w:nsid w:val="00000006"/>
    <w:multiLevelType w:val="multilevel"/>
    <w:tmpl w:val="00000006"/>
    <w:name w:val="WW8Num6"/>
    <w:lvl w:ilvl="0">
      <w:start w:val="1"/>
      <w:numFmt w:val="bullet"/>
      <w:lvlText w:val=""/>
      <w:lvlJc w:val="left"/>
      <w:pPr>
        <w:tabs>
          <w:tab w:val="num" w:pos="765"/>
        </w:tabs>
        <w:ind w:left="765" w:hanging="360"/>
      </w:pPr>
      <w:rPr>
        <w:rFonts w:ascii="Symbol" w:hAnsi="Symbol" w:cs="OpenSymbol"/>
      </w:rPr>
    </w:lvl>
    <w:lvl w:ilvl="1">
      <w:start w:val="1"/>
      <w:numFmt w:val="bullet"/>
      <w:lvlText w:val="◦"/>
      <w:lvlJc w:val="left"/>
      <w:pPr>
        <w:tabs>
          <w:tab w:val="num" w:pos="1125"/>
        </w:tabs>
        <w:ind w:left="1125" w:hanging="360"/>
      </w:pPr>
      <w:rPr>
        <w:rFonts w:ascii="OpenSymbol" w:hAnsi="OpenSymbol" w:cs="OpenSymbol"/>
      </w:rPr>
    </w:lvl>
    <w:lvl w:ilvl="2">
      <w:start w:val="1"/>
      <w:numFmt w:val="bullet"/>
      <w:lvlText w:val="▪"/>
      <w:lvlJc w:val="left"/>
      <w:pPr>
        <w:tabs>
          <w:tab w:val="num" w:pos="1485"/>
        </w:tabs>
        <w:ind w:left="1485" w:hanging="360"/>
      </w:pPr>
      <w:rPr>
        <w:rFonts w:ascii="OpenSymbol" w:hAnsi="OpenSymbol" w:cs="OpenSymbol"/>
      </w:rPr>
    </w:lvl>
    <w:lvl w:ilvl="3">
      <w:start w:val="1"/>
      <w:numFmt w:val="bullet"/>
      <w:lvlText w:val=""/>
      <w:lvlJc w:val="left"/>
      <w:pPr>
        <w:tabs>
          <w:tab w:val="num" w:pos="1845"/>
        </w:tabs>
        <w:ind w:left="1845" w:hanging="360"/>
      </w:pPr>
      <w:rPr>
        <w:rFonts w:ascii="Symbol" w:hAnsi="Symbol" w:cs="OpenSymbol"/>
      </w:rPr>
    </w:lvl>
    <w:lvl w:ilvl="4">
      <w:start w:val="1"/>
      <w:numFmt w:val="bullet"/>
      <w:lvlText w:val="◦"/>
      <w:lvlJc w:val="left"/>
      <w:pPr>
        <w:tabs>
          <w:tab w:val="num" w:pos="2205"/>
        </w:tabs>
        <w:ind w:left="2205" w:hanging="360"/>
      </w:pPr>
      <w:rPr>
        <w:rFonts w:ascii="OpenSymbol" w:hAnsi="OpenSymbol" w:cs="OpenSymbol"/>
      </w:rPr>
    </w:lvl>
    <w:lvl w:ilvl="5">
      <w:start w:val="1"/>
      <w:numFmt w:val="bullet"/>
      <w:lvlText w:val="▪"/>
      <w:lvlJc w:val="left"/>
      <w:pPr>
        <w:tabs>
          <w:tab w:val="num" w:pos="2565"/>
        </w:tabs>
        <w:ind w:left="2565" w:hanging="360"/>
      </w:pPr>
      <w:rPr>
        <w:rFonts w:ascii="OpenSymbol" w:hAnsi="OpenSymbol" w:cs="OpenSymbol"/>
      </w:rPr>
    </w:lvl>
    <w:lvl w:ilvl="6">
      <w:start w:val="1"/>
      <w:numFmt w:val="bullet"/>
      <w:lvlText w:val=""/>
      <w:lvlJc w:val="left"/>
      <w:pPr>
        <w:tabs>
          <w:tab w:val="num" w:pos="2925"/>
        </w:tabs>
        <w:ind w:left="2925" w:hanging="360"/>
      </w:pPr>
      <w:rPr>
        <w:rFonts w:ascii="Symbol" w:hAnsi="Symbol" w:cs="OpenSymbol"/>
      </w:rPr>
    </w:lvl>
    <w:lvl w:ilvl="7">
      <w:start w:val="1"/>
      <w:numFmt w:val="bullet"/>
      <w:lvlText w:val="◦"/>
      <w:lvlJc w:val="left"/>
      <w:pPr>
        <w:tabs>
          <w:tab w:val="num" w:pos="3285"/>
        </w:tabs>
        <w:ind w:left="3285" w:hanging="360"/>
      </w:pPr>
      <w:rPr>
        <w:rFonts w:ascii="OpenSymbol" w:hAnsi="OpenSymbol" w:cs="OpenSymbol"/>
      </w:rPr>
    </w:lvl>
    <w:lvl w:ilvl="8">
      <w:start w:val="1"/>
      <w:numFmt w:val="bullet"/>
      <w:lvlText w:val="▪"/>
      <w:lvlJc w:val="left"/>
      <w:pPr>
        <w:tabs>
          <w:tab w:val="num" w:pos="3645"/>
        </w:tabs>
        <w:ind w:left="3645" w:hanging="360"/>
      </w:pPr>
      <w:rPr>
        <w:rFonts w:ascii="OpenSymbol" w:hAnsi="OpenSymbol" w:cs="OpenSymbol"/>
      </w:rPr>
    </w:lvl>
  </w:abstractNum>
  <w:abstractNum w:abstractNumId="3">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E312BCD"/>
    <w:multiLevelType w:val="multilevel"/>
    <w:tmpl w:val="2C82DF34"/>
    <w:lvl w:ilvl="0">
      <w:start w:val="1"/>
      <w:numFmt w:val="decimal"/>
      <w:lvlText w:val="%1."/>
      <w:lvlJc w:val="left"/>
      <w:pPr>
        <w:tabs>
          <w:tab w:val="num" w:pos="150"/>
        </w:tabs>
        <w:ind w:left="150" w:hanging="360"/>
      </w:pPr>
      <w:rPr>
        <w:rFonts w:ascii="Times New Roman" w:hAnsi="Times New Roman" w:cs="Times New Roman"/>
      </w:rPr>
    </w:lvl>
    <w:lvl w:ilvl="1">
      <w:start w:val="1"/>
      <w:numFmt w:val="lowerLetter"/>
      <w:lvlText w:val="%2."/>
      <w:lvlJc w:val="left"/>
      <w:pPr>
        <w:tabs>
          <w:tab w:val="num" w:pos="870"/>
        </w:tabs>
        <w:ind w:left="870" w:hanging="360"/>
      </w:pPr>
      <w:rPr>
        <w:rFonts w:ascii="Times New Roman" w:hAnsi="Times New Roman" w:cs="Times New Roman"/>
      </w:rPr>
    </w:lvl>
    <w:lvl w:ilvl="2">
      <w:start w:val="1"/>
      <w:numFmt w:val="lowerRoman"/>
      <w:lvlText w:val="%3."/>
      <w:lvlJc w:val="right"/>
      <w:pPr>
        <w:tabs>
          <w:tab w:val="num" w:pos="1590"/>
        </w:tabs>
        <w:ind w:left="1590" w:hanging="180"/>
      </w:pPr>
      <w:rPr>
        <w:rFonts w:ascii="Times New Roman" w:hAnsi="Times New Roman" w:cs="Times New Roman"/>
      </w:rPr>
    </w:lvl>
    <w:lvl w:ilvl="3">
      <w:start w:val="1"/>
      <w:numFmt w:val="decimal"/>
      <w:lvlText w:val="%4."/>
      <w:lvlJc w:val="left"/>
      <w:pPr>
        <w:tabs>
          <w:tab w:val="num" w:pos="2310"/>
        </w:tabs>
        <w:ind w:left="2310" w:hanging="360"/>
      </w:pPr>
      <w:rPr>
        <w:rFonts w:ascii="Times New Roman" w:hAnsi="Times New Roman" w:cs="Times New Roman"/>
      </w:rPr>
    </w:lvl>
    <w:lvl w:ilvl="4">
      <w:start w:val="1"/>
      <w:numFmt w:val="lowerLetter"/>
      <w:lvlText w:val="%5."/>
      <w:lvlJc w:val="left"/>
      <w:pPr>
        <w:tabs>
          <w:tab w:val="num" w:pos="3030"/>
        </w:tabs>
        <w:ind w:left="3030" w:hanging="360"/>
      </w:pPr>
      <w:rPr>
        <w:rFonts w:ascii="Times New Roman" w:hAnsi="Times New Roman" w:cs="Times New Roman"/>
      </w:rPr>
    </w:lvl>
    <w:lvl w:ilvl="5">
      <w:start w:val="1"/>
      <w:numFmt w:val="lowerRoman"/>
      <w:lvlText w:val="%6."/>
      <w:lvlJc w:val="right"/>
      <w:pPr>
        <w:tabs>
          <w:tab w:val="num" w:pos="3750"/>
        </w:tabs>
        <w:ind w:left="3750" w:hanging="180"/>
      </w:pPr>
      <w:rPr>
        <w:rFonts w:ascii="Times New Roman" w:hAnsi="Times New Roman" w:cs="Times New Roman"/>
      </w:rPr>
    </w:lvl>
    <w:lvl w:ilvl="6">
      <w:start w:val="1"/>
      <w:numFmt w:val="decimal"/>
      <w:lvlText w:val="%7."/>
      <w:lvlJc w:val="left"/>
      <w:pPr>
        <w:tabs>
          <w:tab w:val="num" w:pos="4470"/>
        </w:tabs>
        <w:ind w:left="4470" w:hanging="360"/>
      </w:pPr>
      <w:rPr>
        <w:rFonts w:ascii="Times New Roman" w:hAnsi="Times New Roman" w:cs="Times New Roman"/>
      </w:rPr>
    </w:lvl>
    <w:lvl w:ilvl="7">
      <w:start w:val="1"/>
      <w:numFmt w:val="lowerLetter"/>
      <w:lvlText w:val="%8."/>
      <w:lvlJc w:val="left"/>
      <w:pPr>
        <w:tabs>
          <w:tab w:val="num" w:pos="5190"/>
        </w:tabs>
        <w:ind w:left="5190" w:hanging="360"/>
      </w:pPr>
      <w:rPr>
        <w:rFonts w:ascii="Times New Roman" w:hAnsi="Times New Roman" w:cs="Times New Roman"/>
      </w:rPr>
    </w:lvl>
    <w:lvl w:ilvl="8">
      <w:start w:val="1"/>
      <w:numFmt w:val="lowerRoman"/>
      <w:lvlText w:val="%9."/>
      <w:lvlJc w:val="right"/>
      <w:pPr>
        <w:tabs>
          <w:tab w:val="num" w:pos="5910"/>
        </w:tabs>
        <w:ind w:left="5910" w:hanging="180"/>
      </w:pPr>
      <w:rPr>
        <w:rFonts w:ascii="Times New Roman" w:hAnsi="Times New Roman" w:cs="Times New Roman"/>
      </w:rPr>
    </w:lvl>
  </w:abstractNum>
  <w:abstractNum w:abstractNumId="6">
    <w:nsid w:val="1D2D0C7E"/>
    <w:multiLevelType w:val="multilevel"/>
    <w:tmpl w:val="9C723B56"/>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OpenSymbol" w:hAnsi="OpenSymbol" w:cs="Open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1DFD35C7"/>
    <w:multiLevelType w:val="hybridMultilevel"/>
    <w:tmpl w:val="B0D08D20"/>
    <w:lvl w:ilvl="0" w:tplc="8806E03A">
      <w:numFmt w:val="bullet"/>
      <w:lvlText w:val="•"/>
      <w:lvlJc w:val="left"/>
      <w:pPr>
        <w:ind w:left="157" w:hanging="160"/>
      </w:pPr>
      <w:rPr>
        <w:rFonts w:ascii="Calibri" w:eastAsia="Calibri" w:hAnsi="Calibri" w:cs="Calibri" w:hint="default"/>
        <w:w w:val="100"/>
        <w:sz w:val="22"/>
        <w:szCs w:val="22"/>
        <w:lang w:val="el-GR" w:eastAsia="en-US" w:bidi="ar-SA"/>
      </w:rPr>
    </w:lvl>
    <w:lvl w:ilvl="1" w:tplc="BDD40A20">
      <w:numFmt w:val="bullet"/>
      <w:lvlText w:val="•"/>
      <w:lvlJc w:val="left"/>
      <w:pPr>
        <w:ind w:left="1220" w:hanging="160"/>
      </w:pPr>
      <w:rPr>
        <w:rFonts w:hint="default"/>
        <w:lang w:val="el-GR" w:eastAsia="en-US" w:bidi="ar-SA"/>
      </w:rPr>
    </w:lvl>
    <w:lvl w:ilvl="2" w:tplc="D5B4FD3E">
      <w:numFmt w:val="bullet"/>
      <w:lvlText w:val="•"/>
      <w:lvlJc w:val="left"/>
      <w:pPr>
        <w:ind w:left="2281" w:hanging="160"/>
      </w:pPr>
      <w:rPr>
        <w:rFonts w:hint="default"/>
        <w:lang w:val="el-GR" w:eastAsia="en-US" w:bidi="ar-SA"/>
      </w:rPr>
    </w:lvl>
    <w:lvl w:ilvl="3" w:tplc="F77E4B14">
      <w:numFmt w:val="bullet"/>
      <w:lvlText w:val="•"/>
      <w:lvlJc w:val="left"/>
      <w:pPr>
        <w:ind w:left="3341" w:hanging="160"/>
      </w:pPr>
      <w:rPr>
        <w:rFonts w:hint="default"/>
        <w:lang w:val="el-GR" w:eastAsia="en-US" w:bidi="ar-SA"/>
      </w:rPr>
    </w:lvl>
    <w:lvl w:ilvl="4" w:tplc="C5B0A34C">
      <w:numFmt w:val="bullet"/>
      <w:lvlText w:val="•"/>
      <w:lvlJc w:val="left"/>
      <w:pPr>
        <w:ind w:left="4402" w:hanging="160"/>
      </w:pPr>
      <w:rPr>
        <w:rFonts w:hint="default"/>
        <w:lang w:val="el-GR" w:eastAsia="en-US" w:bidi="ar-SA"/>
      </w:rPr>
    </w:lvl>
    <w:lvl w:ilvl="5" w:tplc="3E989B22">
      <w:numFmt w:val="bullet"/>
      <w:lvlText w:val="•"/>
      <w:lvlJc w:val="left"/>
      <w:pPr>
        <w:ind w:left="5463" w:hanging="160"/>
      </w:pPr>
      <w:rPr>
        <w:rFonts w:hint="default"/>
        <w:lang w:val="el-GR" w:eastAsia="en-US" w:bidi="ar-SA"/>
      </w:rPr>
    </w:lvl>
    <w:lvl w:ilvl="6" w:tplc="F9BC5078">
      <w:numFmt w:val="bullet"/>
      <w:lvlText w:val="•"/>
      <w:lvlJc w:val="left"/>
      <w:pPr>
        <w:ind w:left="6523" w:hanging="160"/>
      </w:pPr>
      <w:rPr>
        <w:rFonts w:hint="default"/>
        <w:lang w:val="el-GR" w:eastAsia="en-US" w:bidi="ar-SA"/>
      </w:rPr>
    </w:lvl>
    <w:lvl w:ilvl="7" w:tplc="62E2E726">
      <w:numFmt w:val="bullet"/>
      <w:lvlText w:val="•"/>
      <w:lvlJc w:val="left"/>
      <w:pPr>
        <w:ind w:left="7584" w:hanging="160"/>
      </w:pPr>
      <w:rPr>
        <w:rFonts w:hint="default"/>
        <w:lang w:val="el-GR" w:eastAsia="en-US" w:bidi="ar-SA"/>
      </w:rPr>
    </w:lvl>
    <w:lvl w:ilvl="8" w:tplc="5D46BD60">
      <w:numFmt w:val="bullet"/>
      <w:lvlText w:val="•"/>
      <w:lvlJc w:val="left"/>
      <w:pPr>
        <w:ind w:left="8644" w:hanging="160"/>
      </w:pPr>
      <w:rPr>
        <w:rFonts w:hint="default"/>
        <w:lang w:val="el-GR" w:eastAsia="en-US" w:bidi="ar-SA"/>
      </w:rPr>
    </w:lvl>
  </w:abstractNum>
  <w:abstractNum w:abstractNumId="8">
    <w:nsid w:val="1E833C93"/>
    <w:multiLevelType w:val="hybridMultilevel"/>
    <w:tmpl w:val="36362308"/>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217D71D7"/>
    <w:multiLevelType w:val="hybridMultilevel"/>
    <w:tmpl w:val="10E6BF94"/>
    <w:lvl w:ilvl="0" w:tplc="0408000F">
      <w:start w:val="1"/>
      <w:numFmt w:val="decimal"/>
      <w:lvlText w:val="%1."/>
      <w:lvlJc w:val="left"/>
      <w:pPr>
        <w:ind w:left="1004" w:hanging="360"/>
      </w:pPr>
    </w:lvl>
    <w:lvl w:ilvl="1" w:tplc="04080019" w:tentative="1">
      <w:start w:val="1"/>
      <w:numFmt w:val="lowerLetter"/>
      <w:lvlText w:val="%2."/>
      <w:lvlJc w:val="left"/>
      <w:pPr>
        <w:ind w:left="1724" w:hanging="360"/>
      </w:pPr>
    </w:lvl>
    <w:lvl w:ilvl="2" w:tplc="0408001B" w:tentative="1">
      <w:start w:val="1"/>
      <w:numFmt w:val="lowerRoman"/>
      <w:lvlText w:val="%3."/>
      <w:lvlJc w:val="right"/>
      <w:pPr>
        <w:ind w:left="2444" w:hanging="180"/>
      </w:pPr>
    </w:lvl>
    <w:lvl w:ilvl="3" w:tplc="0408000F" w:tentative="1">
      <w:start w:val="1"/>
      <w:numFmt w:val="decimal"/>
      <w:lvlText w:val="%4."/>
      <w:lvlJc w:val="left"/>
      <w:pPr>
        <w:ind w:left="3164" w:hanging="360"/>
      </w:pPr>
    </w:lvl>
    <w:lvl w:ilvl="4" w:tplc="04080019" w:tentative="1">
      <w:start w:val="1"/>
      <w:numFmt w:val="lowerLetter"/>
      <w:lvlText w:val="%5."/>
      <w:lvlJc w:val="left"/>
      <w:pPr>
        <w:ind w:left="3884" w:hanging="360"/>
      </w:pPr>
    </w:lvl>
    <w:lvl w:ilvl="5" w:tplc="0408001B" w:tentative="1">
      <w:start w:val="1"/>
      <w:numFmt w:val="lowerRoman"/>
      <w:lvlText w:val="%6."/>
      <w:lvlJc w:val="right"/>
      <w:pPr>
        <w:ind w:left="4604" w:hanging="180"/>
      </w:pPr>
    </w:lvl>
    <w:lvl w:ilvl="6" w:tplc="0408000F" w:tentative="1">
      <w:start w:val="1"/>
      <w:numFmt w:val="decimal"/>
      <w:lvlText w:val="%7."/>
      <w:lvlJc w:val="left"/>
      <w:pPr>
        <w:ind w:left="5324" w:hanging="360"/>
      </w:pPr>
    </w:lvl>
    <w:lvl w:ilvl="7" w:tplc="04080019" w:tentative="1">
      <w:start w:val="1"/>
      <w:numFmt w:val="lowerLetter"/>
      <w:lvlText w:val="%8."/>
      <w:lvlJc w:val="left"/>
      <w:pPr>
        <w:ind w:left="6044" w:hanging="360"/>
      </w:pPr>
    </w:lvl>
    <w:lvl w:ilvl="8" w:tplc="0408001B" w:tentative="1">
      <w:start w:val="1"/>
      <w:numFmt w:val="lowerRoman"/>
      <w:lvlText w:val="%9."/>
      <w:lvlJc w:val="right"/>
      <w:pPr>
        <w:ind w:left="6764" w:hanging="180"/>
      </w:pPr>
    </w:lvl>
  </w:abstractNum>
  <w:abstractNum w:abstractNumId="10">
    <w:nsid w:val="2AB8127A"/>
    <w:multiLevelType w:val="multilevel"/>
    <w:tmpl w:val="056696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2ED138B5"/>
    <w:multiLevelType w:val="multilevel"/>
    <w:tmpl w:val="00000007"/>
    <w:lvl w:ilvl="0">
      <w:start w:val="1"/>
      <w:numFmt w:val="bullet"/>
      <w:lvlText w:val=""/>
      <w:lvlJc w:val="left"/>
      <w:pPr>
        <w:tabs>
          <w:tab w:val="num" w:pos="502"/>
        </w:tabs>
        <w:ind w:left="502" w:hanging="360"/>
      </w:pPr>
      <w:rPr>
        <w:rFonts w:ascii="Symbol" w:hAnsi="Symbol" w:cs="OpenSymbol"/>
        <w:lang w:val="el-GR"/>
      </w:rPr>
    </w:lvl>
    <w:lvl w:ilvl="1">
      <w:start w:val="1"/>
      <w:numFmt w:val="bullet"/>
      <w:lvlText w:val="◦"/>
      <w:lvlJc w:val="left"/>
      <w:pPr>
        <w:tabs>
          <w:tab w:val="num" w:pos="862"/>
        </w:tabs>
        <w:ind w:left="862" w:hanging="360"/>
      </w:pPr>
      <w:rPr>
        <w:rFonts w:ascii="OpenSymbol" w:hAnsi="OpenSymbol" w:cs="OpenSymbol"/>
      </w:rPr>
    </w:lvl>
    <w:lvl w:ilvl="2">
      <w:start w:val="1"/>
      <w:numFmt w:val="bullet"/>
      <w:lvlText w:val="▪"/>
      <w:lvlJc w:val="left"/>
      <w:pPr>
        <w:tabs>
          <w:tab w:val="num" w:pos="1222"/>
        </w:tabs>
        <w:ind w:left="1222" w:hanging="360"/>
      </w:pPr>
      <w:rPr>
        <w:rFonts w:ascii="OpenSymbol" w:hAnsi="OpenSymbol" w:cs="OpenSymbol"/>
      </w:rPr>
    </w:lvl>
    <w:lvl w:ilvl="3">
      <w:start w:val="1"/>
      <w:numFmt w:val="bullet"/>
      <w:lvlText w:val=""/>
      <w:lvlJc w:val="left"/>
      <w:pPr>
        <w:tabs>
          <w:tab w:val="num" w:pos="1582"/>
        </w:tabs>
        <w:ind w:left="1582" w:hanging="360"/>
      </w:pPr>
      <w:rPr>
        <w:rFonts w:ascii="Symbol" w:hAnsi="Symbol" w:cs="OpenSymbol"/>
        <w:lang w:val="el-GR"/>
      </w:rPr>
    </w:lvl>
    <w:lvl w:ilvl="4">
      <w:start w:val="1"/>
      <w:numFmt w:val="bullet"/>
      <w:lvlText w:val="◦"/>
      <w:lvlJc w:val="left"/>
      <w:pPr>
        <w:tabs>
          <w:tab w:val="num" w:pos="1942"/>
        </w:tabs>
        <w:ind w:left="1942" w:hanging="360"/>
      </w:pPr>
      <w:rPr>
        <w:rFonts w:ascii="OpenSymbol" w:hAnsi="OpenSymbol" w:cs="OpenSymbol"/>
      </w:rPr>
    </w:lvl>
    <w:lvl w:ilvl="5">
      <w:start w:val="1"/>
      <w:numFmt w:val="bullet"/>
      <w:lvlText w:val="▪"/>
      <w:lvlJc w:val="left"/>
      <w:pPr>
        <w:tabs>
          <w:tab w:val="num" w:pos="2302"/>
        </w:tabs>
        <w:ind w:left="2302" w:hanging="360"/>
      </w:pPr>
      <w:rPr>
        <w:rFonts w:ascii="OpenSymbol" w:hAnsi="OpenSymbol" w:cs="OpenSymbol"/>
      </w:rPr>
    </w:lvl>
    <w:lvl w:ilvl="6">
      <w:start w:val="1"/>
      <w:numFmt w:val="bullet"/>
      <w:lvlText w:val=""/>
      <w:lvlJc w:val="left"/>
      <w:pPr>
        <w:tabs>
          <w:tab w:val="num" w:pos="2662"/>
        </w:tabs>
        <w:ind w:left="2662" w:hanging="360"/>
      </w:pPr>
      <w:rPr>
        <w:rFonts w:ascii="Symbol" w:hAnsi="Symbol" w:cs="OpenSymbol"/>
        <w:lang w:val="el-GR"/>
      </w:rPr>
    </w:lvl>
    <w:lvl w:ilvl="7">
      <w:start w:val="1"/>
      <w:numFmt w:val="bullet"/>
      <w:lvlText w:val="◦"/>
      <w:lvlJc w:val="left"/>
      <w:pPr>
        <w:tabs>
          <w:tab w:val="num" w:pos="3022"/>
        </w:tabs>
        <w:ind w:left="3022" w:hanging="360"/>
      </w:pPr>
      <w:rPr>
        <w:rFonts w:ascii="OpenSymbol" w:hAnsi="OpenSymbol" w:cs="OpenSymbol"/>
      </w:rPr>
    </w:lvl>
    <w:lvl w:ilvl="8">
      <w:start w:val="1"/>
      <w:numFmt w:val="bullet"/>
      <w:lvlText w:val="▪"/>
      <w:lvlJc w:val="left"/>
      <w:pPr>
        <w:tabs>
          <w:tab w:val="num" w:pos="3382"/>
        </w:tabs>
        <w:ind w:left="3382" w:hanging="360"/>
      </w:pPr>
      <w:rPr>
        <w:rFonts w:ascii="OpenSymbol" w:hAnsi="OpenSymbol" w:cs="OpenSymbol"/>
      </w:rPr>
    </w:lvl>
  </w:abstractNum>
  <w:abstractNum w:abstractNumId="12">
    <w:nsid w:val="2F6A2CB1"/>
    <w:multiLevelType w:val="multilevel"/>
    <w:tmpl w:val="367A4B56"/>
    <w:lvl w:ilvl="0">
      <w:start w:val="2"/>
      <w:numFmt w:val="decimal"/>
      <w:lvlText w:val="%1"/>
      <w:lvlJc w:val="left"/>
      <w:pPr>
        <w:ind w:left="157" w:hanging="664"/>
      </w:pPr>
      <w:rPr>
        <w:rFonts w:hint="default"/>
        <w:lang w:val="el-GR" w:eastAsia="en-US" w:bidi="ar-SA"/>
      </w:rPr>
    </w:lvl>
    <w:lvl w:ilvl="1">
      <w:start w:val="1"/>
      <w:numFmt w:val="decimal"/>
      <w:lvlText w:val="%1.%2"/>
      <w:lvlJc w:val="left"/>
      <w:pPr>
        <w:ind w:left="157" w:hanging="664"/>
      </w:pPr>
      <w:rPr>
        <w:rFonts w:ascii="Calibri" w:eastAsia="Calibri" w:hAnsi="Calibri" w:cs="Calibri" w:hint="default"/>
        <w:w w:val="100"/>
        <w:sz w:val="22"/>
        <w:szCs w:val="22"/>
        <w:lang w:val="el-GR" w:eastAsia="en-US" w:bidi="ar-SA"/>
      </w:rPr>
    </w:lvl>
    <w:lvl w:ilvl="2">
      <w:numFmt w:val="bullet"/>
      <w:lvlText w:val="•"/>
      <w:lvlJc w:val="left"/>
      <w:pPr>
        <w:ind w:left="2281" w:hanging="664"/>
      </w:pPr>
      <w:rPr>
        <w:rFonts w:hint="default"/>
        <w:lang w:val="el-GR" w:eastAsia="en-US" w:bidi="ar-SA"/>
      </w:rPr>
    </w:lvl>
    <w:lvl w:ilvl="3">
      <w:numFmt w:val="bullet"/>
      <w:lvlText w:val="•"/>
      <w:lvlJc w:val="left"/>
      <w:pPr>
        <w:ind w:left="3341" w:hanging="664"/>
      </w:pPr>
      <w:rPr>
        <w:rFonts w:hint="default"/>
        <w:lang w:val="el-GR" w:eastAsia="en-US" w:bidi="ar-SA"/>
      </w:rPr>
    </w:lvl>
    <w:lvl w:ilvl="4">
      <w:numFmt w:val="bullet"/>
      <w:lvlText w:val="•"/>
      <w:lvlJc w:val="left"/>
      <w:pPr>
        <w:ind w:left="4402" w:hanging="664"/>
      </w:pPr>
      <w:rPr>
        <w:rFonts w:hint="default"/>
        <w:lang w:val="el-GR" w:eastAsia="en-US" w:bidi="ar-SA"/>
      </w:rPr>
    </w:lvl>
    <w:lvl w:ilvl="5">
      <w:numFmt w:val="bullet"/>
      <w:lvlText w:val="•"/>
      <w:lvlJc w:val="left"/>
      <w:pPr>
        <w:ind w:left="5463" w:hanging="664"/>
      </w:pPr>
      <w:rPr>
        <w:rFonts w:hint="default"/>
        <w:lang w:val="el-GR" w:eastAsia="en-US" w:bidi="ar-SA"/>
      </w:rPr>
    </w:lvl>
    <w:lvl w:ilvl="6">
      <w:numFmt w:val="bullet"/>
      <w:lvlText w:val="•"/>
      <w:lvlJc w:val="left"/>
      <w:pPr>
        <w:ind w:left="6523" w:hanging="664"/>
      </w:pPr>
      <w:rPr>
        <w:rFonts w:hint="default"/>
        <w:lang w:val="el-GR" w:eastAsia="en-US" w:bidi="ar-SA"/>
      </w:rPr>
    </w:lvl>
    <w:lvl w:ilvl="7">
      <w:numFmt w:val="bullet"/>
      <w:lvlText w:val="•"/>
      <w:lvlJc w:val="left"/>
      <w:pPr>
        <w:ind w:left="7584" w:hanging="664"/>
      </w:pPr>
      <w:rPr>
        <w:rFonts w:hint="default"/>
        <w:lang w:val="el-GR" w:eastAsia="en-US" w:bidi="ar-SA"/>
      </w:rPr>
    </w:lvl>
    <w:lvl w:ilvl="8">
      <w:numFmt w:val="bullet"/>
      <w:lvlText w:val="•"/>
      <w:lvlJc w:val="left"/>
      <w:pPr>
        <w:ind w:left="8644" w:hanging="664"/>
      </w:pPr>
      <w:rPr>
        <w:rFonts w:hint="default"/>
        <w:lang w:val="el-GR" w:eastAsia="en-US" w:bidi="ar-SA"/>
      </w:rPr>
    </w:lvl>
  </w:abstractNum>
  <w:abstractNum w:abstractNumId="13">
    <w:nsid w:val="3E0F734B"/>
    <w:multiLevelType w:val="hybridMultilevel"/>
    <w:tmpl w:val="BBE248B2"/>
    <w:lvl w:ilvl="0" w:tplc="00000004">
      <w:start w:val="1"/>
      <w:numFmt w:val="bullet"/>
      <w:lvlText w:val="­"/>
      <w:lvlJc w:val="left"/>
      <w:pPr>
        <w:ind w:left="1080" w:hanging="360"/>
      </w:pPr>
      <w:rPr>
        <w:rFonts w:ascii="Angsana New" w:hAnsi="Angsana New" w:cs="Angsana New"/>
        <w:color w:val="5B9BD5"/>
        <w:sz w:val="22"/>
        <w:szCs w:val="22"/>
        <w:lang w:val="el-GR"/>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4">
    <w:nsid w:val="3E6D2B8D"/>
    <w:multiLevelType w:val="hybridMultilevel"/>
    <w:tmpl w:val="07302D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09B3A51"/>
    <w:multiLevelType w:val="multilevel"/>
    <w:tmpl w:val="AB7C3810"/>
    <w:lvl w:ilvl="0">
      <w:start w:val="1"/>
      <w:numFmt w:val="decimal"/>
      <w:lvlText w:val="%1."/>
      <w:lvlJc w:val="left"/>
      <w:pPr>
        <w:ind w:left="820" w:hanging="664"/>
      </w:pPr>
      <w:rPr>
        <w:rFonts w:ascii="Calibri" w:eastAsia="Calibri" w:hAnsi="Calibri" w:cs="Calibri" w:hint="default"/>
        <w:b/>
        <w:bCs/>
        <w:w w:val="100"/>
        <w:sz w:val="22"/>
        <w:szCs w:val="22"/>
        <w:lang w:val="el-GR" w:eastAsia="en-US" w:bidi="ar-SA"/>
      </w:rPr>
    </w:lvl>
    <w:lvl w:ilvl="1">
      <w:start w:val="1"/>
      <w:numFmt w:val="decimal"/>
      <w:lvlText w:val="%1.%2."/>
      <w:lvlJc w:val="left"/>
      <w:pPr>
        <w:ind w:left="540" w:hanging="391"/>
      </w:pPr>
      <w:rPr>
        <w:rFonts w:hint="default"/>
        <w:b/>
        <w:bCs/>
        <w:w w:val="100"/>
        <w:lang w:val="el-GR" w:eastAsia="en-US" w:bidi="ar-SA"/>
      </w:rPr>
    </w:lvl>
    <w:lvl w:ilvl="2">
      <w:numFmt w:val="bullet"/>
      <w:lvlText w:val="•"/>
      <w:lvlJc w:val="left"/>
      <w:pPr>
        <w:ind w:left="820" w:hanging="391"/>
      </w:pPr>
      <w:rPr>
        <w:rFonts w:hint="default"/>
        <w:lang w:val="el-GR" w:eastAsia="en-US" w:bidi="ar-SA"/>
      </w:rPr>
    </w:lvl>
    <w:lvl w:ilvl="3">
      <w:numFmt w:val="bullet"/>
      <w:lvlText w:val="•"/>
      <w:lvlJc w:val="left"/>
      <w:pPr>
        <w:ind w:left="2063" w:hanging="391"/>
      </w:pPr>
      <w:rPr>
        <w:rFonts w:hint="default"/>
        <w:lang w:val="el-GR" w:eastAsia="en-US" w:bidi="ar-SA"/>
      </w:rPr>
    </w:lvl>
    <w:lvl w:ilvl="4">
      <w:numFmt w:val="bullet"/>
      <w:lvlText w:val="•"/>
      <w:lvlJc w:val="left"/>
      <w:pPr>
        <w:ind w:left="3306" w:hanging="391"/>
      </w:pPr>
      <w:rPr>
        <w:rFonts w:hint="default"/>
        <w:lang w:val="el-GR" w:eastAsia="en-US" w:bidi="ar-SA"/>
      </w:rPr>
    </w:lvl>
    <w:lvl w:ilvl="5">
      <w:numFmt w:val="bullet"/>
      <w:lvlText w:val="•"/>
      <w:lvlJc w:val="left"/>
      <w:pPr>
        <w:ind w:left="4549" w:hanging="391"/>
      </w:pPr>
      <w:rPr>
        <w:rFonts w:hint="default"/>
        <w:lang w:val="el-GR" w:eastAsia="en-US" w:bidi="ar-SA"/>
      </w:rPr>
    </w:lvl>
    <w:lvl w:ilvl="6">
      <w:numFmt w:val="bullet"/>
      <w:lvlText w:val="•"/>
      <w:lvlJc w:val="left"/>
      <w:pPr>
        <w:ind w:left="5793" w:hanging="391"/>
      </w:pPr>
      <w:rPr>
        <w:rFonts w:hint="default"/>
        <w:lang w:val="el-GR" w:eastAsia="en-US" w:bidi="ar-SA"/>
      </w:rPr>
    </w:lvl>
    <w:lvl w:ilvl="7">
      <w:numFmt w:val="bullet"/>
      <w:lvlText w:val="•"/>
      <w:lvlJc w:val="left"/>
      <w:pPr>
        <w:ind w:left="7036" w:hanging="391"/>
      </w:pPr>
      <w:rPr>
        <w:rFonts w:hint="default"/>
        <w:lang w:val="el-GR" w:eastAsia="en-US" w:bidi="ar-SA"/>
      </w:rPr>
    </w:lvl>
    <w:lvl w:ilvl="8">
      <w:numFmt w:val="bullet"/>
      <w:lvlText w:val="•"/>
      <w:lvlJc w:val="left"/>
      <w:pPr>
        <w:ind w:left="8279" w:hanging="391"/>
      </w:pPr>
      <w:rPr>
        <w:rFonts w:hint="default"/>
        <w:lang w:val="el-GR" w:eastAsia="en-US" w:bidi="ar-SA"/>
      </w:rPr>
    </w:lvl>
  </w:abstractNum>
  <w:abstractNum w:abstractNumId="16">
    <w:nsid w:val="461605A9"/>
    <w:multiLevelType w:val="multilevel"/>
    <w:tmpl w:val="2574333E"/>
    <w:lvl w:ilvl="0">
      <w:start w:val="1"/>
      <w:numFmt w:val="decimal"/>
      <w:lvlText w:val="%1."/>
      <w:lvlJc w:val="left"/>
      <w:pPr>
        <w:tabs>
          <w:tab w:val="num" w:pos="150"/>
        </w:tabs>
        <w:ind w:left="150" w:hanging="360"/>
      </w:pPr>
      <w:rPr>
        <w:rFonts w:ascii="Times New Roman" w:hAnsi="Times New Roman" w:cs="Times New Roman"/>
      </w:rPr>
    </w:lvl>
    <w:lvl w:ilvl="1">
      <w:start w:val="1"/>
      <w:numFmt w:val="lowerLetter"/>
      <w:lvlText w:val="%2."/>
      <w:lvlJc w:val="left"/>
      <w:pPr>
        <w:tabs>
          <w:tab w:val="num" w:pos="870"/>
        </w:tabs>
        <w:ind w:left="870" w:hanging="360"/>
      </w:pPr>
      <w:rPr>
        <w:rFonts w:ascii="Times New Roman" w:hAnsi="Times New Roman" w:cs="Times New Roman"/>
      </w:rPr>
    </w:lvl>
    <w:lvl w:ilvl="2">
      <w:start w:val="1"/>
      <w:numFmt w:val="lowerRoman"/>
      <w:lvlText w:val="%3."/>
      <w:lvlJc w:val="right"/>
      <w:pPr>
        <w:tabs>
          <w:tab w:val="num" w:pos="1590"/>
        </w:tabs>
        <w:ind w:left="1590" w:hanging="180"/>
      </w:pPr>
      <w:rPr>
        <w:rFonts w:ascii="Times New Roman" w:hAnsi="Times New Roman" w:cs="Times New Roman"/>
      </w:rPr>
    </w:lvl>
    <w:lvl w:ilvl="3">
      <w:start w:val="1"/>
      <w:numFmt w:val="decimal"/>
      <w:lvlText w:val="%4."/>
      <w:lvlJc w:val="left"/>
      <w:pPr>
        <w:tabs>
          <w:tab w:val="num" w:pos="2310"/>
        </w:tabs>
        <w:ind w:left="2310" w:hanging="360"/>
      </w:pPr>
      <w:rPr>
        <w:rFonts w:ascii="Times New Roman" w:hAnsi="Times New Roman" w:cs="Times New Roman"/>
      </w:rPr>
    </w:lvl>
    <w:lvl w:ilvl="4">
      <w:start w:val="1"/>
      <w:numFmt w:val="lowerLetter"/>
      <w:lvlText w:val="%5."/>
      <w:lvlJc w:val="left"/>
      <w:pPr>
        <w:tabs>
          <w:tab w:val="num" w:pos="3030"/>
        </w:tabs>
        <w:ind w:left="3030" w:hanging="360"/>
      </w:pPr>
      <w:rPr>
        <w:rFonts w:ascii="Times New Roman" w:hAnsi="Times New Roman" w:cs="Times New Roman"/>
      </w:rPr>
    </w:lvl>
    <w:lvl w:ilvl="5">
      <w:start w:val="1"/>
      <w:numFmt w:val="lowerRoman"/>
      <w:lvlText w:val="%6."/>
      <w:lvlJc w:val="right"/>
      <w:pPr>
        <w:tabs>
          <w:tab w:val="num" w:pos="3750"/>
        </w:tabs>
        <w:ind w:left="3750" w:hanging="180"/>
      </w:pPr>
      <w:rPr>
        <w:rFonts w:ascii="Times New Roman" w:hAnsi="Times New Roman" w:cs="Times New Roman"/>
      </w:rPr>
    </w:lvl>
    <w:lvl w:ilvl="6">
      <w:start w:val="1"/>
      <w:numFmt w:val="decimal"/>
      <w:lvlText w:val="%7."/>
      <w:lvlJc w:val="left"/>
      <w:pPr>
        <w:tabs>
          <w:tab w:val="num" w:pos="4470"/>
        </w:tabs>
        <w:ind w:left="4470" w:hanging="360"/>
      </w:pPr>
      <w:rPr>
        <w:rFonts w:ascii="Times New Roman" w:hAnsi="Times New Roman" w:cs="Times New Roman"/>
      </w:rPr>
    </w:lvl>
    <w:lvl w:ilvl="7">
      <w:start w:val="1"/>
      <w:numFmt w:val="lowerLetter"/>
      <w:lvlText w:val="%8."/>
      <w:lvlJc w:val="left"/>
      <w:pPr>
        <w:tabs>
          <w:tab w:val="num" w:pos="5190"/>
        </w:tabs>
        <w:ind w:left="5190" w:hanging="360"/>
      </w:pPr>
      <w:rPr>
        <w:rFonts w:ascii="Times New Roman" w:hAnsi="Times New Roman" w:cs="Times New Roman"/>
      </w:rPr>
    </w:lvl>
    <w:lvl w:ilvl="8">
      <w:start w:val="1"/>
      <w:numFmt w:val="lowerRoman"/>
      <w:lvlText w:val="%9."/>
      <w:lvlJc w:val="right"/>
      <w:pPr>
        <w:tabs>
          <w:tab w:val="num" w:pos="5910"/>
        </w:tabs>
        <w:ind w:left="5910" w:hanging="180"/>
      </w:pPr>
      <w:rPr>
        <w:rFonts w:ascii="Times New Roman" w:hAnsi="Times New Roman" w:cs="Times New Roman"/>
      </w:rPr>
    </w:lvl>
  </w:abstractNum>
  <w:abstractNum w:abstractNumId="17">
    <w:nsid w:val="521415A9"/>
    <w:multiLevelType w:val="multilevel"/>
    <w:tmpl w:val="00000007"/>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52E736FB"/>
    <w:multiLevelType w:val="hybridMultilevel"/>
    <w:tmpl w:val="EFF29738"/>
    <w:lvl w:ilvl="0" w:tplc="A7143FBA">
      <w:start w:val="1"/>
      <w:numFmt w:val="decimal"/>
      <w:lvlText w:val="%1."/>
      <w:lvlJc w:val="left"/>
      <w:pPr>
        <w:ind w:left="157" w:hanging="304"/>
      </w:pPr>
      <w:rPr>
        <w:rFonts w:ascii="Calibri" w:eastAsia="Calibri" w:hAnsi="Calibri" w:cs="Calibri" w:hint="default"/>
        <w:w w:val="100"/>
        <w:sz w:val="22"/>
        <w:szCs w:val="22"/>
        <w:lang w:val="el-GR" w:eastAsia="en-US" w:bidi="ar-SA"/>
      </w:rPr>
    </w:lvl>
    <w:lvl w:ilvl="1" w:tplc="430A4B56">
      <w:numFmt w:val="bullet"/>
      <w:lvlText w:val="•"/>
      <w:lvlJc w:val="left"/>
      <w:pPr>
        <w:ind w:left="1220" w:hanging="304"/>
      </w:pPr>
      <w:rPr>
        <w:rFonts w:hint="default"/>
        <w:lang w:val="el-GR" w:eastAsia="en-US" w:bidi="ar-SA"/>
      </w:rPr>
    </w:lvl>
    <w:lvl w:ilvl="2" w:tplc="A19E955A">
      <w:numFmt w:val="bullet"/>
      <w:lvlText w:val="•"/>
      <w:lvlJc w:val="left"/>
      <w:pPr>
        <w:ind w:left="2281" w:hanging="304"/>
      </w:pPr>
      <w:rPr>
        <w:rFonts w:hint="default"/>
        <w:lang w:val="el-GR" w:eastAsia="en-US" w:bidi="ar-SA"/>
      </w:rPr>
    </w:lvl>
    <w:lvl w:ilvl="3" w:tplc="4BC4F558">
      <w:numFmt w:val="bullet"/>
      <w:lvlText w:val="•"/>
      <w:lvlJc w:val="left"/>
      <w:pPr>
        <w:ind w:left="3341" w:hanging="304"/>
      </w:pPr>
      <w:rPr>
        <w:rFonts w:hint="default"/>
        <w:lang w:val="el-GR" w:eastAsia="en-US" w:bidi="ar-SA"/>
      </w:rPr>
    </w:lvl>
    <w:lvl w:ilvl="4" w:tplc="D9065FC4">
      <w:numFmt w:val="bullet"/>
      <w:lvlText w:val="•"/>
      <w:lvlJc w:val="left"/>
      <w:pPr>
        <w:ind w:left="4402" w:hanging="304"/>
      </w:pPr>
      <w:rPr>
        <w:rFonts w:hint="default"/>
        <w:lang w:val="el-GR" w:eastAsia="en-US" w:bidi="ar-SA"/>
      </w:rPr>
    </w:lvl>
    <w:lvl w:ilvl="5" w:tplc="3F6EDE7E">
      <w:numFmt w:val="bullet"/>
      <w:lvlText w:val="•"/>
      <w:lvlJc w:val="left"/>
      <w:pPr>
        <w:ind w:left="5463" w:hanging="304"/>
      </w:pPr>
      <w:rPr>
        <w:rFonts w:hint="default"/>
        <w:lang w:val="el-GR" w:eastAsia="en-US" w:bidi="ar-SA"/>
      </w:rPr>
    </w:lvl>
    <w:lvl w:ilvl="6" w:tplc="04F22840">
      <w:numFmt w:val="bullet"/>
      <w:lvlText w:val="•"/>
      <w:lvlJc w:val="left"/>
      <w:pPr>
        <w:ind w:left="6523" w:hanging="304"/>
      </w:pPr>
      <w:rPr>
        <w:rFonts w:hint="default"/>
        <w:lang w:val="el-GR" w:eastAsia="en-US" w:bidi="ar-SA"/>
      </w:rPr>
    </w:lvl>
    <w:lvl w:ilvl="7" w:tplc="75DAC6FE">
      <w:numFmt w:val="bullet"/>
      <w:lvlText w:val="•"/>
      <w:lvlJc w:val="left"/>
      <w:pPr>
        <w:ind w:left="7584" w:hanging="304"/>
      </w:pPr>
      <w:rPr>
        <w:rFonts w:hint="default"/>
        <w:lang w:val="el-GR" w:eastAsia="en-US" w:bidi="ar-SA"/>
      </w:rPr>
    </w:lvl>
    <w:lvl w:ilvl="8" w:tplc="7B1A1A92">
      <w:numFmt w:val="bullet"/>
      <w:lvlText w:val="•"/>
      <w:lvlJc w:val="left"/>
      <w:pPr>
        <w:ind w:left="8644" w:hanging="304"/>
      </w:pPr>
      <w:rPr>
        <w:rFonts w:hint="default"/>
        <w:lang w:val="el-GR" w:eastAsia="en-US" w:bidi="ar-SA"/>
      </w:rPr>
    </w:lvl>
  </w:abstractNum>
  <w:abstractNum w:abstractNumId="19">
    <w:nsid w:val="758837C7"/>
    <w:multiLevelType w:val="hybridMultilevel"/>
    <w:tmpl w:val="D7EC0408"/>
    <w:lvl w:ilvl="0" w:tplc="00000004">
      <w:start w:val="1"/>
      <w:numFmt w:val="bullet"/>
      <w:lvlText w:val="­"/>
      <w:lvlJc w:val="left"/>
      <w:pPr>
        <w:ind w:left="720" w:hanging="360"/>
      </w:pPr>
      <w:rPr>
        <w:rFonts w:ascii="Angsana New" w:hAnsi="Angsana New" w:cs="Angsana New"/>
        <w:color w:val="5B9BD5"/>
        <w:sz w:val="22"/>
        <w:szCs w:val="22"/>
        <w:lang w:val="el-GR"/>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D7B1D93"/>
    <w:multiLevelType w:val="hybridMultilevel"/>
    <w:tmpl w:val="1A80F4C8"/>
    <w:lvl w:ilvl="0" w:tplc="79763E5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5"/>
  </w:num>
  <w:num w:numId="2">
    <w:abstractNumId w:val="12"/>
  </w:num>
  <w:num w:numId="3">
    <w:abstractNumId w:val="6"/>
  </w:num>
  <w:num w:numId="4">
    <w:abstractNumId w:val="0"/>
  </w:num>
  <w:num w:numId="5">
    <w:abstractNumId w:val="1"/>
  </w:num>
  <w:num w:numId="6">
    <w:abstractNumId w:val="14"/>
  </w:num>
  <w:num w:numId="7">
    <w:abstractNumId w:val="7"/>
  </w:num>
  <w:num w:numId="8">
    <w:abstractNumId w:val="18"/>
  </w:num>
  <w:num w:numId="9">
    <w:abstractNumId w:val="2"/>
  </w:num>
  <w:num w:numId="10">
    <w:abstractNumId w:val="3"/>
  </w:num>
  <w:num w:numId="11">
    <w:abstractNumId w:val="4"/>
  </w:num>
  <w:num w:numId="12">
    <w:abstractNumId w:val="17"/>
  </w:num>
  <w:num w:numId="13">
    <w:abstractNumId w:val="11"/>
  </w:num>
  <w:num w:numId="14">
    <w:abstractNumId w:val="19"/>
  </w:num>
  <w:num w:numId="15">
    <w:abstractNumId w:val="13"/>
  </w:num>
  <w:num w:numId="16">
    <w:abstractNumId w:val="8"/>
  </w:num>
  <w:num w:numId="17">
    <w:abstractNumId w:val="20"/>
  </w:num>
  <w:num w:numId="18">
    <w:abstractNumId w:val="9"/>
  </w:num>
  <w:num w:numId="19">
    <w:abstractNumId w:val="16"/>
  </w:num>
  <w:num w:numId="20">
    <w:abstractNumId w:val="5"/>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A33ABD"/>
    <w:rsid w:val="000368CC"/>
    <w:rsid w:val="000451C4"/>
    <w:rsid w:val="00061F62"/>
    <w:rsid w:val="00085C65"/>
    <w:rsid w:val="00110F89"/>
    <w:rsid w:val="00167585"/>
    <w:rsid w:val="00176F56"/>
    <w:rsid w:val="00216051"/>
    <w:rsid w:val="002567B2"/>
    <w:rsid w:val="0031215A"/>
    <w:rsid w:val="0033146A"/>
    <w:rsid w:val="0038082F"/>
    <w:rsid w:val="00411722"/>
    <w:rsid w:val="00412A96"/>
    <w:rsid w:val="00420E98"/>
    <w:rsid w:val="00462FC5"/>
    <w:rsid w:val="00493ECE"/>
    <w:rsid w:val="00527095"/>
    <w:rsid w:val="005F21EC"/>
    <w:rsid w:val="0062605B"/>
    <w:rsid w:val="00650E3D"/>
    <w:rsid w:val="006673FB"/>
    <w:rsid w:val="00673567"/>
    <w:rsid w:val="007D61D0"/>
    <w:rsid w:val="008850EF"/>
    <w:rsid w:val="0089083F"/>
    <w:rsid w:val="008A5676"/>
    <w:rsid w:val="008B25A7"/>
    <w:rsid w:val="00961803"/>
    <w:rsid w:val="00977A6D"/>
    <w:rsid w:val="0099265A"/>
    <w:rsid w:val="009E2C44"/>
    <w:rsid w:val="00A02443"/>
    <w:rsid w:val="00A33ABD"/>
    <w:rsid w:val="00AB5641"/>
    <w:rsid w:val="00AC4349"/>
    <w:rsid w:val="00B1070C"/>
    <w:rsid w:val="00B74370"/>
    <w:rsid w:val="00C14C17"/>
    <w:rsid w:val="00C21DD8"/>
    <w:rsid w:val="00C9529B"/>
    <w:rsid w:val="00E70668"/>
    <w:rsid w:val="00E77C5A"/>
    <w:rsid w:val="00E813FE"/>
    <w:rsid w:val="00EE19B2"/>
    <w:rsid w:val="00EF3CAF"/>
    <w:rsid w:val="00F05182"/>
    <w:rsid w:val="00F1538D"/>
    <w:rsid w:val="00F913AC"/>
    <w:rsid w:val="00FE476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ABD"/>
    <w:pPr>
      <w:suppressAutoHyphens/>
    </w:pPr>
    <w:rPr>
      <w:rFonts w:ascii="Arial" w:eastAsia="Arial" w:hAnsi="Arial" w:cs="Arial"/>
      <w:color w:val="00000A"/>
      <w:sz w:val="20"/>
      <w:szCs w:val="20"/>
      <w:lang w:val="en-US" w:eastAsia="el-GR"/>
    </w:rPr>
  </w:style>
  <w:style w:type="paragraph" w:styleId="3">
    <w:name w:val="heading 3"/>
    <w:basedOn w:val="a"/>
    <w:next w:val="a"/>
    <w:link w:val="3Char"/>
    <w:uiPriority w:val="9"/>
    <w:unhideWhenUsed/>
    <w:qFormat/>
    <w:rsid w:val="0021605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qFormat/>
    <w:rsid w:val="00E77C5A"/>
    <w:pPr>
      <w:keepNext/>
      <w:spacing w:before="240" w:after="60" w:line="240" w:lineRule="auto"/>
      <w:jc w:val="both"/>
      <w:outlineLvl w:val="3"/>
    </w:pPr>
    <w:rPr>
      <w:rFonts w:eastAsia="Times New Roman" w:cs="Times New Roman"/>
      <w:b/>
      <w:bCs/>
      <w:color w:val="auto"/>
      <w:sz w:val="22"/>
      <w:szCs w:val="28"/>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ld">
    <w:name w:val="bold"/>
    <w:qFormat/>
    <w:rsid w:val="00A33ABD"/>
    <w:rPr>
      <w:b/>
      <w:bCs/>
    </w:rPr>
  </w:style>
  <w:style w:type="character" w:customStyle="1" w:styleId="boldunderline">
    <w:name w:val="bold_underline"/>
    <w:qFormat/>
    <w:rsid w:val="00A33ABD"/>
    <w:rPr>
      <w:b/>
      <w:bCs/>
      <w:u w:val="single"/>
    </w:rPr>
  </w:style>
  <w:style w:type="paragraph" w:styleId="a3">
    <w:name w:val="Body Text"/>
    <w:basedOn w:val="a"/>
    <w:link w:val="Char"/>
    <w:uiPriority w:val="1"/>
    <w:qFormat/>
    <w:rsid w:val="00A33ABD"/>
    <w:pPr>
      <w:spacing w:after="140"/>
    </w:pPr>
  </w:style>
  <w:style w:type="character" w:customStyle="1" w:styleId="Char">
    <w:name w:val="Σώμα κειμένου Char"/>
    <w:basedOn w:val="a0"/>
    <w:link w:val="a3"/>
    <w:uiPriority w:val="99"/>
    <w:qFormat/>
    <w:rsid w:val="00A33ABD"/>
    <w:rPr>
      <w:rFonts w:ascii="Arial" w:eastAsia="Arial" w:hAnsi="Arial" w:cs="Arial"/>
      <w:color w:val="00000A"/>
      <w:sz w:val="20"/>
      <w:szCs w:val="20"/>
      <w:lang w:val="en-US" w:eastAsia="el-GR"/>
    </w:rPr>
  </w:style>
  <w:style w:type="paragraph" w:customStyle="1" w:styleId="aligncenter">
    <w:name w:val="align_center"/>
    <w:basedOn w:val="a"/>
    <w:qFormat/>
    <w:rsid w:val="00A33ABD"/>
    <w:pPr>
      <w:jc w:val="center"/>
    </w:pPr>
  </w:style>
  <w:style w:type="paragraph" w:styleId="a4">
    <w:name w:val="Balloon Text"/>
    <w:basedOn w:val="a"/>
    <w:link w:val="Char0"/>
    <w:uiPriority w:val="99"/>
    <w:semiHidden/>
    <w:unhideWhenUsed/>
    <w:rsid w:val="00A33ABD"/>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A33ABD"/>
    <w:rPr>
      <w:rFonts w:ascii="Tahoma" w:eastAsia="Arial" w:hAnsi="Tahoma" w:cs="Tahoma"/>
      <w:color w:val="00000A"/>
      <w:sz w:val="16"/>
      <w:szCs w:val="16"/>
      <w:lang w:val="en-US" w:eastAsia="el-GR"/>
    </w:rPr>
  </w:style>
  <w:style w:type="table" w:customStyle="1" w:styleId="TableNormal">
    <w:name w:val="Table Normal"/>
    <w:uiPriority w:val="2"/>
    <w:semiHidden/>
    <w:unhideWhenUsed/>
    <w:qFormat/>
    <w:rsid w:val="000451C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a"/>
    <w:link w:val="1Char"/>
    <w:uiPriority w:val="1"/>
    <w:qFormat/>
    <w:rsid w:val="000451C4"/>
    <w:pPr>
      <w:widowControl w:val="0"/>
      <w:suppressAutoHyphens w:val="0"/>
      <w:autoSpaceDE w:val="0"/>
      <w:autoSpaceDN w:val="0"/>
      <w:spacing w:after="0" w:line="240" w:lineRule="auto"/>
      <w:ind w:left="536"/>
      <w:outlineLvl w:val="1"/>
    </w:pPr>
    <w:rPr>
      <w:rFonts w:ascii="Calibri" w:eastAsia="Calibri" w:hAnsi="Calibri" w:cs="Calibri"/>
      <w:b/>
      <w:bCs/>
      <w:color w:val="auto"/>
      <w:sz w:val="22"/>
      <w:szCs w:val="22"/>
      <w:lang w:val="el-GR" w:eastAsia="en-US"/>
    </w:rPr>
  </w:style>
  <w:style w:type="paragraph" w:customStyle="1" w:styleId="TableParagraph">
    <w:name w:val="Table Paragraph"/>
    <w:basedOn w:val="a"/>
    <w:uiPriority w:val="1"/>
    <w:qFormat/>
    <w:rsid w:val="000451C4"/>
    <w:pPr>
      <w:widowControl w:val="0"/>
      <w:suppressAutoHyphens w:val="0"/>
      <w:autoSpaceDE w:val="0"/>
      <w:autoSpaceDN w:val="0"/>
      <w:spacing w:after="0" w:line="224" w:lineRule="exact"/>
      <w:ind w:left="107"/>
    </w:pPr>
    <w:rPr>
      <w:rFonts w:ascii="Calibri" w:eastAsia="Calibri" w:hAnsi="Calibri" w:cs="Calibri"/>
      <w:color w:val="auto"/>
      <w:sz w:val="22"/>
      <w:szCs w:val="22"/>
      <w:lang w:val="el-GR" w:eastAsia="en-US"/>
    </w:rPr>
  </w:style>
  <w:style w:type="paragraph" w:styleId="a5">
    <w:name w:val="List Paragraph"/>
    <w:basedOn w:val="a"/>
    <w:uiPriority w:val="1"/>
    <w:qFormat/>
    <w:rsid w:val="00C21DD8"/>
    <w:pPr>
      <w:widowControl w:val="0"/>
      <w:suppressAutoHyphens w:val="0"/>
      <w:autoSpaceDE w:val="0"/>
      <w:autoSpaceDN w:val="0"/>
      <w:spacing w:after="0" w:line="240" w:lineRule="auto"/>
      <w:ind w:left="156"/>
    </w:pPr>
    <w:rPr>
      <w:rFonts w:ascii="Calibri" w:eastAsia="Calibri" w:hAnsi="Calibri" w:cs="Calibri"/>
      <w:color w:val="auto"/>
      <w:sz w:val="22"/>
      <w:szCs w:val="22"/>
      <w:lang w:val="el-GR" w:eastAsia="en-US"/>
    </w:rPr>
  </w:style>
  <w:style w:type="character" w:customStyle="1" w:styleId="a6">
    <w:name w:val="Χαρακτήρες υποσημείωσης"/>
    <w:rsid w:val="00AC4349"/>
    <w:rPr>
      <w:rFonts w:cs="Times New Roman"/>
      <w:vertAlign w:val="superscript"/>
    </w:rPr>
  </w:style>
  <w:style w:type="character" w:customStyle="1" w:styleId="a7">
    <w:name w:val="Σύμβολο υποσημείωσης"/>
    <w:rsid w:val="00AC4349"/>
    <w:rPr>
      <w:vertAlign w:val="superscript"/>
    </w:rPr>
  </w:style>
  <w:style w:type="character" w:customStyle="1" w:styleId="5">
    <w:name w:val="Παραπομπή υποσημείωσης5"/>
    <w:rsid w:val="00AC4349"/>
    <w:rPr>
      <w:vertAlign w:val="superscript"/>
    </w:rPr>
  </w:style>
  <w:style w:type="paragraph" w:styleId="a8">
    <w:name w:val="footnote text"/>
    <w:basedOn w:val="a"/>
    <w:link w:val="Char1"/>
    <w:rsid w:val="00AC4349"/>
    <w:pPr>
      <w:spacing w:after="0" w:line="240" w:lineRule="auto"/>
      <w:ind w:left="425" w:hanging="425"/>
      <w:jc w:val="both"/>
    </w:pPr>
    <w:rPr>
      <w:rFonts w:ascii="Calibri" w:eastAsia="Times New Roman" w:hAnsi="Calibri" w:cs="Calibri"/>
      <w:color w:val="auto"/>
      <w:sz w:val="18"/>
      <w:lang w:val="en-IE" w:eastAsia="zh-CN"/>
    </w:rPr>
  </w:style>
  <w:style w:type="character" w:customStyle="1" w:styleId="Char1">
    <w:name w:val="Κείμενο υποσημείωσης Char"/>
    <w:basedOn w:val="a0"/>
    <w:link w:val="a8"/>
    <w:rsid w:val="00AC4349"/>
    <w:rPr>
      <w:rFonts w:ascii="Calibri" w:eastAsia="Times New Roman" w:hAnsi="Calibri" w:cs="Calibri"/>
      <w:sz w:val="18"/>
      <w:szCs w:val="20"/>
      <w:lang w:val="en-IE" w:eastAsia="zh-CN"/>
    </w:rPr>
  </w:style>
  <w:style w:type="paragraph" w:customStyle="1" w:styleId="normalwithoutspacing">
    <w:name w:val="normal_without_spacing"/>
    <w:basedOn w:val="a"/>
    <w:rsid w:val="00AC4349"/>
    <w:pPr>
      <w:spacing w:after="60" w:line="240" w:lineRule="auto"/>
      <w:jc w:val="both"/>
    </w:pPr>
    <w:rPr>
      <w:rFonts w:ascii="Calibri" w:eastAsia="Times New Roman" w:hAnsi="Calibri" w:cs="Calibri"/>
      <w:color w:val="auto"/>
      <w:sz w:val="22"/>
      <w:szCs w:val="24"/>
      <w:lang w:val="el-GR" w:eastAsia="zh-CN"/>
    </w:rPr>
  </w:style>
  <w:style w:type="paragraph" w:customStyle="1" w:styleId="1">
    <w:name w:val="Παράγραφος λίστας1"/>
    <w:basedOn w:val="a"/>
    <w:rsid w:val="00AC4349"/>
    <w:pPr>
      <w:spacing w:before="121" w:after="0" w:line="240" w:lineRule="auto"/>
      <w:ind w:left="973" w:hanging="722"/>
      <w:jc w:val="both"/>
    </w:pPr>
    <w:rPr>
      <w:rFonts w:ascii="Calibri" w:eastAsia="Calibri" w:hAnsi="Calibri" w:cs="Calibri"/>
      <w:color w:val="auto"/>
      <w:sz w:val="22"/>
      <w:szCs w:val="24"/>
      <w:lang w:val="el-GR" w:bidi="el-GR"/>
    </w:rPr>
  </w:style>
  <w:style w:type="character" w:customStyle="1" w:styleId="4Char">
    <w:name w:val="Επικεφαλίδα 4 Char"/>
    <w:basedOn w:val="a0"/>
    <w:link w:val="4"/>
    <w:rsid w:val="00E77C5A"/>
    <w:rPr>
      <w:rFonts w:ascii="Arial" w:eastAsia="Times New Roman" w:hAnsi="Arial" w:cs="Times New Roman"/>
      <w:b/>
      <w:bCs/>
      <w:szCs w:val="28"/>
      <w:lang w:val="en-GB" w:eastAsia="zh-CN"/>
    </w:rPr>
  </w:style>
  <w:style w:type="character" w:customStyle="1" w:styleId="WW-FootnoteReference7">
    <w:name w:val="WW-Footnote Reference7"/>
    <w:rsid w:val="00E77C5A"/>
    <w:rPr>
      <w:vertAlign w:val="superscript"/>
    </w:rPr>
  </w:style>
  <w:style w:type="character" w:customStyle="1" w:styleId="3Char">
    <w:name w:val="Επικεφαλίδα 3 Char"/>
    <w:basedOn w:val="a0"/>
    <w:link w:val="3"/>
    <w:uiPriority w:val="1"/>
    <w:qFormat/>
    <w:rsid w:val="00216051"/>
    <w:rPr>
      <w:rFonts w:asciiTheme="majorHAnsi" w:eastAsiaTheme="majorEastAsia" w:hAnsiTheme="majorHAnsi" w:cstheme="majorBidi"/>
      <w:b/>
      <w:bCs/>
      <w:color w:val="4F81BD" w:themeColor="accent1"/>
      <w:sz w:val="20"/>
      <w:szCs w:val="20"/>
      <w:lang w:val="en-US" w:eastAsia="el-GR"/>
    </w:rPr>
  </w:style>
  <w:style w:type="character" w:styleId="-">
    <w:name w:val="Hyperlink"/>
    <w:basedOn w:val="a0"/>
    <w:uiPriority w:val="99"/>
    <w:semiHidden/>
    <w:unhideWhenUsed/>
    <w:rsid w:val="00216051"/>
    <w:rPr>
      <w:color w:val="0000FF"/>
      <w:u w:val="single"/>
    </w:rPr>
  </w:style>
  <w:style w:type="paragraph" w:customStyle="1" w:styleId="Heading2">
    <w:name w:val="Heading 2"/>
    <w:basedOn w:val="a"/>
    <w:next w:val="a"/>
    <w:link w:val="2Char"/>
    <w:uiPriority w:val="1"/>
    <w:qFormat/>
    <w:rsid w:val="0033146A"/>
    <w:pPr>
      <w:widowControl w:val="0"/>
      <w:spacing w:after="0" w:line="240" w:lineRule="auto"/>
      <w:ind w:left="724" w:hanging="566"/>
      <w:outlineLvl w:val="1"/>
    </w:pPr>
    <w:rPr>
      <w:rFonts w:eastAsiaTheme="minorEastAsia"/>
      <w:b/>
      <w:bCs/>
      <w:color w:val="auto"/>
      <w:sz w:val="24"/>
      <w:szCs w:val="24"/>
      <w:lang w:val="el-GR"/>
    </w:rPr>
  </w:style>
  <w:style w:type="paragraph" w:customStyle="1" w:styleId="Heading3">
    <w:name w:val="Heading 3"/>
    <w:basedOn w:val="a"/>
    <w:next w:val="a"/>
    <w:uiPriority w:val="1"/>
    <w:qFormat/>
    <w:rsid w:val="0033146A"/>
    <w:pPr>
      <w:widowControl w:val="0"/>
      <w:spacing w:after="0" w:line="240" w:lineRule="auto"/>
      <w:ind w:left="118"/>
      <w:outlineLvl w:val="2"/>
    </w:pPr>
    <w:rPr>
      <w:rFonts w:ascii="Calibri" w:eastAsiaTheme="minorEastAsia" w:hAnsi="Calibri" w:cs="Calibri"/>
      <w:b/>
      <w:bCs/>
      <w:color w:val="auto"/>
      <w:sz w:val="22"/>
      <w:szCs w:val="22"/>
      <w:lang w:val="el-GR"/>
    </w:rPr>
  </w:style>
  <w:style w:type="character" w:customStyle="1" w:styleId="1Char">
    <w:name w:val="Επικεφαλίδα 1 Char"/>
    <w:basedOn w:val="a0"/>
    <w:link w:val="Heading1"/>
    <w:uiPriority w:val="1"/>
    <w:qFormat/>
    <w:rsid w:val="0033146A"/>
    <w:rPr>
      <w:rFonts w:ascii="Calibri" w:eastAsia="Calibri" w:hAnsi="Calibri" w:cs="Calibri"/>
      <w:b/>
      <w:bCs/>
    </w:rPr>
  </w:style>
  <w:style w:type="character" w:customStyle="1" w:styleId="2Char">
    <w:name w:val="Επικεφαλίδα 2 Char"/>
    <w:basedOn w:val="a0"/>
    <w:link w:val="Heading2"/>
    <w:uiPriority w:val="1"/>
    <w:qFormat/>
    <w:rsid w:val="0033146A"/>
    <w:rPr>
      <w:rFonts w:ascii="Arial" w:eastAsiaTheme="minorEastAsia" w:hAnsi="Arial" w:cs="Arial"/>
      <w:b/>
      <w:bCs/>
      <w:sz w:val="24"/>
      <w:szCs w:val="24"/>
      <w:lang w:eastAsia="el-GR"/>
    </w:rPr>
  </w:style>
  <w:style w:type="paragraph" w:customStyle="1" w:styleId="a9">
    <w:name w:val="Επικεφαλίδα"/>
    <w:basedOn w:val="a"/>
    <w:next w:val="a3"/>
    <w:qFormat/>
    <w:rsid w:val="0033146A"/>
    <w:pPr>
      <w:keepNext/>
      <w:spacing w:before="240" w:after="120" w:line="240" w:lineRule="auto"/>
    </w:pPr>
    <w:rPr>
      <w:rFonts w:ascii="Liberation Sans" w:eastAsia="Microsoft YaHei" w:hAnsi="Liberation Sans"/>
      <w:color w:val="auto"/>
      <w:sz w:val="28"/>
      <w:szCs w:val="28"/>
      <w:lang w:val="el-GR" w:eastAsia="en-US"/>
    </w:rPr>
  </w:style>
  <w:style w:type="paragraph" w:styleId="aa">
    <w:name w:val="List"/>
    <w:basedOn w:val="a3"/>
    <w:rsid w:val="0033146A"/>
    <w:pPr>
      <w:widowControl w:val="0"/>
      <w:spacing w:before="120" w:after="0" w:line="240" w:lineRule="auto"/>
      <w:ind w:left="118"/>
    </w:pPr>
    <w:rPr>
      <w:rFonts w:ascii="Calibri" w:eastAsiaTheme="minorEastAsia" w:hAnsi="Calibri"/>
      <w:color w:val="auto"/>
      <w:sz w:val="22"/>
      <w:szCs w:val="22"/>
      <w:lang w:val="el-GR"/>
    </w:rPr>
  </w:style>
  <w:style w:type="paragraph" w:customStyle="1" w:styleId="Caption">
    <w:name w:val="Caption"/>
    <w:basedOn w:val="a"/>
    <w:qFormat/>
    <w:rsid w:val="0033146A"/>
    <w:pPr>
      <w:suppressLineNumbers/>
      <w:spacing w:before="120" w:after="120" w:line="240" w:lineRule="auto"/>
    </w:pPr>
    <w:rPr>
      <w:rFonts w:ascii="Times New Roman" w:eastAsiaTheme="minorHAnsi" w:hAnsi="Times New Roman"/>
      <w:i/>
      <w:iCs/>
      <w:color w:val="auto"/>
      <w:sz w:val="24"/>
      <w:szCs w:val="24"/>
      <w:lang w:val="el-GR" w:eastAsia="en-US"/>
    </w:rPr>
  </w:style>
  <w:style w:type="paragraph" w:customStyle="1" w:styleId="ab">
    <w:name w:val="Ευρετήριο"/>
    <w:basedOn w:val="a"/>
    <w:qFormat/>
    <w:rsid w:val="0033146A"/>
    <w:pPr>
      <w:suppressLineNumbers/>
      <w:spacing w:after="0" w:line="240" w:lineRule="auto"/>
    </w:pPr>
    <w:rPr>
      <w:rFonts w:ascii="Times New Roman" w:eastAsiaTheme="minorHAnsi" w:hAnsi="Times New Roman"/>
      <w:color w:val="auto"/>
      <w:sz w:val="22"/>
      <w:szCs w:val="22"/>
      <w:lang w:val="el-GR" w:eastAsia="en-US"/>
    </w:rPr>
  </w:style>
  <w:style w:type="paragraph" w:styleId="ac">
    <w:name w:val="caption"/>
    <w:basedOn w:val="a"/>
    <w:qFormat/>
    <w:rsid w:val="0033146A"/>
    <w:pPr>
      <w:suppressLineNumbers/>
      <w:spacing w:before="120" w:after="120" w:line="240" w:lineRule="auto"/>
    </w:pPr>
    <w:rPr>
      <w:rFonts w:ascii="Times New Roman" w:eastAsiaTheme="minorHAnsi" w:hAnsi="Times New Roman"/>
      <w:i/>
      <w:iCs/>
      <w:color w:val="auto"/>
      <w:sz w:val="24"/>
      <w:szCs w:val="24"/>
      <w:lang w:val="el-GR" w:eastAsia="en-US"/>
    </w:rPr>
  </w:style>
  <w:style w:type="paragraph" w:customStyle="1" w:styleId="Default">
    <w:name w:val="Default"/>
    <w:qFormat/>
    <w:rsid w:val="0033146A"/>
    <w:pPr>
      <w:suppressAutoHyphens/>
      <w:spacing w:after="0" w:line="240" w:lineRule="auto"/>
    </w:pPr>
    <w:rPr>
      <w:rFonts w:ascii="Calibri" w:eastAsia="Calibri" w:hAnsi="Calibri" w:cs="Calibri"/>
      <w:color w:val="000000"/>
      <w:sz w:val="24"/>
      <w:szCs w:val="24"/>
    </w:rPr>
  </w:style>
  <w:style w:type="paragraph" w:customStyle="1" w:styleId="ndfhfb-c4yzdc-cysp0e-darucf-df1zy-eegnhe">
    <w:name w:val="ndfhfb-c4yzdc-cysp0e-darucf-df1zy-eegnhe"/>
    <w:basedOn w:val="a"/>
    <w:qFormat/>
    <w:rsid w:val="0033146A"/>
    <w:pPr>
      <w:spacing w:beforeAutospacing="1" w:after="0" w:afterAutospacing="1" w:line="240" w:lineRule="auto"/>
    </w:pPr>
    <w:rPr>
      <w:rFonts w:ascii="Calibri" w:eastAsiaTheme="minorEastAsia" w:hAnsi="Calibri" w:cs="Calibri"/>
      <w:color w:val="auto"/>
      <w:sz w:val="24"/>
      <w:szCs w:val="24"/>
      <w:lang w:val="el-GR" w:eastAsia="en-US"/>
    </w:rPr>
  </w:style>
  <w:style w:type="paragraph" w:customStyle="1" w:styleId="ad">
    <w:name w:val="Περιεχόμενα πλαισίου"/>
    <w:basedOn w:val="a"/>
    <w:qFormat/>
    <w:rsid w:val="0033146A"/>
    <w:pPr>
      <w:spacing w:after="0" w:line="240" w:lineRule="auto"/>
    </w:pPr>
    <w:rPr>
      <w:rFonts w:ascii="Times New Roman" w:eastAsiaTheme="minorHAnsi" w:hAnsi="Times New Roman" w:cs="Times New Roman"/>
      <w:color w:val="auto"/>
      <w:sz w:val="22"/>
      <w:szCs w:val="22"/>
      <w:lang w:val="el-GR" w:eastAsia="en-US"/>
    </w:rPr>
  </w:style>
</w:styles>
</file>

<file path=word/webSettings.xml><?xml version="1.0" encoding="utf-8"?>
<w:webSettings xmlns:r="http://schemas.openxmlformats.org/officeDocument/2006/relationships" xmlns:w="http://schemas.openxmlformats.org/wordprocessingml/2006/main">
  <w:divs>
    <w:div w:id="618072718">
      <w:bodyDiv w:val="1"/>
      <w:marLeft w:val="0"/>
      <w:marRight w:val="0"/>
      <w:marTop w:val="0"/>
      <w:marBottom w:val="0"/>
      <w:divBdr>
        <w:top w:val="none" w:sz="0" w:space="0" w:color="auto"/>
        <w:left w:val="none" w:sz="0" w:space="0" w:color="auto"/>
        <w:bottom w:val="none" w:sz="0" w:space="0" w:color="auto"/>
        <w:right w:val="none" w:sz="0" w:space="0" w:color="auto"/>
      </w:divBdr>
    </w:div>
    <w:div w:id="104576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upplies.gr/" TargetMode="External"/><Relationship Id="rId13" Type="http://schemas.openxmlformats.org/officeDocument/2006/relationships/hyperlink" Target="http://84.205.248.47/front.php/simple/listin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84.205.248.47/front.php/simple/lis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isupplies.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isupplies.gr/auth/register" TargetMode="External"/><Relationship Id="rId4" Type="http://schemas.openxmlformats.org/officeDocument/2006/relationships/webSettings" Target="webSettings.xml"/><Relationship Id="rId9" Type="http://schemas.openxmlformats.org/officeDocument/2006/relationships/hyperlink" Target="http://isupplies.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4522</Words>
  <Characters>24421</Characters>
  <Application>Microsoft Office Word</Application>
  <DocSecurity>0</DocSecurity>
  <Lines>203</Lines>
  <Paragraphs>57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2022-05-23T07:29:00Z</cp:lastPrinted>
  <dcterms:created xsi:type="dcterms:W3CDTF">2022-05-23T07:31:00Z</dcterms:created>
  <dcterms:modified xsi:type="dcterms:W3CDTF">2022-07-26T11:17:00Z</dcterms:modified>
</cp:coreProperties>
</file>